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E64C" w14:textId="77777777" w:rsidR="00C92399" w:rsidRDefault="00C92399" w:rsidP="00DE7CFB">
      <w:pPr>
        <w:pStyle w:val="Default"/>
        <w:jc w:val="center"/>
        <w:rPr>
          <w:b/>
          <w:bCs/>
          <w:sz w:val="22"/>
          <w:szCs w:val="22"/>
        </w:rPr>
      </w:pPr>
    </w:p>
    <w:p w14:paraId="37CFB7B4" w14:textId="4A994A40" w:rsidR="00C92399" w:rsidRDefault="00C92399" w:rsidP="00DE7CF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</w:t>
      </w:r>
    </w:p>
    <w:p w14:paraId="2A510D02" w14:textId="0840C4EF" w:rsidR="00DE7CFB" w:rsidRPr="006568AC" w:rsidRDefault="00DE7CFB" w:rsidP="00DE7CFB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PROGRAMA CAPACITAÇÃO INSTITUCIONAL - PCI</w:t>
      </w:r>
    </w:p>
    <w:p w14:paraId="2188205D" w14:textId="3E9B5AF7" w:rsidR="00DE7CFB" w:rsidRPr="006568AC" w:rsidRDefault="00DE7CFB" w:rsidP="00DE7CFB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354AEB">
        <w:rPr>
          <w:b/>
          <w:bCs/>
          <w:sz w:val="22"/>
          <w:szCs w:val="22"/>
        </w:rPr>
        <w:t>2</w:t>
      </w:r>
      <w:r w:rsidRPr="006568AC">
        <w:rPr>
          <w:b/>
          <w:bCs/>
          <w:sz w:val="22"/>
          <w:szCs w:val="22"/>
        </w:rPr>
        <w:t>/202</w:t>
      </w:r>
      <w:r w:rsidR="000B38D7">
        <w:rPr>
          <w:b/>
          <w:bCs/>
          <w:sz w:val="22"/>
          <w:szCs w:val="22"/>
        </w:rPr>
        <w:t>3</w:t>
      </w:r>
    </w:p>
    <w:p w14:paraId="7E4E5E29" w14:textId="77777777" w:rsidR="00DE7CFB" w:rsidRPr="006568AC" w:rsidRDefault="00DE7CFB" w:rsidP="00DE7CF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</w:p>
    <w:p w14:paraId="5A230A95" w14:textId="6E0C75C2" w:rsidR="00FD35C9" w:rsidRPr="005A493F" w:rsidRDefault="003F7B3D" w:rsidP="00DE7CFB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>FORMULÁRIO</w:t>
      </w:r>
      <w:r w:rsidR="00FD35C9" w:rsidRPr="005A493F">
        <w:rPr>
          <w:rFonts w:cs="Arial"/>
          <w:b/>
          <w:color w:val="000000"/>
          <w:u w:val="single"/>
        </w:rPr>
        <w:t xml:space="preserve"> INSCRIÇÃO PARA BOLSA PCI/ MPEG</w:t>
      </w:r>
      <w:r w:rsidR="00D87A53">
        <w:rPr>
          <w:rFonts w:cs="Arial"/>
          <w:b/>
          <w:color w:val="000000"/>
          <w:u w:val="single"/>
        </w:rPr>
        <w:t xml:space="preserve"> </w:t>
      </w:r>
    </w:p>
    <w:p w14:paraId="5B488C8B" w14:textId="77777777" w:rsidR="009D67C6" w:rsidRDefault="009D67C6" w:rsidP="00DE7CFB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p w14:paraId="0D59D584" w14:textId="6B41EDB1" w:rsidR="005A493F" w:rsidRDefault="00FD35C9" w:rsidP="00DE7CFB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14:paraId="41D3892A" w14:textId="77777777" w:rsidR="009D67C6" w:rsidRDefault="009D67C6" w:rsidP="00DE7CFB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2268"/>
      </w:tblGrid>
      <w:tr w:rsidR="005A493F" w:rsidRPr="005A493F" w14:paraId="02458A8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A60E532" w14:textId="77777777" w:rsidR="005A493F" w:rsidRPr="005A493F" w:rsidRDefault="005A493F" w:rsidP="00DE7CFB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DADOS PESSOAIS</w:t>
            </w:r>
          </w:p>
        </w:tc>
      </w:tr>
      <w:tr w:rsidR="005A493F" w:rsidRPr="005A493F" w14:paraId="4ED22179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0DF3A73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Nome:</w:t>
            </w:r>
          </w:p>
        </w:tc>
      </w:tr>
      <w:tr w:rsidR="005A493F" w:rsidRPr="005A493F" w14:paraId="35DBDB3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6E5B0BAD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Nacionalidade:</w:t>
            </w:r>
            <w:r w:rsidR="00811A09">
              <w:rPr>
                <w:rFonts w:cs="Arial"/>
              </w:rPr>
              <w:t xml:space="preserve">                                  </w:t>
            </w:r>
            <w:r w:rsidRPr="005A493F">
              <w:rPr>
                <w:rFonts w:cs="Arial"/>
              </w:rPr>
              <w:t>País de Origem:</w:t>
            </w:r>
          </w:p>
        </w:tc>
      </w:tr>
      <w:tr w:rsidR="005A493F" w:rsidRPr="005A493F" w14:paraId="6F9C2A6C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E74BDA4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Endereço:</w:t>
            </w:r>
          </w:p>
        </w:tc>
      </w:tr>
      <w:tr w:rsidR="005A493F" w:rsidRPr="005A493F" w14:paraId="3F016249" w14:textId="77777777" w:rsidTr="005A493F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603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Bairro:</w:t>
            </w:r>
            <w:r w:rsidR="00811A09">
              <w:rPr>
                <w:rFonts w:cs="Arial"/>
              </w:rPr>
              <w:t xml:space="preserve">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6C5" w14:textId="77777777" w:rsidR="005A493F" w:rsidRPr="005A493F" w:rsidRDefault="005A493F" w:rsidP="00DE7CFB">
            <w:pPr>
              <w:rPr>
                <w:rFonts w:cs="Arial"/>
              </w:rPr>
            </w:pPr>
            <w:r>
              <w:rPr>
                <w:rFonts w:cs="Arial"/>
              </w:rPr>
              <w:t>Cidade</w:t>
            </w:r>
            <w:r w:rsidRPr="005A493F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9B3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UF: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27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CEP:</w:t>
            </w:r>
          </w:p>
        </w:tc>
      </w:tr>
      <w:tr w:rsidR="005A493F" w:rsidRPr="005A493F" w14:paraId="2C645F30" w14:textId="77777777" w:rsidTr="005A493F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974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64D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5AC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5A493F" w:rsidRPr="005A493F" w14:paraId="613A9FBB" w14:textId="77777777" w:rsidTr="00B7493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6E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RG nº</w:t>
            </w:r>
            <w:r w:rsidR="00811A09">
              <w:rPr>
                <w:rFonts w:cs="Arial"/>
              </w:rPr>
              <w:t xml:space="preserve">                    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D1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Data da Emissão:</w:t>
            </w:r>
            <w:r w:rsidR="00811A09">
              <w:rPr>
                <w:rFonts w:cs="Arial"/>
              </w:rPr>
              <w:t xml:space="preserve">          </w:t>
            </w:r>
          </w:p>
        </w:tc>
      </w:tr>
      <w:tr w:rsidR="005A493F" w:rsidRPr="005A493F" w14:paraId="59D045ED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14:paraId="210EBBBA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Nasc</w:t>
            </w:r>
            <w:r>
              <w:rPr>
                <w:rFonts w:cs="Arial"/>
              </w:rPr>
              <w:t>imento</w:t>
            </w:r>
            <w:r w:rsidRPr="005A493F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______/_____</w:t>
            </w:r>
            <w:r w:rsidRPr="005A493F">
              <w:rPr>
                <w:rFonts w:cs="Arial"/>
              </w:rPr>
              <w:t>__/__</w:t>
            </w:r>
            <w:r>
              <w:rPr>
                <w:rFonts w:cs="Arial"/>
              </w:rPr>
              <w:t>__</w:t>
            </w:r>
            <w:r w:rsidRPr="005A493F">
              <w:rPr>
                <w:rFonts w:cs="Arial"/>
              </w:rPr>
              <w:t>___</w:t>
            </w:r>
            <w:r w:rsidR="00811A09">
              <w:rPr>
                <w:rFonts w:cs="Arial"/>
              </w:rPr>
              <w:t xml:space="preserve">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4D448C89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CPF nº</w:t>
            </w:r>
            <w:r w:rsidR="00811A09">
              <w:rPr>
                <w:rFonts w:cs="Arial"/>
              </w:rPr>
              <w:t xml:space="preserve">                                                </w:t>
            </w:r>
          </w:p>
        </w:tc>
      </w:tr>
      <w:tr w:rsidR="00FD35C9" w:rsidRPr="005A493F" w14:paraId="4D0B1627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14:paraId="26176CFE" w14:textId="77777777" w:rsidR="00FD35C9" w:rsidRPr="005A493F" w:rsidRDefault="00FD35C9" w:rsidP="00DE7CFB">
            <w:pPr>
              <w:rPr>
                <w:rFonts w:cs="Arial"/>
              </w:rPr>
            </w:pPr>
            <w:r>
              <w:rPr>
                <w:rFonts w:cs="Arial"/>
              </w:rPr>
              <w:t xml:space="preserve">Estrangeiro sem CPF </w:t>
            </w:r>
            <w:proofErr w:type="gramStart"/>
            <w:r w:rsidRPr="005A493F">
              <w:rPr>
                <w:rFonts w:cs="Arial"/>
              </w:rPr>
              <w:t>(</w:t>
            </w:r>
            <w:r w:rsidR="00811A09">
              <w:rPr>
                <w:rFonts w:cs="Arial"/>
              </w:rPr>
              <w:t xml:space="preserve">  </w:t>
            </w:r>
            <w:proofErr w:type="gramEnd"/>
            <w:r w:rsidRPr="005A493F">
              <w:rPr>
                <w:rFonts w:cs="Arial"/>
              </w:rPr>
              <w:t xml:space="preserve"> )</w:t>
            </w:r>
            <w:r w:rsidR="00811A09">
              <w:rPr>
                <w:rFonts w:cs="Arial"/>
              </w:rPr>
              <w:t xml:space="preserve">          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6BBD0238" w14:textId="77777777" w:rsidR="00FD35C9" w:rsidRPr="005A493F" w:rsidRDefault="00FD35C9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RNE ou Passaporte nº (estrangeiros)</w:t>
            </w:r>
          </w:p>
        </w:tc>
      </w:tr>
      <w:tr w:rsidR="005A493F" w:rsidRPr="005A493F" w14:paraId="50C570E9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3D5DC11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Email:</w:t>
            </w:r>
          </w:p>
        </w:tc>
      </w:tr>
      <w:tr w:rsidR="005A493F" w:rsidRPr="005A493F" w14:paraId="5420A9DE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41898784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18C8F587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04219E7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Ano de obtenção do título de mais alto grau: </w:t>
            </w:r>
          </w:p>
        </w:tc>
      </w:tr>
      <w:tr w:rsidR="005A493F" w:rsidRPr="005A493F" w14:paraId="78E63E09" w14:textId="77777777" w:rsidTr="005A493F">
        <w:trPr>
          <w:cantSplit/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707FFBA8" w14:textId="5E6F5363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Lattes-</w:t>
            </w:r>
            <w:proofErr w:type="gramStart"/>
            <w:r w:rsidRPr="005A493F">
              <w:rPr>
                <w:rFonts w:cs="Arial"/>
              </w:rPr>
              <w:t>CNPq)</w:t>
            </w:r>
            <w:r w:rsidR="0008105F">
              <w:rPr>
                <w:rFonts w:cs="Arial"/>
              </w:rPr>
              <w:t>*</w:t>
            </w:r>
            <w:proofErr w:type="gramEnd"/>
            <w:r w:rsidRPr="005A493F">
              <w:rPr>
                <w:rFonts w:cs="Arial"/>
              </w:rPr>
              <w:t xml:space="preserve">: </w:t>
            </w:r>
          </w:p>
        </w:tc>
      </w:tr>
    </w:tbl>
    <w:p w14:paraId="3162CB5E" w14:textId="6700085C" w:rsidR="000F6AA2" w:rsidRPr="000B38D7" w:rsidRDefault="0008105F">
      <w:pPr>
        <w:rPr>
          <w:b/>
          <w:bCs/>
          <w:color w:val="FF0000"/>
          <w:sz w:val="16"/>
          <w:szCs w:val="16"/>
          <w:highlight w:val="cyan"/>
        </w:rPr>
      </w:pPr>
      <w:r w:rsidRPr="000B38D7">
        <w:rPr>
          <w:b/>
          <w:bCs/>
          <w:color w:val="FF0000"/>
          <w:sz w:val="16"/>
          <w:szCs w:val="16"/>
        </w:rPr>
        <w:t>*Atualiza</w:t>
      </w:r>
      <w:r w:rsidR="0065083D">
        <w:rPr>
          <w:b/>
          <w:bCs/>
          <w:color w:val="FF0000"/>
          <w:sz w:val="16"/>
          <w:szCs w:val="16"/>
        </w:rPr>
        <w:t>do até 3 meses antes</w:t>
      </w:r>
      <w:r w:rsidRPr="000B38D7">
        <w:rPr>
          <w:b/>
          <w:bCs/>
          <w:color w:val="FF0000"/>
          <w:sz w:val="16"/>
          <w:szCs w:val="16"/>
        </w:rPr>
        <w:t xml:space="preserve"> da Submissão da Proposta</w:t>
      </w:r>
      <w:r w:rsidR="00A61A94">
        <w:rPr>
          <w:b/>
          <w:bCs/>
          <w:color w:val="FF0000"/>
          <w:sz w:val="16"/>
          <w:szCs w:val="16"/>
        </w:rPr>
        <w:t xml:space="preserve">. Verificar cuidadosamente </w:t>
      </w:r>
      <w:r w:rsidR="0065083D">
        <w:rPr>
          <w:b/>
          <w:bCs/>
          <w:color w:val="FF0000"/>
          <w:sz w:val="16"/>
          <w:szCs w:val="16"/>
        </w:rPr>
        <w:t xml:space="preserve">todos </w:t>
      </w:r>
      <w:r w:rsidR="00A61A94">
        <w:rPr>
          <w:b/>
          <w:bCs/>
          <w:color w:val="FF0000"/>
          <w:sz w:val="16"/>
          <w:szCs w:val="16"/>
        </w:rPr>
        <w:t>os vínculos abertos, porque eles poderão levar à eliminação do candidato</w:t>
      </w:r>
    </w:p>
    <w:p w14:paraId="368BEF29" w14:textId="77777777" w:rsidR="000F6AA2" w:rsidRPr="0008105F" w:rsidRDefault="000F6AA2">
      <w:pPr>
        <w:rPr>
          <w:sz w:val="16"/>
          <w:szCs w:val="16"/>
        </w:rPr>
      </w:pP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F952BD" w:rsidRPr="005A493F" w14:paraId="6AA670D4" w14:textId="77777777" w:rsidTr="00B74936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EB6C4C" w14:textId="4C5F3DBD" w:rsidR="00F952BD" w:rsidRPr="005A493F" w:rsidRDefault="00F952BD" w:rsidP="00FE192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 DA VAGA PLEITEADA</w:t>
            </w:r>
          </w:p>
        </w:tc>
      </w:tr>
      <w:tr w:rsidR="00F952BD" w:rsidRPr="005A493F" w14:paraId="13E4CA3B" w14:textId="77777777" w:rsidTr="00F952BD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9FB26" w14:textId="77777777" w:rsidR="00F952BD" w:rsidRDefault="00F952BD" w:rsidP="00FE1927">
            <w:pPr>
              <w:jc w:val="center"/>
              <w:rPr>
                <w:rFonts w:cs="Arial"/>
                <w:b/>
              </w:rPr>
            </w:pPr>
          </w:p>
        </w:tc>
      </w:tr>
    </w:tbl>
    <w:p w14:paraId="7E979F91" w14:textId="77777777" w:rsidR="00A02CAC" w:rsidRDefault="00A02CAC"/>
    <w:tbl>
      <w:tblPr>
        <w:tblW w:w="10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06"/>
        <w:gridCol w:w="4603"/>
      </w:tblGrid>
      <w:tr w:rsidR="005A493F" w:rsidRPr="005A493F" w14:paraId="54B6CF7D" w14:textId="77777777" w:rsidTr="00DE7CFB">
        <w:trPr>
          <w:trHeight w:hRule="exact" w:val="300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3BD02" w14:textId="77777777" w:rsidR="005A493F" w:rsidRPr="005A493F" w:rsidRDefault="005A493F" w:rsidP="00A61A94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SUPERVISOR NO MUSEU GOELDI</w:t>
            </w:r>
          </w:p>
        </w:tc>
      </w:tr>
      <w:tr w:rsidR="005A493F" w:rsidRPr="005A493F" w14:paraId="231643B6" w14:textId="77777777" w:rsidTr="00DE7CFB">
        <w:trPr>
          <w:trHeight w:hRule="exact" w:val="244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13B" w14:textId="3411D7F4" w:rsidR="005A493F" w:rsidRPr="005A493F" w:rsidRDefault="00FB78FC" w:rsidP="00DE7CFB">
            <w:pPr>
              <w:pStyle w:val="Ttulo1"/>
              <w:rPr>
                <w:rFonts w:cs="Arial"/>
              </w:rPr>
            </w:pPr>
            <w:r>
              <w:rPr>
                <w:rFonts w:ascii="Arial" w:hAnsi="Arial" w:cs="Arial"/>
                <w:b w:val="0"/>
                <w:sz w:val="20"/>
              </w:rPr>
              <w:t>Nome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>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1935D40" w14:textId="77777777" w:rsidTr="00DE7CFB">
        <w:trPr>
          <w:trHeight w:hRule="exact" w:val="279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757" w14:textId="77777777" w:rsidR="00FD35C9" w:rsidRPr="005A493F" w:rsidRDefault="00FD35C9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Coordenação/MPEG: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08F770B" w14:textId="77777777" w:rsidTr="00DE7CFB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60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0D2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A26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FD35C9" w:rsidRPr="005A493F" w14:paraId="1CE11D5D" w14:textId="77777777" w:rsidTr="00DE7CFB">
        <w:trPr>
          <w:cantSplit/>
          <w:trHeight w:hRule="exact" w:val="300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8C5" w14:textId="77777777" w:rsidR="00FD35C9" w:rsidRPr="00FD35C9" w:rsidRDefault="00FD35C9" w:rsidP="00FB78FC">
            <w:pPr>
              <w:rPr>
                <w:rFonts w:cs="Arial"/>
              </w:rPr>
            </w:pPr>
            <w:r w:rsidRPr="005A493F">
              <w:rPr>
                <w:rFonts w:cs="Arial"/>
              </w:rPr>
              <w:t>Email:</w:t>
            </w:r>
          </w:p>
        </w:tc>
      </w:tr>
      <w:tr w:rsidR="005A493F" w:rsidRPr="005A493F" w14:paraId="6A2A577E" w14:textId="77777777" w:rsidTr="00DE7CFB">
        <w:trPr>
          <w:cantSplit/>
          <w:trHeight w:hRule="exact" w:val="300"/>
        </w:trPr>
        <w:tc>
          <w:tcPr>
            <w:tcW w:w="10455" w:type="dxa"/>
            <w:gridSpan w:val="3"/>
            <w:vAlign w:val="center"/>
          </w:tcPr>
          <w:p w14:paraId="03302C91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</w:tbl>
    <w:p w14:paraId="2A0D0AF7" w14:textId="19D174F7" w:rsidR="0008105F" w:rsidRDefault="0008105F"/>
    <w:tbl>
      <w:tblPr>
        <w:tblW w:w="10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5A493F" w:rsidRPr="005A493F" w14:paraId="7979C613" w14:textId="77777777" w:rsidTr="00DE7CFB">
        <w:trPr>
          <w:trHeight w:hRule="exact" w:val="226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A638C" w14:textId="1BD9999B" w:rsidR="005A493F" w:rsidRPr="005A493F" w:rsidRDefault="005A493F" w:rsidP="00A61A94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PROJETO</w:t>
            </w:r>
          </w:p>
        </w:tc>
      </w:tr>
      <w:tr w:rsidR="005A493F" w:rsidRPr="005A493F" w14:paraId="2DE26EC3" w14:textId="77777777" w:rsidTr="00DE7CFB">
        <w:trPr>
          <w:trHeight w:hRule="exact" w:val="346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DB1" w14:textId="05E69C44" w:rsidR="001C0467" w:rsidRPr="001C0467" w:rsidRDefault="00811A09" w:rsidP="00DE7CFB">
            <w:r w:rsidRPr="005A493F">
              <w:rPr>
                <w:rFonts w:cs="Arial"/>
              </w:rPr>
              <w:t>Título</w:t>
            </w:r>
            <w:r w:rsidR="005A493F" w:rsidRPr="005A493F">
              <w:rPr>
                <w:rFonts w:cs="Arial"/>
              </w:rPr>
              <w:t xml:space="preserve"> </w:t>
            </w:r>
            <w:r w:rsidR="00A61A94">
              <w:rPr>
                <w:rFonts w:cs="Arial"/>
              </w:rPr>
              <w:t>(até 200 caracteres)</w:t>
            </w:r>
            <w:r w:rsidR="005A493F" w:rsidRPr="005A493F">
              <w:rPr>
                <w:rFonts w:cs="Arial"/>
              </w:rPr>
              <w:t xml:space="preserve">: </w:t>
            </w:r>
          </w:p>
        </w:tc>
      </w:tr>
    </w:tbl>
    <w:p w14:paraId="78433006" w14:textId="77777777" w:rsidR="00FD35C9" w:rsidRDefault="00FD35C9" w:rsidP="00DE7CFB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1A94" w14:paraId="0B55F3E8" w14:textId="77777777" w:rsidTr="006508DC">
        <w:tc>
          <w:tcPr>
            <w:tcW w:w="10485" w:type="dxa"/>
          </w:tcPr>
          <w:p w14:paraId="281366A8" w14:textId="75716FC4" w:rsidR="00A61A94" w:rsidRPr="001C0467" w:rsidRDefault="00A61A94" w:rsidP="006508DC">
            <w:pPr>
              <w:rPr>
                <w:rFonts w:cs="Arial"/>
              </w:rPr>
            </w:pPr>
            <w:r>
              <w:rPr>
                <w:rFonts w:cs="Arial"/>
              </w:rPr>
              <w:t xml:space="preserve">Objetivos Geral e Específicos </w:t>
            </w:r>
            <w:r w:rsidRPr="005A493F">
              <w:rPr>
                <w:rFonts w:cs="Arial"/>
              </w:rPr>
              <w:t>(</w:t>
            </w:r>
            <w:r>
              <w:rPr>
                <w:rFonts w:cs="Arial"/>
              </w:rPr>
              <w:t>m</w:t>
            </w:r>
            <w:r w:rsidRPr="005A493F">
              <w:rPr>
                <w:rFonts w:cs="Arial"/>
              </w:rPr>
              <w:t xml:space="preserve">áximo </w:t>
            </w:r>
            <w:r>
              <w:rPr>
                <w:rFonts w:cs="Arial"/>
              </w:rPr>
              <w:t>1000 caracteres</w:t>
            </w:r>
            <w:r w:rsidRPr="005A493F">
              <w:rPr>
                <w:rFonts w:cs="Arial"/>
              </w:rPr>
              <w:t xml:space="preserve">): </w:t>
            </w:r>
          </w:p>
        </w:tc>
      </w:tr>
      <w:tr w:rsidR="00A61A94" w14:paraId="4BCD02D0" w14:textId="77777777" w:rsidTr="006508DC">
        <w:tc>
          <w:tcPr>
            <w:tcW w:w="10485" w:type="dxa"/>
          </w:tcPr>
          <w:p w14:paraId="7B7AB995" w14:textId="77777777" w:rsidR="00A61A94" w:rsidRDefault="00A61A94" w:rsidP="006508DC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E2E9313" w14:textId="77777777" w:rsidR="00A61A94" w:rsidRDefault="00A61A94" w:rsidP="006508DC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4E6CD359" w14:textId="77777777" w:rsidR="00A61A94" w:rsidRDefault="00A61A94" w:rsidP="00DE7CFB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1A94" w14:paraId="2A8038C3" w14:textId="77777777" w:rsidTr="006508DC">
        <w:tc>
          <w:tcPr>
            <w:tcW w:w="10485" w:type="dxa"/>
          </w:tcPr>
          <w:p w14:paraId="730F3C10" w14:textId="7B057EB8" w:rsidR="00A61A94" w:rsidRPr="001C0467" w:rsidRDefault="00A61A94" w:rsidP="006508DC">
            <w:pPr>
              <w:rPr>
                <w:rFonts w:cs="Arial"/>
              </w:rPr>
            </w:pPr>
            <w:r>
              <w:rPr>
                <w:rFonts w:cs="Arial"/>
              </w:rPr>
              <w:t xml:space="preserve">Relevância </w:t>
            </w:r>
            <w:r w:rsidRPr="005A493F">
              <w:rPr>
                <w:rFonts w:cs="Arial"/>
              </w:rPr>
              <w:t>(</w:t>
            </w:r>
            <w:r>
              <w:rPr>
                <w:rFonts w:cs="Arial"/>
              </w:rPr>
              <w:t>m</w:t>
            </w:r>
            <w:r w:rsidRPr="005A493F">
              <w:rPr>
                <w:rFonts w:cs="Arial"/>
              </w:rPr>
              <w:t xml:space="preserve">áximo </w:t>
            </w:r>
            <w:r>
              <w:rPr>
                <w:rFonts w:cs="Arial"/>
              </w:rPr>
              <w:t>2000 caracteres</w:t>
            </w:r>
            <w:r w:rsidRPr="005A493F">
              <w:rPr>
                <w:rFonts w:cs="Arial"/>
              </w:rPr>
              <w:t xml:space="preserve">): </w:t>
            </w:r>
          </w:p>
        </w:tc>
      </w:tr>
      <w:tr w:rsidR="00A61A94" w14:paraId="5227F1D1" w14:textId="77777777" w:rsidTr="006508DC">
        <w:tc>
          <w:tcPr>
            <w:tcW w:w="10485" w:type="dxa"/>
          </w:tcPr>
          <w:p w14:paraId="140E4990" w14:textId="77777777" w:rsidR="00A61A94" w:rsidRDefault="00A61A94" w:rsidP="006508DC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0328E00D" w14:textId="77777777" w:rsidR="00A61A94" w:rsidRDefault="00A61A94" w:rsidP="006508DC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2E4BAC07" w14:textId="77777777" w:rsidR="00A61A94" w:rsidRDefault="00A61A94" w:rsidP="00DE7CFB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0467" w14:paraId="4A149E01" w14:textId="77777777" w:rsidTr="00DE7CFB">
        <w:tc>
          <w:tcPr>
            <w:tcW w:w="10485" w:type="dxa"/>
          </w:tcPr>
          <w:p w14:paraId="597073BA" w14:textId="1CDB4485" w:rsidR="001C0467" w:rsidRPr="001C0467" w:rsidRDefault="00A61A94" w:rsidP="001C0467">
            <w:pPr>
              <w:rPr>
                <w:rFonts w:cs="Arial"/>
              </w:rPr>
            </w:pPr>
            <w:r>
              <w:rPr>
                <w:rFonts w:cs="Arial"/>
              </w:rPr>
              <w:t>Metodologia</w:t>
            </w:r>
            <w:r w:rsidR="001C0467">
              <w:rPr>
                <w:rFonts w:cs="Arial"/>
              </w:rPr>
              <w:t xml:space="preserve"> </w:t>
            </w:r>
            <w:r w:rsidR="001C0467" w:rsidRPr="005A493F">
              <w:rPr>
                <w:rFonts w:cs="Arial"/>
              </w:rPr>
              <w:t>(</w:t>
            </w:r>
            <w:r w:rsidR="001C0467">
              <w:rPr>
                <w:rFonts w:cs="Arial"/>
              </w:rPr>
              <w:t>m</w:t>
            </w:r>
            <w:r w:rsidR="001C0467" w:rsidRPr="005A493F">
              <w:rPr>
                <w:rFonts w:cs="Arial"/>
              </w:rPr>
              <w:t xml:space="preserve">áximo </w:t>
            </w:r>
            <w:r w:rsidR="000B38D7">
              <w:rPr>
                <w:rFonts w:cs="Arial"/>
              </w:rPr>
              <w:t>20</w:t>
            </w:r>
            <w:r w:rsidR="001C0467">
              <w:rPr>
                <w:rFonts w:cs="Arial"/>
              </w:rPr>
              <w:t>00 caracteres</w:t>
            </w:r>
            <w:r w:rsidR="001C0467" w:rsidRPr="005A493F">
              <w:rPr>
                <w:rFonts w:cs="Arial"/>
              </w:rPr>
              <w:t xml:space="preserve">): </w:t>
            </w:r>
          </w:p>
        </w:tc>
      </w:tr>
      <w:tr w:rsidR="001C0467" w14:paraId="24B74721" w14:textId="77777777" w:rsidTr="00DE7CFB">
        <w:tc>
          <w:tcPr>
            <w:tcW w:w="10485" w:type="dxa"/>
          </w:tcPr>
          <w:p w14:paraId="0056D634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3FE7ABC" w14:textId="279BEAF1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4496582E" w14:textId="5BBA5F82" w:rsidR="004E5460" w:rsidRDefault="004E5460" w:rsidP="00DE7CFB">
      <w:pPr>
        <w:spacing w:line="276" w:lineRule="auto"/>
        <w:jc w:val="both"/>
        <w:rPr>
          <w:rFonts w:cs="Arial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0467" w14:paraId="269E198C" w14:textId="77777777" w:rsidTr="00DE7CFB">
        <w:tc>
          <w:tcPr>
            <w:tcW w:w="10485" w:type="dxa"/>
          </w:tcPr>
          <w:p w14:paraId="55E3FE42" w14:textId="1364DD21" w:rsidR="001C0467" w:rsidRPr="001C0467" w:rsidRDefault="001C0467" w:rsidP="001C046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Resultado</w:t>
            </w:r>
            <w:r w:rsidR="00A61A9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esperado</w:t>
            </w:r>
            <w:r w:rsidR="00A61A9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– teórico ou prático (máximo </w:t>
            </w:r>
            <w:r w:rsidR="000B38D7">
              <w:rPr>
                <w:rFonts w:cs="Arial"/>
              </w:rPr>
              <w:t>20</w:t>
            </w:r>
            <w:r>
              <w:rPr>
                <w:rFonts w:cs="Arial"/>
              </w:rPr>
              <w:t>00 caracteres</w:t>
            </w:r>
            <w:r w:rsidRPr="005A493F">
              <w:rPr>
                <w:rFonts w:cs="Arial"/>
              </w:rPr>
              <w:t xml:space="preserve">): </w:t>
            </w:r>
          </w:p>
        </w:tc>
      </w:tr>
      <w:tr w:rsidR="001C0467" w14:paraId="37F4717C" w14:textId="77777777" w:rsidTr="00DE7CFB">
        <w:tc>
          <w:tcPr>
            <w:tcW w:w="10485" w:type="dxa"/>
          </w:tcPr>
          <w:p w14:paraId="4F561813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A69CD44" w14:textId="1528C28C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17EEEDA6" w14:textId="3155E040" w:rsidR="001C0467" w:rsidRDefault="001C0467" w:rsidP="00DE7CFB">
      <w:pPr>
        <w:spacing w:line="276" w:lineRule="auto"/>
        <w:jc w:val="both"/>
        <w:rPr>
          <w:rFonts w:cs="Arial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0467" w14:paraId="1AACFF5F" w14:textId="77777777" w:rsidTr="00DE7CFB">
        <w:tc>
          <w:tcPr>
            <w:tcW w:w="10485" w:type="dxa"/>
          </w:tcPr>
          <w:p w14:paraId="319ACCBB" w14:textId="668ECDC8" w:rsidR="001C0467" w:rsidRDefault="001C0467" w:rsidP="001C046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Experiência do Candidato na área (máximo </w:t>
            </w:r>
            <w:r w:rsidR="000B38D7">
              <w:rPr>
                <w:rFonts w:cs="Arial"/>
              </w:rPr>
              <w:t>20</w:t>
            </w:r>
            <w:r>
              <w:rPr>
                <w:rFonts w:cs="Arial"/>
              </w:rPr>
              <w:t>00 caracteres)</w:t>
            </w:r>
          </w:p>
        </w:tc>
      </w:tr>
      <w:tr w:rsidR="001C0467" w14:paraId="61754416" w14:textId="77777777" w:rsidTr="00DE7CFB">
        <w:tc>
          <w:tcPr>
            <w:tcW w:w="10485" w:type="dxa"/>
          </w:tcPr>
          <w:p w14:paraId="3682AC8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79CDA664" w14:textId="12EFF921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4688D43C" w14:textId="77777777" w:rsidR="001C0467" w:rsidRDefault="001C0467" w:rsidP="00FD35C9">
      <w:pPr>
        <w:spacing w:line="276" w:lineRule="auto"/>
        <w:jc w:val="center"/>
        <w:rPr>
          <w:rFonts w:cs="Arial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1A94" w14:paraId="0E2C79F2" w14:textId="77777777" w:rsidTr="006508DC">
        <w:tc>
          <w:tcPr>
            <w:tcW w:w="10485" w:type="dxa"/>
          </w:tcPr>
          <w:p w14:paraId="0A2D7D4C" w14:textId="5403ABD5" w:rsidR="00A61A94" w:rsidRDefault="008E4056" w:rsidP="006508D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Financiamento</w:t>
            </w:r>
          </w:p>
        </w:tc>
      </w:tr>
      <w:tr w:rsidR="00A61A94" w14:paraId="1D75C6A0" w14:textId="77777777" w:rsidTr="006508DC">
        <w:tc>
          <w:tcPr>
            <w:tcW w:w="10485" w:type="dxa"/>
          </w:tcPr>
          <w:p w14:paraId="38235257" w14:textId="77777777" w:rsidR="008E4056" w:rsidRDefault="008E4056" w:rsidP="008E4056">
            <w:pPr>
              <w:spacing w:line="276" w:lineRule="auto"/>
              <w:rPr>
                <w:rFonts w:cs="Arial"/>
                <w:bCs/>
              </w:rPr>
            </w:pPr>
          </w:p>
          <w:p w14:paraId="5B4EFF43" w14:textId="53672C82" w:rsidR="00A61A94" w:rsidRPr="008E4056" w:rsidRDefault="008E4056" w:rsidP="008E4056">
            <w:pPr>
              <w:spacing w:line="276" w:lineRule="auto"/>
              <w:rPr>
                <w:rFonts w:cs="Arial"/>
                <w:bCs/>
              </w:rPr>
            </w:pPr>
            <w:r w:rsidRPr="008E4056">
              <w:rPr>
                <w:rFonts w:cs="Arial"/>
                <w:bCs/>
              </w:rPr>
              <w:t xml:space="preserve">O projeto tem financiamento? Sim </w:t>
            </w:r>
            <w:proofErr w:type="gramStart"/>
            <w:r w:rsidRPr="008E4056">
              <w:rPr>
                <w:rFonts w:cs="Arial"/>
                <w:bCs/>
              </w:rPr>
              <w:t xml:space="preserve">(  </w:t>
            </w:r>
            <w:proofErr w:type="gramEnd"/>
            <w:r w:rsidRPr="008E4056">
              <w:rPr>
                <w:rFonts w:cs="Arial"/>
                <w:bCs/>
              </w:rPr>
              <w:t xml:space="preserve"> )  Não (   )</w:t>
            </w:r>
            <w:r>
              <w:rPr>
                <w:rFonts w:cs="Arial"/>
                <w:bCs/>
              </w:rPr>
              <w:t xml:space="preserve"> Não necessita (   )</w:t>
            </w:r>
          </w:p>
          <w:p w14:paraId="4FBE5246" w14:textId="77777777" w:rsidR="008E4056" w:rsidRDefault="008E4056" w:rsidP="008E4056">
            <w:pPr>
              <w:spacing w:line="276" w:lineRule="auto"/>
              <w:rPr>
                <w:rFonts w:cs="Arial"/>
                <w:bCs/>
              </w:rPr>
            </w:pPr>
          </w:p>
          <w:p w14:paraId="59BDC5B8" w14:textId="0CCDD703" w:rsidR="008E4056" w:rsidRPr="008E4056" w:rsidRDefault="008E4056" w:rsidP="008E4056">
            <w:pPr>
              <w:spacing w:line="276" w:lineRule="auto"/>
              <w:rPr>
                <w:rFonts w:cs="Arial"/>
                <w:bCs/>
              </w:rPr>
            </w:pPr>
            <w:r w:rsidRPr="008E4056">
              <w:rPr>
                <w:rFonts w:cs="Arial"/>
                <w:bCs/>
              </w:rPr>
              <w:t>Caso a resposta acima seja positiva, qual o financiador ou projeto que financiará a execução?</w:t>
            </w:r>
          </w:p>
          <w:p w14:paraId="3C86F549" w14:textId="77777777" w:rsidR="008E4056" w:rsidRDefault="008E4056" w:rsidP="008E4056">
            <w:pPr>
              <w:spacing w:line="276" w:lineRule="auto"/>
              <w:rPr>
                <w:rFonts w:cs="Arial"/>
                <w:b/>
              </w:rPr>
            </w:pPr>
          </w:p>
          <w:p w14:paraId="00A38D71" w14:textId="77777777" w:rsidR="00A61A94" w:rsidRDefault="00A61A94" w:rsidP="006508DC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22E1A298" w14:textId="77777777" w:rsidR="00A61A94" w:rsidRDefault="00A61A94" w:rsidP="00FD35C9">
      <w:pPr>
        <w:spacing w:line="276" w:lineRule="auto"/>
        <w:jc w:val="center"/>
        <w:rPr>
          <w:rFonts w:cs="Arial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E4056" w14:paraId="745C96D7" w14:textId="77777777" w:rsidTr="006508DC">
        <w:tc>
          <w:tcPr>
            <w:tcW w:w="10485" w:type="dxa"/>
          </w:tcPr>
          <w:p w14:paraId="71200494" w14:textId="77777777" w:rsidR="008E4056" w:rsidRDefault="008E4056" w:rsidP="006508D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Cronograma de Execução</w:t>
            </w:r>
          </w:p>
        </w:tc>
      </w:tr>
      <w:tr w:rsidR="008E4056" w14:paraId="15961E0B" w14:textId="77777777" w:rsidTr="006508DC">
        <w:tc>
          <w:tcPr>
            <w:tcW w:w="10485" w:type="dxa"/>
          </w:tcPr>
          <w:p w14:paraId="1F139C16" w14:textId="77777777" w:rsidR="008E4056" w:rsidRDefault="008E4056" w:rsidP="006508DC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E57B3B6" w14:textId="77777777" w:rsidR="008E4056" w:rsidRDefault="008E4056" w:rsidP="006508DC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2A4340F7" w14:textId="77777777" w:rsidR="008E4056" w:rsidRDefault="008E4056" w:rsidP="00FD35C9">
      <w:pPr>
        <w:spacing w:line="276" w:lineRule="auto"/>
        <w:jc w:val="center"/>
        <w:rPr>
          <w:rFonts w:cs="Arial"/>
          <w:b/>
        </w:rPr>
      </w:pPr>
    </w:p>
    <w:sectPr w:rsidR="008E4056">
      <w:headerReference w:type="default" r:id="rId7"/>
      <w:footerReference w:type="even" r:id="rId8"/>
      <w:footerReference w:type="default" r:id="rId9"/>
      <w:pgSz w:w="11907" w:h="16840" w:code="9"/>
      <w:pgMar w:top="1814" w:right="1134" w:bottom="1134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4D35" w14:textId="77777777" w:rsidR="00B61BC9" w:rsidRDefault="00B61BC9">
      <w:r>
        <w:separator/>
      </w:r>
    </w:p>
  </w:endnote>
  <w:endnote w:type="continuationSeparator" w:id="0">
    <w:p w14:paraId="06F7E2CB" w14:textId="77777777" w:rsidR="00B61BC9" w:rsidRDefault="00B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411" w14:textId="77777777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31FCB" w14:textId="77777777" w:rsidR="00562820" w:rsidRDefault="005628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4849" w14:textId="1ADFFF36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293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993430" w14:textId="39BCB0D3" w:rsidR="00DE7CFB" w:rsidRDefault="00DE7CFB" w:rsidP="00DE7CF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MCTI/Museu Paraense Emílio Goeldi, Av. Magalhães Barata, nº 376, Bairro de São Br</w:t>
    </w:r>
    <w:r w:rsidR="00670C92">
      <w:rPr>
        <w:color w:val="000000"/>
        <w:sz w:val="18"/>
        <w:szCs w:val="18"/>
      </w:rPr>
      <w:t>ás</w:t>
    </w:r>
  </w:p>
  <w:p w14:paraId="637409F3" w14:textId="67489524" w:rsidR="00DE7CFB" w:rsidRDefault="00DE7CFB" w:rsidP="00DE7CF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</w:t>
    </w:r>
    <w:r w:rsidR="00764B2D">
      <w:rPr>
        <w:color w:val="000000"/>
        <w:sz w:val="18"/>
        <w:szCs w:val="18"/>
      </w:rPr>
      <w:t>.:</w:t>
    </w:r>
    <w:r>
      <w:rPr>
        <w:color w:val="000000"/>
        <w:sz w:val="18"/>
        <w:szCs w:val="18"/>
      </w:rPr>
      <w:t xml:space="preserve"> (0XX91) 32</w:t>
    </w:r>
    <w:r w:rsidR="00670C92">
      <w:rPr>
        <w:color w:val="000000"/>
        <w:sz w:val="18"/>
        <w:szCs w:val="18"/>
      </w:rPr>
      <w:t>11</w:t>
    </w:r>
    <w:r>
      <w:rPr>
        <w:color w:val="000000"/>
        <w:sz w:val="18"/>
        <w:szCs w:val="18"/>
      </w:rPr>
      <w:t>-1</w:t>
    </w:r>
    <w:r w:rsidR="00670C92">
      <w:rPr>
        <w:color w:val="000000"/>
        <w:sz w:val="18"/>
        <w:szCs w:val="18"/>
      </w:rPr>
      <w:t>706</w:t>
    </w:r>
    <w:r>
      <w:rPr>
        <w:color w:val="000000"/>
        <w:sz w:val="18"/>
        <w:szCs w:val="18"/>
      </w:rPr>
      <w:t>, CEP: 66040-170, Belém /PA</w:t>
    </w:r>
  </w:p>
  <w:p w14:paraId="7F5C35B1" w14:textId="10E7D22A" w:rsidR="00354AEB" w:rsidRPr="00354AEB" w:rsidRDefault="00DE7CFB" w:rsidP="00354AE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www.</w:t>
    </w:r>
    <w:r w:rsidR="00354AEB">
      <w:rPr>
        <w:color w:val="000000"/>
        <w:sz w:val="18"/>
        <w:szCs w:val="18"/>
      </w:rPr>
      <w:t>gov.br/museugoeldi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3868" w14:textId="77777777" w:rsidR="00B61BC9" w:rsidRDefault="00B61BC9">
      <w:r>
        <w:separator/>
      </w:r>
    </w:p>
  </w:footnote>
  <w:footnote w:type="continuationSeparator" w:id="0">
    <w:p w14:paraId="26F02110" w14:textId="77777777" w:rsidR="00B61BC9" w:rsidRDefault="00B6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1570" w14:textId="541B3A74" w:rsidR="00562820" w:rsidRPr="00B33357" w:rsidRDefault="00E104A0" w:rsidP="0032480B">
    <w:pPr>
      <w:pStyle w:val="Cabealho"/>
      <w:tabs>
        <w:tab w:val="center" w:pos="4848"/>
        <w:tab w:val="left" w:pos="8415"/>
      </w:tabs>
      <w:jc w:val="center"/>
    </w:pPr>
    <w:r w:rsidRPr="00D93917">
      <w:rPr>
        <w:noProof/>
        <w:color w:val="000000"/>
      </w:rPr>
      <w:drawing>
        <wp:inline distT="0" distB="0" distL="0" distR="0" wp14:anchorId="339E60B6" wp14:editId="5DF10786">
          <wp:extent cx="5400040" cy="9505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086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1C0D7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5" w15:restartNumberingAfterBreak="0">
    <w:nsid w:val="01FE161C"/>
    <w:multiLevelType w:val="hybridMultilevel"/>
    <w:tmpl w:val="E24C3EE8"/>
    <w:lvl w:ilvl="0" w:tplc="AEEC1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EBB"/>
    <w:multiLevelType w:val="hybridMultilevel"/>
    <w:tmpl w:val="CAE8B124"/>
    <w:lvl w:ilvl="0" w:tplc="C8AE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3C8"/>
    <w:multiLevelType w:val="multilevel"/>
    <w:tmpl w:val="898C636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0C8C7EED"/>
    <w:multiLevelType w:val="hybridMultilevel"/>
    <w:tmpl w:val="421A73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B51EF"/>
    <w:multiLevelType w:val="hybridMultilevel"/>
    <w:tmpl w:val="EC92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D14B8"/>
    <w:multiLevelType w:val="hybridMultilevel"/>
    <w:tmpl w:val="1376D7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F5F"/>
    <w:multiLevelType w:val="hybridMultilevel"/>
    <w:tmpl w:val="8DFEC06C"/>
    <w:lvl w:ilvl="0" w:tplc="F1AC0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05A2A"/>
    <w:multiLevelType w:val="hybridMultilevel"/>
    <w:tmpl w:val="AA0863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CD1"/>
    <w:multiLevelType w:val="hybridMultilevel"/>
    <w:tmpl w:val="5BAEA9E2"/>
    <w:lvl w:ilvl="0" w:tplc="D614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E5238"/>
    <w:multiLevelType w:val="hybridMultilevel"/>
    <w:tmpl w:val="88B630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60704"/>
    <w:multiLevelType w:val="hybridMultilevel"/>
    <w:tmpl w:val="A7E8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535D"/>
    <w:multiLevelType w:val="hybridMultilevel"/>
    <w:tmpl w:val="5420A872"/>
    <w:lvl w:ilvl="0" w:tplc="BB0E8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85D0A"/>
    <w:multiLevelType w:val="hybridMultilevel"/>
    <w:tmpl w:val="33F6E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0ED9"/>
    <w:multiLevelType w:val="hybridMultilevel"/>
    <w:tmpl w:val="1A6AAE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110C4"/>
    <w:multiLevelType w:val="hybridMultilevel"/>
    <w:tmpl w:val="13620A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54262"/>
    <w:multiLevelType w:val="singleLevel"/>
    <w:tmpl w:val="04160017"/>
    <w:name w:val="WW8Num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B14B4B"/>
    <w:multiLevelType w:val="multilevel"/>
    <w:tmpl w:val="9820A5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0D253FC"/>
    <w:multiLevelType w:val="hybridMultilevel"/>
    <w:tmpl w:val="8374923C"/>
    <w:lvl w:ilvl="0" w:tplc="71C2A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42A91"/>
    <w:multiLevelType w:val="hybridMultilevel"/>
    <w:tmpl w:val="DE5052A6"/>
    <w:lvl w:ilvl="0" w:tplc="9FA05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982"/>
    <w:multiLevelType w:val="hybridMultilevel"/>
    <w:tmpl w:val="6D942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06314"/>
    <w:multiLevelType w:val="singleLevel"/>
    <w:tmpl w:val="0416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684D8A"/>
    <w:multiLevelType w:val="hybridMultilevel"/>
    <w:tmpl w:val="9D1CA0DE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7" w15:restartNumberingAfterBreak="0">
    <w:nsid w:val="623B37AC"/>
    <w:multiLevelType w:val="hybridMultilevel"/>
    <w:tmpl w:val="C480D9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0E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C0297D"/>
    <w:multiLevelType w:val="hybridMultilevel"/>
    <w:tmpl w:val="A5AAD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37"/>
    <w:multiLevelType w:val="hybridMultilevel"/>
    <w:tmpl w:val="FB745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322D3"/>
    <w:multiLevelType w:val="hybridMultilevel"/>
    <w:tmpl w:val="98161C1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2188237">
    <w:abstractNumId w:val="28"/>
  </w:num>
  <w:num w:numId="2" w16cid:durableId="788011638">
    <w:abstractNumId w:val="16"/>
  </w:num>
  <w:num w:numId="3" w16cid:durableId="1560435856">
    <w:abstractNumId w:val="13"/>
  </w:num>
  <w:num w:numId="4" w16cid:durableId="26419125">
    <w:abstractNumId w:val="5"/>
  </w:num>
  <w:num w:numId="5" w16cid:durableId="784541344">
    <w:abstractNumId w:val="15"/>
  </w:num>
  <w:num w:numId="6" w16cid:durableId="2099253986">
    <w:abstractNumId w:val="12"/>
  </w:num>
  <w:num w:numId="7" w16cid:durableId="1140805342">
    <w:abstractNumId w:val="17"/>
  </w:num>
  <w:num w:numId="8" w16cid:durableId="1761173086">
    <w:abstractNumId w:val="22"/>
  </w:num>
  <w:num w:numId="9" w16cid:durableId="719477853">
    <w:abstractNumId w:val="18"/>
  </w:num>
  <w:num w:numId="10" w16cid:durableId="1137605388">
    <w:abstractNumId w:val="10"/>
  </w:num>
  <w:num w:numId="11" w16cid:durableId="1749883080">
    <w:abstractNumId w:val="4"/>
  </w:num>
  <w:num w:numId="12" w16cid:durableId="47729073">
    <w:abstractNumId w:val="31"/>
  </w:num>
  <w:num w:numId="13" w16cid:durableId="549653996">
    <w:abstractNumId w:val="2"/>
  </w:num>
  <w:num w:numId="14" w16cid:durableId="1478690754">
    <w:abstractNumId w:val="14"/>
  </w:num>
  <w:num w:numId="15" w16cid:durableId="570316666">
    <w:abstractNumId w:val="19"/>
  </w:num>
  <w:num w:numId="16" w16cid:durableId="742138705">
    <w:abstractNumId w:val="30"/>
  </w:num>
  <w:num w:numId="17" w16cid:durableId="1901552710">
    <w:abstractNumId w:val="11"/>
  </w:num>
  <w:num w:numId="18" w16cid:durableId="2010712402">
    <w:abstractNumId w:val="24"/>
  </w:num>
  <w:num w:numId="19" w16cid:durableId="1272131097">
    <w:abstractNumId w:val="27"/>
  </w:num>
  <w:num w:numId="20" w16cid:durableId="541480859">
    <w:abstractNumId w:val="8"/>
  </w:num>
  <w:num w:numId="21" w16cid:durableId="361370485">
    <w:abstractNumId w:val="23"/>
  </w:num>
  <w:num w:numId="22" w16cid:durableId="2136606200">
    <w:abstractNumId w:val="7"/>
  </w:num>
  <w:num w:numId="23" w16cid:durableId="1105420096">
    <w:abstractNumId w:val="21"/>
  </w:num>
  <w:num w:numId="24" w16cid:durableId="966398758">
    <w:abstractNumId w:val="6"/>
  </w:num>
  <w:num w:numId="25" w16cid:durableId="997920410">
    <w:abstractNumId w:val="1"/>
  </w:num>
  <w:num w:numId="26" w16cid:durableId="1240405520">
    <w:abstractNumId w:val="29"/>
  </w:num>
  <w:num w:numId="27" w16cid:durableId="2145341718">
    <w:abstractNumId w:val="0"/>
  </w:num>
  <w:num w:numId="28" w16cid:durableId="2058041417">
    <w:abstractNumId w:val="9"/>
  </w:num>
  <w:num w:numId="29" w16cid:durableId="10185106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FA"/>
    <w:rsid w:val="000227B4"/>
    <w:rsid w:val="00023929"/>
    <w:rsid w:val="000268C3"/>
    <w:rsid w:val="00040381"/>
    <w:rsid w:val="0006571C"/>
    <w:rsid w:val="00072627"/>
    <w:rsid w:val="0008105F"/>
    <w:rsid w:val="000826CE"/>
    <w:rsid w:val="000933BF"/>
    <w:rsid w:val="000A3A9E"/>
    <w:rsid w:val="000B23B6"/>
    <w:rsid w:val="000B38D7"/>
    <w:rsid w:val="000D3BA4"/>
    <w:rsid w:val="000E72F6"/>
    <w:rsid w:val="000E7F5F"/>
    <w:rsid w:val="000F6AA2"/>
    <w:rsid w:val="00116FF6"/>
    <w:rsid w:val="00120A66"/>
    <w:rsid w:val="00187C74"/>
    <w:rsid w:val="00187D6A"/>
    <w:rsid w:val="0019678E"/>
    <w:rsid w:val="00197052"/>
    <w:rsid w:val="001A4F13"/>
    <w:rsid w:val="001C0467"/>
    <w:rsid w:val="001C3E13"/>
    <w:rsid w:val="001F648A"/>
    <w:rsid w:val="001F7543"/>
    <w:rsid w:val="00205373"/>
    <w:rsid w:val="002348F7"/>
    <w:rsid w:val="002412FC"/>
    <w:rsid w:val="002436F8"/>
    <w:rsid w:val="00244E3C"/>
    <w:rsid w:val="002629D9"/>
    <w:rsid w:val="00265B1C"/>
    <w:rsid w:val="002857F7"/>
    <w:rsid w:val="0029520F"/>
    <w:rsid w:val="002A2A38"/>
    <w:rsid w:val="002B3BFA"/>
    <w:rsid w:val="002C25B5"/>
    <w:rsid w:val="002D1009"/>
    <w:rsid w:val="002D1F2E"/>
    <w:rsid w:val="002D45FB"/>
    <w:rsid w:val="002E58DC"/>
    <w:rsid w:val="00314186"/>
    <w:rsid w:val="0032318C"/>
    <w:rsid w:val="0032457A"/>
    <w:rsid w:val="0032480B"/>
    <w:rsid w:val="0034132F"/>
    <w:rsid w:val="00343309"/>
    <w:rsid w:val="00354AEB"/>
    <w:rsid w:val="00372C99"/>
    <w:rsid w:val="003828C9"/>
    <w:rsid w:val="003A414A"/>
    <w:rsid w:val="003A5426"/>
    <w:rsid w:val="003C5948"/>
    <w:rsid w:val="003D10CA"/>
    <w:rsid w:val="003F1B67"/>
    <w:rsid w:val="003F2887"/>
    <w:rsid w:val="003F7B3D"/>
    <w:rsid w:val="00411DF9"/>
    <w:rsid w:val="004168F7"/>
    <w:rsid w:val="004247D5"/>
    <w:rsid w:val="00431334"/>
    <w:rsid w:val="0044264C"/>
    <w:rsid w:val="00443D69"/>
    <w:rsid w:val="00467187"/>
    <w:rsid w:val="004854F2"/>
    <w:rsid w:val="0049414A"/>
    <w:rsid w:val="004A4C35"/>
    <w:rsid w:val="004B0E9E"/>
    <w:rsid w:val="004C1B3A"/>
    <w:rsid w:val="004C3112"/>
    <w:rsid w:val="004D4155"/>
    <w:rsid w:val="004E5460"/>
    <w:rsid w:val="004F783B"/>
    <w:rsid w:val="00501C26"/>
    <w:rsid w:val="00507E20"/>
    <w:rsid w:val="005174C1"/>
    <w:rsid w:val="00517530"/>
    <w:rsid w:val="00533C06"/>
    <w:rsid w:val="0053478E"/>
    <w:rsid w:val="0053731B"/>
    <w:rsid w:val="00551717"/>
    <w:rsid w:val="00552767"/>
    <w:rsid w:val="005567AE"/>
    <w:rsid w:val="00562820"/>
    <w:rsid w:val="005717A0"/>
    <w:rsid w:val="00582C74"/>
    <w:rsid w:val="00586C8F"/>
    <w:rsid w:val="0059503F"/>
    <w:rsid w:val="005A493F"/>
    <w:rsid w:val="00602870"/>
    <w:rsid w:val="006078F4"/>
    <w:rsid w:val="00614A98"/>
    <w:rsid w:val="00627421"/>
    <w:rsid w:val="00630D0A"/>
    <w:rsid w:val="0064006B"/>
    <w:rsid w:val="0065083D"/>
    <w:rsid w:val="00670C92"/>
    <w:rsid w:val="0067407B"/>
    <w:rsid w:val="006A064B"/>
    <w:rsid w:val="006B11D8"/>
    <w:rsid w:val="006B2343"/>
    <w:rsid w:val="006B39F5"/>
    <w:rsid w:val="006D2C54"/>
    <w:rsid w:val="006F02EC"/>
    <w:rsid w:val="006F0E03"/>
    <w:rsid w:val="00701EEE"/>
    <w:rsid w:val="00702B4B"/>
    <w:rsid w:val="00703D86"/>
    <w:rsid w:val="00717274"/>
    <w:rsid w:val="007222E9"/>
    <w:rsid w:val="007406C9"/>
    <w:rsid w:val="00764B2D"/>
    <w:rsid w:val="00785FB3"/>
    <w:rsid w:val="007A2755"/>
    <w:rsid w:val="007A2E8A"/>
    <w:rsid w:val="007B41AA"/>
    <w:rsid w:val="007D0164"/>
    <w:rsid w:val="007D29EE"/>
    <w:rsid w:val="008024D6"/>
    <w:rsid w:val="00811A09"/>
    <w:rsid w:val="0084728E"/>
    <w:rsid w:val="00850F88"/>
    <w:rsid w:val="00852397"/>
    <w:rsid w:val="00852E26"/>
    <w:rsid w:val="00855FE9"/>
    <w:rsid w:val="008723F9"/>
    <w:rsid w:val="008878A4"/>
    <w:rsid w:val="00892C04"/>
    <w:rsid w:val="008A6BF5"/>
    <w:rsid w:val="008B2930"/>
    <w:rsid w:val="008B37E0"/>
    <w:rsid w:val="008B4AD6"/>
    <w:rsid w:val="008C027E"/>
    <w:rsid w:val="008C4E97"/>
    <w:rsid w:val="008D1A26"/>
    <w:rsid w:val="008E4056"/>
    <w:rsid w:val="00920DA8"/>
    <w:rsid w:val="00927ED4"/>
    <w:rsid w:val="0093546E"/>
    <w:rsid w:val="00944D31"/>
    <w:rsid w:val="00946B8B"/>
    <w:rsid w:val="00972410"/>
    <w:rsid w:val="0099790F"/>
    <w:rsid w:val="009A14F6"/>
    <w:rsid w:val="009A4342"/>
    <w:rsid w:val="009B4F2F"/>
    <w:rsid w:val="009D21FE"/>
    <w:rsid w:val="009D67C6"/>
    <w:rsid w:val="00A02CAC"/>
    <w:rsid w:val="00A16AE0"/>
    <w:rsid w:val="00A2555D"/>
    <w:rsid w:val="00A418C8"/>
    <w:rsid w:val="00A449A2"/>
    <w:rsid w:val="00A61A94"/>
    <w:rsid w:val="00A67103"/>
    <w:rsid w:val="00A7305C"/>
    <w:rsid w:val="00A8558E"/>
    <w:rsid w:val="00AA181B"/>
    <w:rsid w:val="00AA34D0"/>
    <w:rsid w:val="00AB35DE"/>
    <w:rsid w:val="00AB4F7D"/>
    <w:rsid w:val="00AE0522"/>
    <w:rsid w:val="00AF4D7F"/>
    <w:rsid w:val="00B040A1"/>
    <w:rsid w:val="00B05EFB"/>
    <w:rsid w:val="00B33357"/>
    <w:rsid w:val="00B35B07"/>
    <w:rsid w:val="00B60094"/>
    <w:rsid w:val="00B61BC9"/>
    <w:rsid w:val="00B74936"/>
    <w:rsid w:val="00B91FE2"/>
    <w:rsid w:val="00BA04D8"/>
    <w:rsid w:val="00BA72B2"/>
    <w:rsid w:val="00BC2B08"/>
    <w:rsid w:val="00C00020"/>
    <w:rsid w:val="00C2416A"/>
    <w:rsid w:val="00C34EED"/>
    <w:rsid w:val="00C43885"/>
    <w:rsid w:val="00C530A7"/>
    <w:rsid w:val="00C54696"/>
    <w:rsid w:val="00C70AB2"/>
    <w:rsid w:val="00C828E2"/>
    <w:rsid w:val="00C91659"/>
    <w:rsid w:val="00C916AF"/>
    <w:rsid w:val="00C92399"/>
    <w:rsid w:val="00CC2BB2"/>
    <w:rsid w:val="00CC5D6B"/>
    <w:rsid w:val="00CD45AC"/>
    <w:rsid w:val="00CD4CCA"/>
    <w:rsid w:val="00CD6B81"/>
    <w:rsid w:val="00D036C4"/>
    <w:rsid w:val="00D07127"/>
    <w:rsid w:val="00D12A8D"/>
    <w:rsid w:val="00D16A82"/>
    <w:rsid w:val="00D33B5F"/>
    <w:rsid w:val="00D3465A"/>
    <w:rsid w:val="00D42213"/>
    <w:rsid w:val="00D5689F"/>
    <w:rsid w:val="00D87A53"/>
    <w:rsid w:val="00D96CC9"/>
    <w:rsid w:val="00DA2FC4"/>
    <w:rsid w:val="00DA3F57"/>
    <w:rsid w:val="00DC5DAE"/>
    <w:rsid w:val="00DD28C1"/>
    <w:rsid w:val="00DE7CFB"/>
    <w:rsid w:val="00DF08AD"/>
    <w:rsid w:val="00DF18AD"/>
    <w:rsid w:val="00DF3E5F"/>
    <w:rsid w:val="00E104A0"/>
    <w:rsid w:val="00E2503B"/>
    <w:rsid w:val="00E3639C"/>
    <w:rsid w:val="00E51703"/>
    <w:rsid w:val="00E53585"/>
    <w:rsid w:val="00E83782"/>
    <w:rsid w:val="00E86D89"/>
    <w:rsid w:val="00E97587"/>
    <w:rsid w:val="00EC027F"/>
    <w:rsid w:val="00ED2280"/>
    <w:rsid w:val="00ED303E"/>
    <w:rsid w:val="00ED416C"/>
    <w:rsid w:val="00ED72F7"/>
    <w:rsid w:val="00EE23FA"/>
    <w:rsid w:val="00EF2AA1"/>
    <w:rsid w:val="00F21359"/>
    <w:rsid w:val="00F26D70"/>
    <w:rsid w:val="00F43618"/>
    <w:rsid w:val="00F60B5B"/>
    <w:rsid w:val="00F75C45"/>
    <w:rsid w:val="00F77639"/>
    <w:rsid w:val="00F8170A"/>
    <w:rsid w:val="00F952BD"/>
    <w:rsid w:val="00FB78FC"/>
    <w:rsid w:val="00FC13FF"/>
    <w:rsid w:val="00FC2E6D"/>
    <w:rsid w:val="00FD35C9"/>
    <w:rsid w:val="00FD3F18"/>
    <w:rsid w:val="00FD5578"/>
    <w:rsid w:val="00FE1927"/>
    <w:rsid w:val="00FE4FC7"/>
    <w:rsid w:val="00FE58E7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5439FA"/>
  <w15:docId w15:val="{0DD253A3-2A4A-45FD-98BE-163B2437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  <w:jc w:val="both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6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rFonts w:ascii="Times New Roman" w:hAnsi="Times New Roman"/>
      <w:sz w:val="26"/>
    </w:rPr>
  </w:style>
  <w:style w:type="paragraph" w:styleId="Recuodecorpodetexto3">
    <w:name w:val="Body Text Indent 3"/>
    <w:basedOn w:val="Normal"/>
    <w:semiHidden/>
    <w:pPr>
      <w:ind w:firstLine="1134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/>
      <w:b/>
      <w:color w:val="0000FF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Arial Unicode MS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/>
      <w:b/>
      <w:color w:val="00FFFF"/>
      <w:sz w:val="21"/>
    </w:rPr>
  </w:style>
  <w:style w:type="character" w:styleId="Nmerodepgina">
    <w:name w:val="page number"/>
    <w:basedOn w:val="Fontepargpadro"/>
    <w:semiHidden/>
  </w:style>
  <w:style w:type="paragraph" w:customStyle="1" w:styleId="bpmainl2">
    <w:name w:val="bpmainl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1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7530"/>
  </w:style>
  <w:style w:type="character" w:customStyle="1" w:styleId="TextodecomentrioChar">
    <w:name w:val="Texto de comentário Char"/>
    <w:link w:val="Textodecomentrio"/>
    <w:uiPriority w:val="99"/>
    <w:rsid w:val="0051753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3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17530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7530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438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43885"/>
    <w:rPr>
      <w:sz w:val="24"/>
      <w:szCs w:val="24"/>
    </w:rPr>
  </w:style>
  <w:style w:type="paragraph" w:styleId="Numerada">
    <w:name w:val="List Number"/>
    <w:basedOn w:val="Normal"/>
    <w:rsid w:val="00717274"/>
    <w:pPr>
      <w:numPr>
        <w:numId w:val="25"/>
      </w:numPr>
      <w:spacing w:before="120"/>
      <w:jc w:val="both"/>
    </w:pPr>
    <w:rPr>
      <w:sz w:val="22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5A493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71"/>
    <w:semiHidden/>
    <w:rsid w:val="00372C99"/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9678E"/>
    <w:rPr>
      <w:rFonts w:ascii="Arial" w:hAnsi="Arial"/>
      <w:sz w:val="22"/>
      <w:lang w:eastAsia="pt-BR"/>
    </w:rPr>
  </w:style>
  <w:style w:type="table" w:styleId="Tabelacomgrade">
    <w:name w:val="Table Grid"/>
    <w:basedOn w:val="Tabelanormal"/>
    <w:uiPriority w:val="39"/>
    <w:unhideWhenUsed/>
    <w:rsid w:val="001C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5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001-98/DAD</vt:lpstr>
      <vt:lpstr>Ofício nº 001-98/DAD</vt:lpstr>
    </vt:vector>
  </TitlesOfParts>
  <Company/>
  <LinksUpToDate>false</LinksUpToDate>
  <CharactersWithSpaces>1709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Albernaz</dc:creator>
  <cp:keywords/>
  <cp:lastModifiedBy>Sumy David Barroso Menezes</cp:lastModifiedBy>
  <cp:revision>3</cp:revision>
  <cp:lastPrinted>2019-01-07T15:24:00Z</cp:lastPrinted>
  <dcterms:created xsi:type="dcterms:W3CDTF">2023-07-03T18:55:00Z</dcterms:created>
  <dcterms:modified xsi:type="dcterms:W3CDTF">2023-07-03T19:34:00Z</dcterms:modified>
</cp:coreProperties>
</file>