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1970"/>
        <w:gridCol w:w="406"/>
        <w:gridCol w:w="20"/>
        <w:gridCol w:w="67"/>
        <w:gridCol w:w="333"/>
        <w:gridCol w:w="431"/>
        <w:gridCol w:w="102"/>
        <w:gridCol w:w="301"/>
        <w:gridCol w:w="164"/>
        <w:gridCol w:w="147"/>
        <w:gridCol w:w="136"/>
        <w:gridCol w:w="713"/>
        <w:gridCol w:w="78"/>
        <w:gridCol w:w="59"/>
        <w:gridCol w:w="985"/>
        <w:gridCol w:w="8"/>
        <w:gridCol w:w="284"/>
        <w:gridCol w:w="283"/>
        <w:gridCol w:w="233"/>
        <w:gridCol w:w="274"/>
        <w:gridCol w:w="367"/>
        <w:gridCol w:w="29"/>
        <w:gridCol w:w="373"/>
        <w:gridCol w:w="120"/>
        <w:gridCol w:w="163"/>
        <w:gridCol w:w="1808"/>
      </w:tblGrid>
      <w:tr w:rsidR="0037433E" w:rsidTr="000B63EB">
        <w:trPr>
          <w:trHeight w:val="2270"/>
        </w:trPr>
        <w:tc>
          <w:tcPr>
            <w:tcW w:w="804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33E" w:rsidRPr="000B63EB" w:rsidRDefault="0037433E" w:rsidP="007528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0B63EB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PROGRAMA DE AÇÃO AFIRMATIVA </w:t>
            </w:r>
            <w:r w:rsidR="000B63EB" w:rsidRPr="000B63EB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br/>
            </w:r>
            <w:r w:rsidRPr="000B63EB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DO INSTITUTO RIO BRANCO </w:t>
            </w:r>
          </w:p>
          <w:p w:rsidR="0037433E" w:rsidRPr="000B63EB" w:rsidRDefault="0037433E" w:rsidP="007528DF">
            <w:pPr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0B63EB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BOLSA-PRÊMIO DE VOCAÇÃO PARA A DIPLOMACIA</w:t>
            </w:r>
          </w:p>
          <w:p w:rsidR="0037433E" w:rsidRPr="000B63EB" w:rsidRDefault="0037433E" w:rsidP="007528DF">
            <w:pPr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</w:p>
          <w:p w:rsidR="0037433E" w:rsidRPr="000B63EB" w:rsidRDefault="0037433E" w:rsidP="007528DF">
            <w:pPr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0B63EB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FORMULÁRIO DE INSCRIÇÃO E DECLARAÇÃO DE RENDA</w:t>
            </w:r>
          </w:p>
          <w:p w:rsidR="0037433E" w:rsidRPr="00C1288D" w:rsidRDefault="0037433E" w:rsidP="00222010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37433E" w:rsidRDefault="0037433E" w:rsidP="007528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C1288D">
              <w:rPr>
                <w:rFonts w:asciiTheme="minorHAnsi" w:hAnsiTheme="minorHAnsi"/>
                <w:b/>
                <w:color w:val="BFBFBF" w:themeColor="background1" w:themeShade="BF"/>
                <w:szCs w:val="24"/>
              </w:rPr>
              <w:t>Foto 3x4</w:t>
            </w:r>
          </w:p>
        </w:tc>
      </w:tr>
      <w:tr w:rsidR="00AB3FCD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bottom w:val="single" w:sz="4" w:space="0" w:color="auto"/>
            </w:tcBorders>
            <w:vAlign w:val="center"/>
          </w:tcPr>
          <w:p w:rsidR="00216EAF" w:rsidRDefault="00216EAF" w:rsidP="007528DF">
            <w:pPr>
              <w:rPr>
                <w:rFonts w:asciiTheme="minorHAnsi" w:hAnsiTheme="minorHAnsi"/>
                <w:b/>
                <w:color w:val="0070C0"/>
                <w:szCs w:val="24"/>
              </w:rPr>
            </w:pPr>
          </w:p>
          <w:p w:rsidR="00AB3FCD" w:rsidRPr="00293D44" w:rsidRDefault="00AB3FCD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Cs w:val="24"/>
              </w:rPr>
              <w:t xml:space="preserve">1. </w:t>
            </w:r>
            <w:r w:rsidRPr="009D7755">
              <w:rPr>
                <w:rFonts w:asciiTheme="minorHAnsi" w:hAnsiTheme="minorHAnsi"/>
                <w:b/>
                <w:color w:val="0070C0"/>
                <w:szCs w:val="24"/>
              </w:rPr>
              <w:t>Identificação</w:t>
            </w:r>
          </w:p>
        </w:tc>
      </w:tr>
      <w:tr w:rsidR="00AB3FCD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FCD" w:rsidRPr="00293D44" w:rsidRDefault="00AB3FCD" w:rsidP="007528DF">
            <w:pPr>
              <w:rPr>
                <w:rFonts w:asciiTheme="minorHAnsi" w:hAnsiTheme="minorHAnsi"/>
                <w:b/>
                <w:szCs w:val="24"/>
              </w:rPr>
            </w:pPr>
            <w:r w:rsidRPr="00293D44">
              <w:rPr>
                <w:rFonts w:asciiTheme="minorHAnsi" w:hAnsiTheme="minorHAnsi"/>
                <w:b/>
                <w:szCs w:val="24"/>
              </w:rPr>
              <w:t>Nome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FCD" w:rsidRPr="00293D44" w:rsidRDefault="00AB3FCD" w:rsidP="007528DF">
            <w:pPr>
              <w:rPr>
                <w:rFonts w:asciiTheme="minorHAnsi" w:hAnsiTheme="minorHAnsi"/>
                <w:b/>
                <w:szCs w:val="24"/>
              </w:rPr>
            </w:pPr>
            <w:r w:rsidRPr="00293D44">
              <w:rPr>
                <w:rFonts w:asciiTheme="minorHAnsi" w:hAnsiTheme="minorHAnsi"/>
                <w:b/>
                <w:szCs w:val="24"/>
              </w:rPr>
              <w:t>Sexo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FCD" w:rsidRPr="00A9440B" w:rsidRDefault="00AB3FCD" w:rsidP="007528DF">
            <w:pPr>
              <w:rPr>
                <w:rFonts w:asciiTheme="minorHAnsi" w:hAnsiTheme="minorHAnsi"/>
                <w:b/>
                <w:szCs w:val="24"/>
              </w:rPr>
            </w:pPr>
            <w:r w:rsidRPr="00293D44">
              <w:rPr>
                <w:rFonts w:asciiTheme="minorHAnsi" w:hAnsiTheme="minorHAnsi"/>
                <w:b/>
                <w:szCs w:val="24"/>
              </w:rPr>
              <w:t>Estado civil</w:t>
            </w:r>
          </w:p>
        </w:tc>
      </w:tr>
      <w:tr w:rsidR="00AB3FCD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D" w:rsidRDefault="00163F17" w:rsidP="007528DF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137643794"/>
                <w:placeholder>
                  <w:docPart w:val="ED10DC7D0A4542C8B007C5505BB44F41"/>
                </w:placeholder>
                <w:text/>
              </w:sdtPr>
              <w:sdtEndPr/>
              <w:sdtContent>
                <w:r w:rsidR="00AB3FCD">
                  <w:rPr>
                    <w:rFonts w:asciiTheme="minorHAnsi" w:hAnsiTheme="minorHAnsi"/>
                    <w:szCs w:val="24"/>
                  </w:rPr>
                  <w:t>Digite o seu nome completo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-1795364567"/>
            <w:placeholder>
              <w:docPart w:val="094F7635B1424EA4B09160BA027855F0"/>
            </w:placeholder>
            <w:dropDownList>
              <w:listItem w:displayText="Selecione" w:value="Selecione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21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B3FCD" w:rsidRDefault="00AB3FCD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1199132440"/>
            <w:placeholder>
              <w:docPart w:val="C0D5FEC8D21C4BBEBC55F39421E68892"/>
            </w:placeholder>
            <w:comboBox>
              <w:listItem w:displayText="Selecione" w:value="Selecione"/>
              <w:listItem w:displayText="Solteiro(a)" w:value="Solteiro(a)"/>
              <w:listItem w:displayText="Casado(a)" w:value="Casado(a)"/>
              <w:listItem w:displayText="União estável" w:value="União estável"/>
              <w:listItem w:displayText="Separado(a)/desquitado(a)/divorciado(a)" w:value="Separado(a)/desquitado(a)/divorciado(a)"/>
              <w:listItem w:displayText="Viúvo(a)" w:value="Viúvo(a)"/>
              <w:listItem w:displayText="Outro" w:value="Outro"/>
            </w:comboBox>
          </w:sdtPr>
          <w:sdtEndPr/>
          <w:sdtContent>
            <w:tc>
              <w:tcPr>
                <w:tcW w:w="365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B3FCD" w:rsidRPr="009F7620" w:rsidRDefault="00AB3FCD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A9440B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Data de n</w:t>
            </w:r>
            <w:r w:rsidRPr="00A9440B">
              <w:rPr>
                <w:rFonts w:asciiTheme="minorHAnsi" w:hAnsiTheme="minorHAnsi"/>
                <w:b/>
                <w:szCs w:val="24"/>
              </w:rPr>
              <w:t>ascimento</w:t>
            </w:r>
          </w:p>
        </w:tc>
        <w:tc>
          <w:tcPr>
            <w:tcW w:w="2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BC6DAD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Local de nascimento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A9440B" w:rsidRDefault="00C17D7F" w:rsidP="00A8452D">
            <w:pPr>
              <w:rPr>
                <w:rFonts w:asciiTheme="minorHAnsi" w:hAnsiTheme="minorHAnsi"/>
                <w:b/>
                <w:szCs w:val="24"/>
              </w:rPr>
            </w:pPr>
            <w:r w:rsidRPr="00A9440B">
              <w:rPr>
                <w:rFonts w:asciiTheme="minorHAnsi" w:hAnsiTheme="minorHAnsi"/>
                <w:b/>
                <w:szCs w:val="24"/>
              </w:rPr>
              <w:t>Identidade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A9440B" w:rsidRDefault="00C17D7F" w:rsidP="0026046B">
            <w:pPr>
              <w:rPr>
                <w:rFonts w:asciiTheme="minorHAnsi" w:hAnsiTheme="minorHAnsi"/>
                <w:b/>
                <w:szCs w:val="24"/>
              </w:rPr>
            </w:pPr>
            <w:r w:rsidRPr="00A9440B">
              <w:rPr>
                <w:rFonts w:asciiTheme="minorHAnsi" w:hAnsiTheme="minorHAnsi"/>
                <w:b/>
                <w:szCs w:val="24"/>
              </w:rPr>
              <w:t>CPF</w:t>
            </w:r>
          </w:p>
        </w:tc>
      </w:tr>
      <w:tr w:rsidR="00C17D7F" w:rsidTr="007C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-1323966335"/>
            <w:placeholder>
              <w:docPart w:val="BEEB42CC7ED44082B741FA5A8665DEB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9F7620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DD/MM/AAAA</w:t>
                </w:r>
              </w:p>
            </w:tc>
          </w:sdtContent>
        </w:sdt>
        <w:tc>
          <w:tcPr>
            <w:tcW w:w="2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BC6DAD" w:rsidRDefault="00163F17" w:rsidP="00525C49">
            <w:pPr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285464937"/>
                <w:placeholder>
                  <w:docPart w:val="DF5AD01AF48849BB900E476A4BD63850"/>
                </w:placeholder>
                <w:text/>
              </w:sdtPr>
              <w:sdtEndPr/>
              <w:sdtContent>
                <w:r w:rsidR="00525C49">
                  <w:rPr>
                    <w:rFonts w:asciiTheme="minorHAnsi" w:hAnsiTheme="minorHAnsi"/>
                    <w:szCs w:val="24"/>
                  </w:rPr>
                  <w:t>Município/UF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-858280312"/>
            <w:placeholder>
              <w:docPart w:val="C6AF5DA7659C477792B6EEC683BE5FD3"/>
            </w:placeholder>
            <w:text/>
          </w:sdtPr>
          <w:sdtEndPr/>
          <w:sdtContent>
            <w:tc>
              <w:tcPr>
                <w:tcW w:w="24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9F7620" w:rsidRDefault="00C17D7F" w:rsidP="00A8452D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Número e Emissor/UF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5542522"/>
            <w:placeholder>
              <w:docPart w:val="55CCECD5AFDE4DF8A56A08AAE6D5DE9B"/>
            </w:placeholder>
            <w:text/>
          </w:sdtPr>
          <w:sdtEndPr/>
          <w:sdtContent>
            <w:tc>
              <w:tcPr>
                <w:tcW w:w="249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9F7620" w:rsidRDefault="00C17D7F" w:rsidP="0026046B">
                <w:pPr>
                  <w:rPr>
                    <w:rFonts w:asciiTheme="minorHAnsi" w:hAnsiTheme="minorHAnsi"/>
                    <w:szCs w:val="24"/>
                  </w:rPr>
                </w:pPr>
                <w:proofErr w:type="spellStart"/>
                <w:r>
                  <w:rPr>
                    <w:rFonts w:asciiTheme="minorHAnsi" w:hAnsiTheme="minorHAnsi"/>
                    <w:szCs w:val="24"/>
                  </w:rPr>
                  <w:t>xxx.xxx.xxx-xx</w:t>
                </w:r>
                <w:proofErr w:type="spellEnd"/>
              </w:p>
            </w:tc>
          </w:sdtContent>
        </w:sdt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szCs w:val="24"/>
              </w:rPr>
            </w:pPr>
            <w:r w:rsidRPr="00BC6DAD">
              <w:rPr>
                <w:rFonts w:asciiTheme="minorHAnsi" w:hAnsiTheme="minorHAnsi"/>
                <w:b/>
                <w:szCs w:val="24"/>
              </w:rPr>
              <w:t>Endereço</w:t>
            </w:r>
          </w:p>
        </w:tc>
      </w:tr>
      <w:tr w:rsidR="00C17D7F" w:rsidTr="004C1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992903316"/>
              <w:placeholder>
                <w:docPart w:val="183156219401418D853FF23C963ED374"/>
              </w:placeholder>
              <w:text/>
            </w:sdtPr>
            <w:sdtEndPr/>
            <w:sdtContent>
              <w:p w:rsidR="00C17D7F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 w:rsidRPr="00C86D50">
                  <w:rPr>
                    <w:rFonts w:asciiTheme="minorHAnsi" w:hAnsiTheme="minorHAnsi"/>
                    <w:szCs w:val="24"/>
                  </w:rPr>
                  <w:t>Logradouro, número, bairro, cidade-UF, CEP</w:t>
                </w:r>
              </w:p>
            </w:sdtContent>
          </w:sdt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BC6DAD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BC6DAD">
              <w:rPr>
                <w:rFonts w:asciiTheme="minorHAnsi" w:hAnsiTheme="minorHAnsi"/>
                <w:b/>
                <w:szCs w:val="24"/>
              </w:rPr>
              <w:t>Tel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  <w:r w:rsidRPr="00BC6DAD">
              <w:rPr>
                <w:rFonts w:asciiTheme="minorHAnsi" w:hAnsiTheme="minorHAnsi"/>
                <w:b/>
                <w:szCs w:val="24"/>
              </w:rPr>
              <w:t xml:space="preserve"> residencial</w:t>
            </w:r>
          </w:p>
        </w:tc>
        <w:tc>
          <w:tcPr>
            <w:tcW w:w="3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BC6DAD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BC6DAD">
              <w:rPr>
                <w:rFonts w:asciiTheme="minorHAnsi" w:hAnsiTheme="minorHAnsi"/>
                <w:b/>
                <w:szCs w:val="24"/>
              </w:rPr>
              <w:t>Tel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  <w:r w:rsidRPr="00BC6DAD">
              <w:rPr>
                <w:rFonts w:asciiTheme="minorHAnsi" w:hAnsiTheme="minorHAnsi"/>
                <w:b/>
                <w:szCs w:val="24"/>
              </w:rPr>
              <w:t xml:space="preserve"> comercial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B54132" w:rsidRDefault="00C17D7F" w:rsidP="007528DF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BC6DAD">
              <w:rPr>
                <w:rFonts w:asciiTheme="minorHAnsi" w:hAnsiTheme="minorHAnsi"/>
                <w:b/>
                <w:szCs w:val="24"/>
              </w:rPr>
              <w:t>Tel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  <w:r w:rsidRPr="00BC6DAD">
              <w:rPr>
                <w:rFonts w:asciiTheme="minorHAnsi" w:hAnsiTheme="minorHAnsi"/>
                <w:b/>
                <w:szCs w:val="24"/>
              </w:rPr>
              <w:t xml:space="preserve"> celular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9C1E0A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921913444"/>
                <w:placeholder>
                  <w:docPart w:val="A396D903239C41D5932FB53FCF796931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(DDD) Número</w:t>
                </w:r>
              </w:sdtContent>
            </w:sdt>
          </w:p>
        </w:tc>
        <w:tc>
          <w:tcPr>
            <w:tcW w:w="3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703782897"/>
              <w:placeholder>
                <w:docPart w:val="7F361BBC45E34A688CCBCDA2DFEA9DB1"/>
              </w:placeholder>
              <w:text/>
            </w:sdtPr>
            <w:sdtEndPr/>
            <w:sdtContent>
              <w:p w:rsidR="00C17D7F" w:rsidRPr="009C1E0A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(DDD) Número</w:t>
                </w:r>
              </w:p>
            </w:sdtContent>
          </w:sdt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067837466"/>
              <w:placeholder>
                <w:docPart w:val="175B8F0F3D7D497BAC47421DD3BD68D0"/>
              </w:placeholder>
              <w:text/>
            </w:sdtPr>
            <w:sdtEndPr/>
            <w:sdtContent>
              <w:p w:rsidR="00C17D7F" w:rsidRPr="009C1E0A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(DDD) Número</w:t>
                </w:r>
              </w:p>
            </w:sdtContent>
          </w:sdt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szCs w:val="24"/>
              </w:rPr>
            </w:pPr>
            <w:r w:rsidRPr="00D73199">
              <w:rPr>
                <w:rFonts w:asciiTheme="minorHAnsi" w:hAnsiTheme="minorHAnsi"/>
                <w:b/>
                <w:szCs w:val="24"/>
              </w:rPr>
              <w:t>Filiação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9D7755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</w:t>
            </w:r>
            <w:r w:rsidRPr="009D7755">
              <w:rPr>
                <w:rFonts w:asciiTheme="minorHAnsi" w:hAnsiTheme="minorHAnsi"/>
                <w:b/>
                <w:szCs w:val="24"/>
              </w:rPr>
              <w:t>scolaridade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9D7755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Profissão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9D7755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9D7755">
              <w:rPr>
                <w:rFonts w:asciiTheme="minorHAnsi" w:hAnsiTheme="minorHAnsi"/>
                <w:b/>
                <w:szCs w:val="24"/>
              </w:rPr>
              <w:t>Área</w:t>
            </w:r>
            <w:r>
              <w:rPr>
                <w:rFonts w:asciiTheme="minorHAnsi" w:hAnsiTheme="minorHAnsi"/>
                <w:b/>
                <w:szCs w:val="24"/>
              </w:rPr>
              <w:t>/nível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D73199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689914304"/>
                <w:placeholder>
                  <w:docPart w:val="F0243B41C2E547F7AE0A1B81F9275982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Nome da mãe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-1222283431"/>
            <w:placeholder>
              <w:docPart w:val="05CA08AF96E043D7BD4A5CC68E061FD6"/>
            </w:placeholder>
            <w:dropDownList>
              <w:listItem w:displayText="Selecione" w:value="Selecione"/>
              <w:listItem w:displayText="Nível superior incompleto" w:value="Nível superior incompleto"/>
              <w:listItem w:value="Nível superior completo"/>
              <w:listItem w:displayText="Pós-graduação incompleta" w:value="Pós-graduação incompleta"/>
              <w:listItem w:displayText="Pós-graduação completa" w:value="Pós-graduação completa"/>
              <w:listItem w:displayText="Nível médio - incompleto" w:value="Nível médio - incompleto"/>
              <w:listItem w:displayText="Nível médio - completo" w:value="Nível médio - completo"/>
              <w:listItem w:displayText="Nível fundamental - incompleto" w:value="Nível fundamental - incompleto"/>
              <w:listItem w:displayText="Nível fundamental - completo" w:value="Nível fundamental - completo"/>
              <w:listItem w:displayText="Outro" w:value="Outro"/>
            </w:dropDownList>
          </w:sdtPr>
          <w:sdtEndPr/>
          <w:sdtContent>
            <w:tc>
              <w:tcPr>
                <w:tcW w:w="212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D73199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1224022"/>
              <w:placeholder>
                <w:docPart w:val="1DE86F3FADF24CEC87B1E2938568A9DD"/>
              </w:placeholder>
              <w:text/>
            </w:sdtPr>
            <w:sdtEndPr/>
            <w:sdtContent>
              <w:p w:rsidR="00C17D7F" w:rsidRPr="00C377FF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Digite</w:t>
                </w:r>
              </w:p>
            </w:sdtContent>
          </w:sdt>
        </w:tc>
        <w:sdt>
          <w:sdtPr>
            <w:rPr>
              <w:rFonts w:asciiTheme="minorHAnsi" w:hAnsiTheme="minorHAnsi"/>
              <w:szCs w:val="24"/>
            </w:rPr>
            <w:id w:val="-347641385"/>
            <w:placeholder>
              <w:docPart w:val="F9E2477E000B432AB950DCF213BDF94E"/>
            </w:placeholder>
            <w:dropDownList>
              <w:listItem w:displayText="Selecione" w:value="Selecione"/>
              <w:listItem w:displayText="Servidor público - nível operacional" w:value="Servidor público - nível operacional"/>
              <w:listItem w:displayText="Servidor público - nível gerencial" w:value="Servidor público - nível gerencial"/>
              <w:listItem w:displayText="Iniciativa privada - nível operacional" w:value="Iniciativa privada - nível operacional"/>
              <w:listItem w:displayText="Iniciativa privada - nível gerencial" w:value="Iniciativa privada - nível gerencial"/>
              <w:listItem w:displayText="Outro" w:value="Outro"/>
            </w:dropDownList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D73199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D73199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422716027"/>
                <w:placeholder>
                  <w:docPart w:val="4E1D5CFAC5DB41B7A2740A6F1B4FD617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Nome do pai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511877059"/>
            <w:placeholder>
              <w:docPart w:val="A74833CCE1914B0DADCF4F02BE0588B0"/>
            </w:placeholder>
            <w:dropDownList>
              <w:listItem w:displayText="Selecione" w:value="Selecione"/>
              <w:listItem w:displayText="Nível superior incompleto" w:value="Nível superior incompleto"/>
              <w:listItem w:value="Nível superior completo"/>
              <w:listItem w:displayText="Pós-graduação incompleta" w:value="Pós-graduação incompleta"/>
              <w:listItem w:displayText="Pós-graduação completa" w:value="Pós-graduação completa"/>
              <w:listItem w:displayText="Nível médio - incompleto" w:value="Nível médio - incompleto"/>
              <w:listItem w:displayText="Nível médio - completo" w:value="Nível médio - completo"/>
              <w:listItem w:displayText="Nível fundamental - incompleto" w:value="Nível fundamental - incompleto"/>
              <w:listItem w:displayText="Nível fundamental - completo" w:value="Nível fundamental - completo"/>
              <w:listItem w:displayText="Outro" w:value="Outro"/>
            </w:dropDownList>
          </w:sdtPr>
          <w:sdtEndPr/>
          <w:sdtContent>
            <w:tc>
              <w:tcPr>
                <w:tcW w:w="212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D73199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421680490"/>
              <w:placeholder>
                <w:docPart w:val="FBFDFE2214AE4130AB1AAC7149F18301"/>
              </w:placeholder>
              <w:text/>
            </w:sdtPr>
            <w:sdtEndPr/>
            <w:sdtContent>
              <w:p w:rsidR="00C17D7F" w:rsidRPr="00C377FF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Digite</w:t>
                </w:r>
              </w:p>
            </w:sdtContent>
          </w:sdt>
        </w:tc>
        <w:sdt>
          <w:sdtPr>
            <w:rPr>
              <w:rFonts w:asciiTheme="minorHAnsi" w:hAnsiTheme="minorHAnsi"/>
              <w:szCs w:val="24"/>
            </w:rPr>
            <w:id w:val="2000460106"/>
            <w:placeholder>
              <w:docPart w:val="F32DF5657B684EA2BA4E7BAD8C38C481"/>
            </w:placeholder>
            <w:dropDownList>
              <w:listItem w:displayText="Selecione" w:value="Selecione"/>
              <w:listItem w:displayText="Servidor público - nível operacional" w:value="Servidor público - nível operacional"/>
              <w:listItem w:displayText="Servidor público - nível gerencial" w:value="Servidor público - nível gerencial"/>
              <w:listItem w:displayText="Iniciativa privada - nível operacional" w:value="Iniciativa privada - nível operacional"/>
              <w:listItem w:displayText="Iniciativa privada - nível gerencial" w:value="Iniciativa privada - nível gerencial"/>
              <w:listItem w:displayText="Outro" w:value="Outro"/>
            </w:dropDownList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D73199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b/>
                <w:color w:val="0070C0"/>
                <w:szCs w:val="24"/>
              </w:rPr>
            </w:pPr>
          </w:p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Cs w:val="24"/>
              </w:rPr>
              <w:t xml:space="preserve">2. </w:t>
            </w:r>
            <w:r w:rsidRPr="009D7755">
              <w:rPr>
                <w:rFonts w:asciiTheme="minorHAnsi" w:hAnsiTheme="minorHAnsi"/>
                <w:b/>
                <w:color w:val="0070C0"/>
                <w:szCs w:val="24"/>
              </w:rPr>
              <w:t>Formação escolar e acadêmica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Pós-graduação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Ensino superior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8179AE">
              <w:rPr>
                <w:rFonts w:asciiTheme="minorHAnsi" w:hAnsiTheme="minorHAnsi"/>
                <w:b/>
                <w:szCs w:val="24"/>
              </w:rPr>
              <w:t>Ensino médio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8179AE">
              <w:rPr>
                <w:rFonts w:asciiTheme="minorHAnsi" w:hAnsiTheme="minorHAnsi"/>
                <w:b/>
                <w:szCs w:val="24"/>
              </w:rPr>
              <w:t>Ensino fundamental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191267437"/>
            <w:placeholder>
              <w:docPart w:val="085A9FF2E7944F078CA3B1CB13FE293C"/>
            </w:placeholder>
            <w:dropDownList>
              <w:listItem w:displayText="Selecione" w:value="Selecione"/>
              <w:listItem w:displayText="Não possuo" w:value="Não possuo"/>
              <w:listItem w:displayText="Lato sensu/especialização incompleta" w:value="Lato sensu/especialização incompleta"/>
              <w:listItem w:displayText="Lato sensu/especialização completa" w:value="Lato sensu/especialização completa"/>
              <w:listItem w:displayText="Mestrado incompleto" w:value="Mestrado incompleto"/>
              <w:listItem w:displayText="Mestrado completo" w:value="Mestrado completo"/>
              <w:listItem w:displayText="Doutorado/pós-doutorado incompleto" w:value="Doutorado/pós-doutorado incompleto"/>
              <w:listItem w:displayText="Doutorado/pós-doutorado completo" w:value="Doutorado/pós-doutorado completo"/>
            </w:dropDownList>
          </w:sdtPr>
          <w:sdtEndPr/>
          <w:sdtContent>
            <w:tc>
              <w:tcPr>
                <w:tcW w:w="24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636257201"/>
            <w:placeholder>
              <w:docPart w:val="DFFBB15BA80044C6AA506938C5979FEB"/>
            </w:placeholder>
            <w:dropDownList>
              <w:listItem w:displayText="Selecione" w:value="Selecione"/>
              <w:listItem w:displayText="Nível superior incompleto" w:value="Nível superior incompleto"/>
              <w:listItem w:value="Nível superior completo"/>
              <w:listItem w:displayText="Pós-graduação incompleta" w:value="Pós-graduação incompleta"/>
              <w:listItem w:displayText="Pós-graduação completa" w:value="Pós-graduação completa"/>
            </w:dropDownList>
          </w:sdtPr>
          <w:sdtEndPr/>
          <w:sdtContent>
            <w:tc>
              <w:tcPr>
                <w:tcW w:w="246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909042364"/>
            <w:placeholder>
              <w:docPart w:val="914554BB335B4776AF5C03770D943687"/>
            </w:placeholder>
            <w:dropDownList>
              <w:listItem w:displayText="Tipo de instituição" w:value="Tipo de instituição"/>
              <w:listItem w:displayText="Pública" w:value="Pública"/>
              <w:listItem w:displayText="Privada" w:value="Privada"/>
              <w:listItem w:displayText="Outro" w:value="Outro"/>
            </w:dropDownList>
          </w:sdtPr>
          <w:sdtEndPr/>
          <w:sdtContent>
            <w:tc>
              <w:tcPr>
                <w:tcW w:w="246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Tipo de instituição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159694461"/>
            <w:placeholder>
              <w:docPart w:val="05D9A1F5888B4B2FBDD4807189604CE7"/>
            </w:placeholder>
            <w:dropDownList>
              <w:listItem w:displayText="Tipo de instituição" w:value="Tipo de instituição"/>
              <w:listItem w:displayText="Pública" w:value="Pública"/>
              <w:listItem w:displayText="Privada" w:value="Privada"/>
              <w:listItem w:displayText="Outro" w:value="Outro"/>
            </w:dropDownList>
          </w:sdtPr>
          <w:sdtEndPr/>
          <w:sdtContent>
            <w:tc>
              <w:tcPr>
                <w:tcW w:w="24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4B6F5C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Tipo de instituição</w:t>
                </w:r>
              </w:p>
            </w:tc>
          </w:sdtContent>
        </w:sdt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1153958200"/>
            <w:placeholder>
              <w:docPart w:val="47903239FC3F4E66A79360458804FE84"/>
            </w:placeholder>
            <w:dropDownList>
              <w:listItem w:displayText="Tipo de instituição" w:value="Tipo de instituição"/>
              <w:listItem w:displayText="Pública" w:value="Pública"/>
              <w:listItem w:displayText="Privada" w:value="Privada"/>
              <w:listItem w:displayText="Outro" w:value="Outro"/>
            </w:dropDownList>
          </w:sdtPr>
          <w:sdtEndPr/>
          <w:sdtContent>
            <w:tc>
              <w:tcPr>
                <w:tcW w:w="24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Tipo de instituição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285938476"/>
            <w:placeholder>
              <w:docPart w:val="51D82261644645FEB712476918EA83A3"/>
            </w:placeholder>
            <w:dropDownList>
              <w:listItem w:displayText="Tipo de instituição" w:value="Tipo de instituição"/>
              <w:listItem w:displayText="Pública" w:value="Pública"/>
              <w:listItem w:displayText="Privada" w:value="Privada"/>
              <w:listItem w:displayText="Outro" w:value="Outro"/>
            </w:dropDownList>
          </w:sdtPr>
          <w:sdtEndPr/>
          <w:sdtContent>
            <w:tc>
              <w:tcPr>
                <w:tcW w:w="246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8179AE" w:rsidRDefault="00C17D7F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Tipo de instituição</w:t>
                </w:r>
              </w:p>
            </w:tc>
          </w:sdtContent>
        </w:sdt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208419440"/>
              <w:placeholder>
                <w:docPart w:val="AAA1B961DDA6474889A290042B865369"/>
              </w:placeholder>
              <w:text/>
            </w:sdtPr>
            <w:sdtEndPr/>
            <w:sdtContent>
              <w:p w:rsidR="00C17D7F" w:rsidRPr="004B6F5C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 de conclusão</w:t>
                </w:r>
              </w:p>
            </w:sdtContent>
          </w:sdt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086425668"/>
              <w:placeholder>
                <w:docPart w:val="CE6185CF2A7D4C98A367B24E82782BF2"/>
              </w:placeholder>
              <w:text/>
            </w:sdtPr>
            <w:sdtEndPr/>
            <w:sdtContent>
              <w:p w:rsidR="00C17D7F" w:rsidRPr="004B6F5C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 de conclusão</w:t>
                </w:r>
              </w:p>
            </w:sdtContent>
          </w:sdt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4B6F5C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471205678"/>
                <w:placeholder>
                  <w:docPart w:val="D7E593E9E7EE4C05A15DAA822B466949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Ano de conclusão</w:t>
                </w:r>
              </w:sdtContent>
            </w:sdt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2104380107"/>
              <w:placeholder>
                <w:docPart w:val="FBF1478032F340AB904F18E50948CFD5"/>
              </w:placeholder>
              <w:text/>
            </w:sdtPr>
            <w:sdtEndPr/>
            <w:sdtContent>
              <w:p w:rsidR="00C17D7F" w:rsidRPr="004B6F5C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 de conclusão</w:t>
                </w:r>
              </w:p>
            </w:sdtContent>
          </w:sdt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4B6F5C" w:rsidRDefault="00C17D7F" w:rsidP="007528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4B6F5C" w:rsidRDefault="00C17D7F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bottom w:val="single" w:sz="4" w:space="0" w:color="auto"/>
            </w:tcBorders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b/>
                <w:color w:val="0070C0"/>
                <w:szCs w:val="24"/>
              </w:rPr>
            </w:pPr>
          </w:p>
          <w:p w:rsidR="00C17D7F" w:rsidRPr="002F7525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Cs w:val="24"/>
              </w:rPr>
              <w:t>3. Renda e moradia</w:t>
            </w:r>
          </w:p>
        </w:tc>
      </w:tr>
      <w:tr w:rsidR="00F659FE" w:rsidTr="00F65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9FE" w:rsidRPr="002F7525" w:rsidRDefault="00F659FE" w:rsidP="00F659F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Trabalha atualmente?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9FE" w:rsidRPr="002F7525" w:rsidRDefault="00F659FE" w:rsidP="007528DF">
            <w:pPr>
              <w:rPr>
                <w:rFonts w:asciiTheme="minorHAnsi" w:hAnsiTheme="minorHAnsi"/>
                <w:b/>
                <w:szCs w:val="24"/>
              </w:rPr>
            </w:pPr>
            <w:r w:rsidRPr="002F7525">
              <w:rPr>
                <w:rFonts w:asciiTheme="minorHAnsi" w:hAnsiTheme="minorHAnsi"/>
                <w:b/>
                <w:szCs w:val="24"/>
              </w:rPr>
              <w:t>Atua na área de formação acadêmica?</w:t>
            </w:r>
          </w:p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9FE" w:rsidRPr="002F7525" w:rsidRDefault="00F659FE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Trabalhou</w:t>
            </w:r>
            <w:r w:rsidRPr="002F7525">
              <w:rPr>
                <w:rFonts w:asciiTheme="minorHAnsi" w:hAnsiTheme="minorHAnsi"/>
                <w:b/>
                <w:szCs w:val="24"/>
              </w:rPr>
              <w:t xml:space="preserve"> nos últimos 12 meses?</w:t>
            </w:r>
          </w:p>
        </w:tc>
      </w:tr>
      <w:tr w:rsidR="00F659FE" w:rsidTr="00F65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-1633552040"/>
            <w:placeholder>
              <w:docPart w:val="64E0D4F509A7466AA2DD1ED57085AE39"/>
            </w:placeholder>
            <w:dropDownList>
              <w:listItem w:displayText="Selecione" w:value="Selecione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32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9FE" w:rsidRPr="009D7755" w:rsidRDefault="00F659FE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eastAsiaTheme="minorHAnsi" w:hAnsiTheme="minorHAnsi"/>
                    <w:szCs w:val="24"/>
                    <w:lang w:eastAsia="en-US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550660241"/>
            <w:placeholder>
              <w:docPart w:val="FE568B1B11884E6597CF0909714C142D"/>
            </w:placeholder>
            <w:dropDownList>
              <w:listItem w:displayText="Selecione" w:value="Selecione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326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9FE" w:rsidRDefault="00F659FE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eastAsiaTheme="minorHAnsi" w:hAnsiTheme="minorHAnsi"/>
                    <w:szCs w:val="24"/>
                    <w:lang w:eastAsia="en-US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703167023"/>
            <w:placeholder>
              <w:docPart w:val="A1A7D8FA84EC4233BE9958DB7AD5D46D"/>
            </w:placeholder>
            <w:dropDownList>
              <w:listItem w:displayText="Selecione" w:value="Selecione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336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9FE" w:rsidRDefault="00F659FE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eastAsiaTheme="minorHAnsi" w:hAnsiTheme="minorHAnsi"/>
                    <w:szCs w:val="24"/>
                    <w:lang w:eastAsia="en-US"/>
                  </w:rPr>
                  <w:t>Selecione</w:t>
                </w:r>
              </w:p>
            </w:tc>
          </w:sdtContent>
        </w:sdt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CD685A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CD685A">
              <w:rPr>
                <w:rFonts w:asciiTheme="minorHAnsi" w:hAnsiTheme="minorHAnsi"/>
                <w:b/>
                <w:szCs w:val="24"/>
              </w:rPr>
              <w:t>Já residiu no exterior?</w:t>
            </w:r>
          </w:p>
        </w:tc>
        <w:tc>
          <w:tcPr>
            <w:tcW w:w="5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CD685A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CD685A">
              <w:rPr>
                <w:rFonts w:asciiTheme="minorHAnsi" w:hAnsiTheme="minorHAnsi"/>
                <w:b/>
                <w:szCs w:val="24"/>
              </w:rPr>
              <w:t>Tempo de residência no exterior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-599254123"/>
            <w:placeholder>
              <w:docPart w:val="C68152F7D1E34B3E974E4B69EA4F4AE1"/>
            </w:placeholder>
            <w:dropDownList>
              <w:listItem w:displayText="Selecione" w:value="Selecione"/>
              <w:listItem w:displayText="Não" w:value="Não"/>
              <w:listItem w:displayText="Sim, a trabalho" w:value="Sim, a trabalho"/>
              <w:listItem w:displayText="Sim, como estudante" w:value="Sim, como estudante"/>
              <w:listItem w:displayText="Outro" w:value="Outro"/>
            </w:dropDownList>
          </w:sdtPr>
          <w:sdtEndPr/>
          <w:sdtContent>
            <w:tc>
              <w:tcPr>
                <w:tcW w:w="47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tc>
          <w:tcPr>
            <w:tcW w:w="5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674074195"/>
              <w:placeholder>
                <w:docPart w:val="76728F72B7EF4A87A49CB3DC852C0AD1"/>
              </w:placeholder>
              <w:text/>
            </w:sdtPr>
            <w:sdtEndPr/>
            <w:sdtContent>
              <w:p w:rsidR="00C17D7F" w:rsidRPr="0031512D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Em meses</w:t>
                </w:r>
              </w:p>
            </w:sdtContent>
          </w:sdt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9D7755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Profissão</w:t>
            </w: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9D7755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9D7755">
              <w:rPr>
                <w:rFonts w:asciiTheme="minorHAnsi" w:hAnsiTheme="minorHAnsi"/>
                <w:b/>
                <w:szCs w:val="24"/>
              </w:rPr>
              <w:t>Área</w:t>
            </w:r>
            <w:r>
              <w:rPr>
                <w:rFonts w:asciiTheme="minorHAnsi" w:hAnsiTheme="minorHAnsi"/>
                <w:b/>
                <w:szCs w:val="24"/>
              </w:rPr>
              <w:t>/nível</w:t>
            </w:r>
          </w:p>
        </w:tc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273F07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273F07">
              <w:rPr>
                <w:rFonts w:asciiTheme="minorHAnsi" w:hAnsiTheme="minorHAnsi"/>
                <w:b/>
                <w:szCs w:val="24"/>
              </w:rPr>
              <w:t>Carga horária</w:t>
            </w:r>
            <w:r>
              <w:rPr>
                <w:rFonts w:asciiTheme="minorHAnsi" w:hAnsiTheme="minorHAnsi"/>
                <w:b/>
                <w:szCs w:val="24"/>
              </w:rPr>
              <w:t xml:space="preserve"> semanal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D73199" w:rsidRDefault="00163F17" w:rsidP="007528DF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972364792"/>
                <w:placeholder>
                  <w:docPart w:val="0131D6A65A284537A5351BE6E0F21CFA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Informe a profissão principal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2034300768"/>
            <w:placeholder>
              <w:docPart w:val="EF1B58357194403FBF358A25ED74213F"/>
            </w:placeholder>
            <w:dropDownList>
              <w:listItem w:displayText="Selecione" w:value="Selecione"/>
              <w:listItem w:displayText="Servidor público - nível operacional" w:value="Servidor público - nível operacional"/>
              <w:listItem w:displayText="Servidor público - nível gerencial" w:value="Servidor público - nível gerencial"/>
              <w:listItem w:displayText="Iniciativa privada - nível operacional" w:value="Iniciativa privada - nível operacional"/>
              <w:listItem w:displayText="Iniciativa privada - nível gerencial" w:value="Iniciativa privada - nível gerencial"/>
              <w:listItem w:displayText="Outro" w:value="Outro"/>
            </w:dropDownList>
          </w:sdtPr>
          <w:sdtEndPr/>
          <w:sdtContent>
            <w:tc>
              <w:tcPr>
                <w:tcW w:w="339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D73199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894420100"/>
              <w:placeholder>
                <w:docPart w:val="F57802E3EAC5494B8CB41A1BB88CFBE7"/>
              </w:placeholder>
              <w:text/>
            </w:sdtPr>
            <w:sdtEndPr/>
            <w:sdtContent>
              <w:p w:rsidR="00C17D7F" w:rsidRPr="00273F07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Número de horas</w:t>
                </w:r>
              </w:p>
            </w:sdtContent>
          </w:sdt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8179AE" w:rsidRDefault="00C17D7F" w:rsidP="00BC26B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Renda individual</w:t>
            </w:r>
          </w:p>
        </w:tc>
        <w:tc>
          <w:tcPr>
            <w:tcW w:w="5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273F07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Renda familiar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3F50DF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04205900"/>
                <w:placeholder>
                  <w:docPart w:val="09741BCA23AC439885B9F1C95A535D51"/>
                </w:placeholder>
                <w:text/>
              </w:sdtPr>
              <w:sdtEndPr/>
              <w:sdtContent>
                <w:r w:rsidR="00BC26B4" w:rsidRPr="00BC26B4">
                  <w:rPr>
                    <w:rFonts w:asciiTheme="minorHAnsi" w:hAnsiTheme="minorHAnsi"/>
                    <w:szCs w:val="24"/>
                  </w:rPr>
                  <w:t>R$ (média dos últimos 12 meses)</w:t>
                </w:r>
              </w:sdtContent>
            </w:sdt>
          </w:p>
        </w:tc>
        <w:tc>
          <w:tcPr>
            <w:tcW w:w="5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273F07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379055097"/>
                <w:placeholder>
                  <w:docPart w:val="54CF95434D5C4ACBB132FF082591D217"/>
                </w:placeholder>
                <w:text/>
              </w:sdtPr>
              <w:sdtEndPr/>
              <w:sdtContent>
                <w:r w:rsidR="00BC26B4" w:rsidRPr="00BC26B4">
                  <w:rPr>
                    <w:rFonts w:asciiTheme="minorHAnsi" w:hAnsiTheme="minorHAnsi"/>
                    <w:szCs w:val="24"/>
                  </w:rPr>
                  <w:t>R$ (média dos últimos 12 meses)</w:t>
                </w:r>
              </w:sdtContent>
            </w:sdt>
          </w:p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Reside com os pais?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Possui filhos?</w:t>
            </w:r>
          </w:p>
        </w:tc>
        <w:tc>
          <w:tcPr>
            <w:tcW w:w="5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Membros da família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242232017"/>
            <w:placeholder>
              <w:docPart w:val="1773DA3877004474BBB132FBB609715B"/>
            </w:placeholder>
            <w:dropDownList>
              <w:listItem w:displayText="Selecione" w:value="Selecione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23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3F50DF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eastAsiaTheme="minorHAnsi" w:hAnsiTheme="minorHAnsi"/>
                    <w:szCs w:val="24"/>
                    <w:lang w:eastAsia="en-US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340016091"/>
            <w:placeholder>
              <w:docPart w:val="45B39C89182346A8B017A7AC4DFE0803"/>
            </w:placeholder>
            <w:dropDownList>
              <w:listItem w:displayText="Selecione" w:value="Selecione"/>
              <w:listItem w:displayText="Não" w:value="Não"/>
              <w:listItem w:displayText="1" w:value="1"/>
              <w:listItem w:displayText="2" w:value="2"/>
              <w:listItem w:displayText="3 ou mais" w:value="3 ou mais"/>
            </w:dropDownList>
          </w:sdtPr>
          <w:sdtEndPr/>
          <w:sdtContent>
            <w:tc>
              <w:tcPr>
                <w:tcW w:w="239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eastAsiaTheme="minorHAnsi" w:hAnsiTheme="minorHAnsi"/>
                    <w:szCs w:val="24"/>
                    <w:lang w:eastAsia="en-US"/>
                  </w:rPr>
                  <w:t>Selecione</w:t>
                </w:r>
              </w:p>
            </w:tc>
          </w:sdtContent>
        </w:sdt>
        <w:tc>
          <w:tcPr>
            <w:tcW w:w="5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460772940"/>
              <w:placeholder>
                <w:docPart w:val="9754F3AA8447468C8DD74C99FD015BA8"/>
              </w:placeholder>
              <w:text/>
            </w:sdtPr>
            <w:sdtEndPr/>
            <w:sdtContent>
              <w:p w:rsidR="00C17D7F" w:rsidRPr="004B6F5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Nº de membros com os quais reside</w:t>
                </w:r>
              </w:p>
            </w:sdtContent>
          </w:sdt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Moradia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8179AE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Valor do aluguel (se for o caso)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Valor da prestação (se for o caso)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-1893721953"/>
            <w:placeholder>
              <w:docPart w:val="C72588056F2C4592A240A28B5E8267C3"/>
            </w:placeholder>
            <w:dropDownList>
              <w:listItem w:displayText="Selecione" w:value="Selecione"/>
              <w:listItem w:displayText="Própria - quitada" w:value="Própria - quitada"/>
              <w:listItem w:displayText="Própria - financiamento" w:value="Própria - financiamento"/>
              <w:listItem w:displayText="Alugada - recursos próprios" w:value="Alugada - recursos próprios"/>
              <w:listItem w:displayText="Alugada - outros" w:value="Alugada - outros"/>
              <w:listItem w:displayText="Outro" w:value="Outro"/>
            </w:dropDownList>
          </w:sdtPr>
          <w:sdtEndPr/>
          <w:sdtContent>
            <w:tc>
              <w:tcPr>
                <w:tcW w:w="27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Default="00C17D7F" w:rsidP="007528DF">
                <w:pPr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Selecione</w:t>
                </w:r>
              </w:p>
            </w:tc>
          </w:sdtContent>
        </w:sdt>
        <w:tc>
          <w:tcPr>
            <w:tcW w:w="3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951239341"/>
              <w:placeholder>
                <w:docPart w:val="F96351FD26E642A588E834213BC94F50"/>
              </w:placeholder>
              <w:text/>
            </w:sdtPr>
            <w:sdtEndPr/>
            <w:sdtContent>
              <w:p w:rsidR="00C17D7F" w:rsidRPr="006907E8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 xml:space="preserve">R$ </w:t>
                </w:r>
              </w:p>
            </w:sdtContent>
          </w:sdt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91014999"/>
              <w:placeholder>
                <w:docPart w:val="E6CA243D1BA946E38E6690F803008967"/>
              </w:placeholder>
              <w:text/>
            </w:sdtPr>
            <w:sdtEndPr/>
            <w:sdtContent>
              <w:p w:rsidR="00C17D7F" w:rsidRPr="004B6F5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 xml:space="preserve">R$ </w:t>
                </w:r>
              </w:p>
            </w:sdtContent>
          </w:sdt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bottom w:val="single" w:sz="4" w:space="0" w:color="auto"/>
            </w:tcBorders>
            <w:vAlign w:val="center"/>
          </w:tcPr>
          <w:p w:rsidR="00C17D7F" w:rsidRDefault="00C17D7F" w:rsidP="007528DF">
            <w:pPr>
              <w:rPr>
                <w:rFonts w:asciiTheme="minorHAnsi" w:hAnsiTheme="minorHAnsi"/>
                <w:b/>
                <w:color w:val="0070C0"/>
                <w:szCs w:val="24"/>
              </w:rPr>
            </w:pPr>
          </w:p>
          <w:p w:rsidR="00C17D7F" w:rsidRPr="00CA6E0B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Cs w:val="24"/>
              </w:rPr>
              <w:t>4. Concurso de Admissão à Carreira de Diplomata e Programa de Ação Afirmativa</w:t>
            </w:r>
          </w:p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CA6E0B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 w:rsidRPr="00CA6E0B">
              <w:rPr>
                <w:rFonts w:asciiTheme="minorHAnsi" w:hAnsiTheme="minorHAnsi"/>
                <w:b/>
                <w:szCs w:val="24"/>
              </w:rPr>
              <w:t>Há quanto tempo estuda para o Concurso de Admissão à Carreira de Diplomata?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3E053C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295533477"/>
                <w:placeholder>
                  <w:docPart w:val="18844DA074674B8099BD95A224D8BF53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Em meses</w:t>
                </w:r>
              </w:sdtContent>
            </w:sdt>
          </w:p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CA6E0B" w:rsidRDefault="00C17D7F" w:rsidP="007528D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Edições do </w:t>
            </w:r>
            <w:r w:rsidRPr="00CA6E0B">
              <w:rPr>
                <w:rFonts w:asciiTheme="minorHAnsi" w:hAnsiTheme="minorHAnsi"/>
                <w:b/>
                <w:szCs w:val="24"/>
              </w:rPr>
              <w:t>Concurso de Admissão à Carreira de Diplomata</w:t>
            </w:r>
            <w:r>
              <w:rPr>
                <w:rFonts w:asciiTheme="minorHAnsi" w:hAnsiTheme="minorHAnsi"/>
                <w:b/>
                <w:szCs w:val="24"/>
              </w:rPr>
              <w:t xml:space="preserve"> em que concorreu e desempenho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7159E9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313569320"/>
                <w:placeholder>
                  <w:docPart w:val="A7F59245126149B2867180BFEFFB2823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Ano</w:t>
                </w:r>
              </w:sdtContent>
            </w:sdt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453514207"/>
              <w:placeholder>
                <w:docPart w:val="0B96ACD0ADD3410F96C708DBE57EE904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737666535"/>
              <w:placeholder>
                <w:docPart w:val="6F291D7489D04079BE8877BC3186C47F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248468486"/>
              <w:placeholder>
                <w:docPart w:val="591BC72761594A3CA7CE95F5450E3269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408737911"/>
              <w:placeholder>
                <w:docPart w:val="ECBC12D6FA5040A2BA6AA79FEB7A7A19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sdt>
          <w:sdtPr>
            <w:rPr>
              <w:rFonts w:asciiTheme="minorHAnsi" w:hAnsiTheme="minorHAnsi"/>
              <w:szCs w:val="24"/>
            </w:rPr>
            <w:id w:val="-1339848958"/>
            <w:placeholder>
              <w:docPart w:val="715E82AD87064200BB73D9A733F99A48"/>
            </w:placeholder>
            <w:dropDownList>
              <w:listItem w:displayText="Desempenho" w:value="Desempenho"/>
              <w:listItem w:displayText="Convocado(a) para a 2ª fase" w:value="Convocado(a) para a 2ª fase"/>
              <w:listItem w:displayText="Aprovado na 2ª fase" w:value="Aprovado na 2ª fase"/>
              <w:listItem w:displayText="Aprovado na 3ª fase" w:value="Aprovado na 3ª fase"/>
              <w:listItem w:displayText="Aprovado na 4ª fase" w:value="Aprovado na 4ª fase"/>
            </w:dropDownList>
          </w:sdtPr>
          <w:sdtEndPr/>
          <w:sdtContent>
            <w:tc>
              <w:tcPr>
                <w:tcW w:w="1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3E053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Desempenho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419245579"/>
            <w:placeholder>
              <w:docPart w:val="EFA15071641E49499C75D010D613C712"/>
            </w:placeholder>
            <w:dropDownList>
              <w:listItem w:displayText="Desempenho" w:value="Desempenho"/>
              <w:listItem w:displayText="Convocado(a) para a 2ª fase" w:value="Convocado(a) para a 2ª fase"/>
              <w:listItem w:displayText="Aprovado na 2ª fase" w:value="Aprovado na 2ª fase"/>
              <w:listItem w:displayText="Aprovado na 3ª fase" w:value="Aprovado na 3ª fase"/>
              <w:listItem w:displayText="Aprovado na 4ª fase" w:value="Aprovado na 4ª fase"/>
            </w:dropDownList>
          </w:sdtPr>
          <w:sdtEndPr/>
          <w:sdtContent>
            <w:tc>
              <w:tcPr>
                <w:tcW w:w="197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3E053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Desempenho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2002496474"/>
            <w:placeholder>
              <w:docPart w:val="8543DEC99C6A4A2C9A97617386F11479"/>
            </w:placeholder>
            <w:dropDownList>
              <w:listItem w:displayText="Desempenho" w:value="Desempenho"/>
              <w:listItem w:displayText="Convocado(a) para a 2ª fase" w:value="Convocado(a) para a 2ª fase"/>
              <w:listItem w:displayText="Aprovado na 2ª fase" w:value="Aprovado na 2ª fase"/>
              <w:listItem w:displayText="Aprovado na 3ª fase" w:value="Aprovado na 3ª fase"/>
              <w:listItem w:displayText="Aprovado na 4ª fase" w:value="Aprovado na 4ª fase"/>
            </w:dropDownList>
          </w:sdtPr>
          <w:sdtEndPr/>
          <w:sdtContent>
            <w:tc>
              <w:tcPr>
                <w:tcW w:w="19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3E053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Desempenho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978291406"/>
            <w:placeholder>
              <w:docPart w:val="69D9F8312BA143C0BD1AEBEA6957306B"/>
            </w:placeholder>
            <w:dropDownList>
              <w:listItem w:displayText="Desempenho" w:value="Desempenho"/>
              <w:listItem w:displayText="Convocado(a) para a 2ª fase" w:value="Convocado(a) para a 2ª fase"/>
              <w:listItem w:displayText="Aprovado na 2ª fase" w:value="Aprovado na 2ª fase"/>
              <w:listItem w:displayText="Aprovado na 3ª fase" w:value="Aprovado na 3ª fase"/>
              <w:listItem w:displayText="Aprovado na 4ª fase" w:value="Aprovado na 4ª fase"/>
            </w:dropDownList>
          </w:sdtPr>
          <w:sdtEndPr/>
          <w:sdtContent>
            <w:tc>
              <w:tcPr>
                <w:tcW w:w="197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3E053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Desempenho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289712621"/>
            <w:placeholder>
              <w:docPart w:val="86FCE536DDC54308A52B9255285BCA7E"/>
            </w:placeholder>
            <w:dropDownList>
              <w:listItem w:displayText="Desempenho" w:value="Desempenho"/>
              <w:listItem w:displayText="Convocado(a) para a 2ª fase" w:value="Convocado(a) para a 2ª fase"/>
              <w:listItem w:displayText="Aprovado na 2ª fase" w:value="Aprovado na 2ª fase"/>
              <w:listItem w:displayText="Aprovado na 3ª fase" w:value="Aprovado na 3ª fase"/>
              <w:listItem w:displayText="Aprovado na 4ª fase" w:value="Aprovado na 4ª fase"/>
            </w:dropDownList>
          </w:sdtPr>
          <w:sdtEndPr/>
          <w:sdtContent>
            <w:tc>
              <w:tcPr>
                <w:tcW w:w="1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7D7F" w:rsidRPr="003E053C" w:rsidRDefault="00C17D7F" w:rsidP="007528DF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szCs w:val="24"/>
                  </w:rPr>
                  <w:t>Desempenho</w:t>
                </w:r>
              </w:p>
            </w:tc>
          </w:sdtContent>
        </w:sdt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4B6F5C" w:rsidRDefault="00C17D7F" w:rsidP="007528DF">
            <w:pPr>
              <w:rPr>
                <w:rFonts w:asciiTheme="minorHAnsi" w:hAnsiTheme="minorHAnsi"/>
                <w:szCs w:val="24"/>
              </w:rPr>
            </w:pPr>
            <w:r w:rsidRPr="00CA6E0B">
              <w:rPr>
                <w:rFonts w:asciiTheme="minorHAnsi" w:hAnsiTheme="minorHAnsi"/>
                <w:b/>
                <w:szCs w:val="24"/>
              </w:rPr>
              <w:t>Carga horária semanal de estudos</w:t>
            </w:r>
            <w:r>
              <w:rPr>
                <w:rFonts w:asciiTheme="minorHAnsi" w:hAnsiTheme="minorHAnsi"/>
                <w:b/>
                <w:szCs w:val="24"/>
              </w:rPr>
              <w:t xml:space="preserve"> atual</w:t>
            </w:r>
          </w:p>
        </w:tc>
        <w:tc>
          <w:tcPr>
            <w:tcW w:w="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4B6F5C" w:rsidRDefault="00C17D7F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r w:rsidRPr="00CA6E0B">
              <w:rPr>
                <w:rFonts w:asciiTheme="minorHAnsi" w:hAnsiTheme="minorHAnsi"/>
                <w:b/>
                <w:szCs w:val="24"/>
              </w:rPr>
              <w:t>Carga horária semanal de estudos</w:t>
            </w:r>
            <w:r>
              <w:rPr>
                <w:rFonts w:asciiTheme="minorHAnsi" w:hAnsiTheme="minorHAnsi"/>
                <w:b/>
                <w:szCs w:val="24"/>
              </w:rPr>
              <w:t xml:space="preserve"> disponível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6B29EB" w:rsidRDefault="00163F17" w:rsidP="007528DF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477650384"/>
                <w:placeholder>
                  <w:docPart w:val="294460E085F842EFB215ADF2F916CA4A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Número de horas</w:t>
                </w:r>
              </w:sdtContent>
            </w:sdt>
          </w:p>
        </w:tc>
        <w:tc>
          <w:tcPr>
            <w:tcW w:w="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286428784"/>
              <w:placeholder>
                <w:docPart w:val="B03B7006B47A46F08CE68EE1B9351843"/>
              </w:placeholder>
              <w:text/>
            </w:sdtPr>
            <w:sdtEndPr/>
            <w:sdtContent>
              <w:p w:rsidR="00C17D7F" w:rsidRPr="0038623A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Número de horas</w:t>
                </w:r>
              </w:p>
            </w:sdtContent>
          </w:sdt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20310A" w:rsidRDefault="00C17D7F" w:rsidP="007528DF">
            <w:pPr>
              <w:rPr>
                <w:rFonts w:asciiTheme="minorHAnsi" w:eastAsiaTheme="minorHAnsi" w:hAnsiTheme="minorHAnsi"/>
                <w:b/>
                <w:szCs w:val="24"/>
                <w:lang w:eastAsia="en-US"/>
              </w:rPr>
            </w:pPr>
            <w:r w:rsidRPr="0020310A">
              <w:rPr>
                <w:rFonts w:asciiTheme="minorHAnsi" w:hAnsiTheme="minorHAnsi"/>
                <w:b/>
                <w:szCs w:val="24"/>
              </w:rPr>
              <w:t xml:space="preserve">Inscreveu-se em </w:t>
            </w:r>
            <w:r>
              <w:rPr>
                <w:rFonts w:asciiTheme="minorHAnsi" w:hAnsiTheme="minorHAnsi"/>
                <w:b/>
                <w:szCs w:val="24"/>
              </w:rPr>
              <w:t>quantas</w:t>
            </w:r>
            <w:r w:rsidRPr="0020310A">
              <w:rPr>
                <w:rFonts w:asciiTheme="minorHAnsi" w:hAnsiTheme="minorHAnsi"/>
                <w:b/>
                <w:szCs w:val="24"/>
              </w:rPr>
              <w:t xml:space="preserve"> edições do Programa de Ação Afirmativa do IRBr?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38623A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323661357"/>
                <w:placeholder>
                  <w:docPart w:val="D16B8A7DF767400DAB24A7470CDC1F5A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Informe as seleções de que participou, mesmo se não tiver sido selecionado para a bolsa-prêmio</w:t>
                </w:r>
              </w:sdtContent>
            </w:sdt>
          </w:p>
        </w:tc>
      </w:tr>
      <w:tr w:rsidR="00C17D7F" w:rsidTr="00C17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D7F" w:rsidRPr="0020310A" w:rsidRDefault="00C17D7F" w:rsidP="007528DF">
            <w:pPr>
              <w:rPr>
                <w:rFonts w:asciiTheme="minorHAnsi" w:eastAsiaTheme="minorHAnsi" w:hAnsiTheme="minorHAnsi"/>
                <w:b/>
                <w:szCs w:val="24"/>
                <w:lang w:eastAsia="en-US"/>
              </w:rPr>
            </w:pPr>
            <w:r w:rsidRPr="0020310A">
              <w:rPr>
                <w:rFonts w:asciiTheme="minorHAnsi" w:hAnsiTheme="minorHAnsi"/>
                <w:b/>
                <w:szCs w:val="24"/>
              </w:rPr>
              <w:t>Se já recebeu a Bolsa-Prêmio de Vocação para a Diplomacia, indique os anos das edições do Programa de Ação Afirmativa do IRBr em que foi beneficiário</w:t>
            </w:r>
          </w:p>
        </w:tc>
      </w:tr>
      <w:tr w:rsidR="00C17D7F" w:rsidTr="0021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F" w:rsidRPr="007159E9" w:rsidRDefault="00163F17" w:rsidP="007528DF">
            <w:pPr>
              <w:rPr>
                <w:rFonts w:asciiTheme="minorHAnsi" w:eastAsiaTheme="minorHAnsi" w:hAnsiTheme="minorHAnsi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334273236"/>
                <w:placeholder>
                  <w:docPart w:val="C1C5C2FB7F6E4D28A97996CAB24CBF4E"/>
                </w:placeholder>
                <w:text/>
              </w:sdtPr>
              <w:sdtEndPr/>
              <w:sdtContent>
                <w:r w:rsidR="00C17D7F">
                  <w:rPr>
                    <w:rFonts w:asciiTheme="minorHAnsi" w:hAnsiTheme="minorHAnsi"/>
                    <w:szCs w:val="24"/>
                  </w:rPr>
                  <w:t>Ano</w:t>
                </w:r>
              </w:sdtContent>
            </w:sdt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564150000"/>
              <w:placeholder>
                <w:docPart w:val="8907AD9659C442CCB15315D83EC03315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061864794"/>
              <w:placeholder>
                <w:docPart w:val="185474188B6C4641B20F9EDFC9175268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338497600"/>
              <w:placeholder>
                <w:docPart w:val="A0181C23ECD64537BE66935B43FC3024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813366512"/>
              <w:placeholder>
                <w:docPart w:val="743A7941AC024F239F8B34E5665456FC"/>
              </w:placeholder>
              <w:text/>
            </w:sdtPr>
            <w:sdtEndPr/>
            <w:sdtContent>
              <w:p w:rsidR="00C17D7F" w:rsidRPr="007159E9" w:rsidRDefault="00C17D7F" w:rsidP="007528DF">
                <w:pPr>
                  <w:rPr>
                    <w:rFonts w:asciiTheme="minorHAnsi" w:eastAsiaTheme="minorHAnsi" w:hAnsiTheme="minorHAnsi"/>
                    <w:szCs w:val="24"/>
                    <w:lang w:eastAsia="en-US"/>
                  </w:rPr>
                </w:pPr>
                <w:r>
                  <w:rPr>
                    <w:rFonts w:asciiTheme="minorHAnsi" w:hAnsiTheme="minorHAnsi"/>
                    <w:szCs w:val="24"/>
                  </w:rPr>
                  <w:t>Ano</w:t>
                </w:r>
              </w:p>
            </w:sdtContent>
          </w:sdt>
        </w:tc>
      </w:tr>
    </w:tbl>
    <w:p w:rsidR="005426AF" w:rsidRPr="000C4238" w:rsidRDefault="005426AF">
      <w:pPr>
        <w:rPr>
          <w:rFonts w:asciiTheme="minorHAnsi" w:hAnsiTheme="minorHAnsi"/>
        </w:rPr>
      </w:pPr>
    </w:p>
    <w:p w:rsidR="00454A72" w:rsidRDefault="00C64A11" w:rsidP="009732E4">
      <w:pPr>
        <w:ind w:firstLine="708"/>
        <w:jc w:val="both"/>
        <w:rPr>
          <w:rFonts w:asciiTheme="minorHAnsi" w:hAnsiTheme="minorHAnsi"/>
        </w:rPr>
      </w:pPr>
      <w:r w:rsidRPr="00C64A11">
        <w:rPr>
          <w:rFonts w:asciiTheme="minorHAnsi" w:hAnsiTheme="minorHAnsi"/>
        </w:rPr>
        <w:t>Declaro</w:t>
      </w:r>
      <w:r w:rsidR="00F659FE">
        <w:rPr>
          <w:rFonts w:asciiTheme="minorHAnsi" w:hAnsiTheme="minorHAnsi"/>
        </w:rPr>
        <w:t>,</w:t>
      </w:r>
      <w:r w:rsidRPr="00C64A11">
        <w:rPr>
          <w:rFonts w:asciiTheme="minorHAnsi" w:hAnsiTheme="minorHAnsi"/>
        </w:rPr>
        <w:t xml:space="preserve"> sob as penas da </w:t>
      </w:r>
      <w:r w:rsidR="00F659FE">
        <w:rPr>
          <w:rFonts w:asciiTheme="minorHAnsi" w:hAnsiTheme="minorHAnsi"/>
        </w:rPr>
        <w:t>L</w:t>
      </w:r>
      <w:r w:rsidRPr="00C64A11">
        <w:rPr>
          <w:rFonts w:asciiTheme="minorHAnsi" w:hAnsiTheme="minorHAnsi"/>
        </w:rPr>
        <w:t>ei</w:t>
      </w:r>
      <w:r w:rsidR="00F659FE">
        <w:rPr>
          <w:rFonts w:asciiTheme="minorHAnsi" w:hAnsiTheme="minorHAnsi"/>
        </w:rPr>
        <w:t>,</w:t>
      </w:r>
      <w:r w:rsidRPr="00C64A11">
        <w:rPr>
          <w:rFonts w:asciiTheme="minorHAnsi" w:hAnsiTheme="minorHAnsi"/>
        </w:rPr>
        <w:t xml:space="preserve"> que </w:t>
      </w:r>
      <w:r w:rsidR="00F659FE">
        <w:rPr>
          <w:rFonts w:asciiTheme="minorHAnsi" w:hAnsiTheme="minorHAnsi"/>
        </w:rPr>
        <w:t>as informações acima prestadas são</w:t>
      </w:r>
      <w:r w:rsidR="00BD3CBA">
        <w:rPr>
          <w:rFonts w:asciiTheme="minorHAnsi" w:hAnsiTheme="minorHAnsi"/>
        </w:rPr>
        <w:t xml:space="preserve"> </w:t>
      </w:r>
      <w:r w:rsidR="00F659FE">
        <w:rPr>
          <w:rFonts w:asciiTheme="minorHAnsi" w:hAnsiTheme="minorHAnsi"/>
        </w:rPr>
        <w:t>verdadeiras.</w:t>
      </w:r>
      <w:r w:rsidR="009732E4">
        <w:rPr>
          <w:rFonts w:asciiTheme="minorHAnsi" w:hAnsiTheme="minorHAnsi"/>
        </w:rPr>
        <w:t xml:space="preserve"> E</w:t>
      </w:r>
      <w:r w:rsidR="00BD3CBA" w:rsidRPr="00BD3CBA">
        <w:rPr>
          <w:rFonts w:asciiTheme="minorHAnsi" w:hAnsiTheme="minorHAnsi"/>
        </w:rPr>
        <w:t xml:space="preserve">stou ciente de que a omissão de informações ou a apresentação de dados ou documentos falsos ou divergentes podem resultar em processo </w:t>
      </w:r>
      <w:r w:rsidR="001D0D80">
        <w:rPr>
          <w:rFonts w:asciiTheme="minorHAnsi" w:hAnsiTheme="minorHAnsi"/>
        </w:rPr>
        <w:t xml:space="preserve">por </w:t>
      </w:r>
      <w:r w:rsidR="00BD3CBA" w:rsidRPr="00BD3CBA">
        <w:rPr>
          <w:rFonts w:asciiTheme="minorHAnsi" w:hAnsiTheme="minorHAnsi"/>
        </w:rPr>
        <w:t xml:space="preserve">crime de falsidade ideológica e </w:t>
      </w:r>
      <w:r w:rsidR="001D0D80">
        <w:rPr>
          <w:rFonts w:asciiTheme="minorHAnsi" w:hAnsiTheme="minorHAnsi"/>
        </w:rPr>
        <w:t xml:space="preserve">para </w:t>
      </w:r>
      <w:r w:rsidR="00BD3CBA" w:rsidRPr="00BD3CBA">
        <w:rPr>
          <w:rFonts w:asciiTheme="minorHAnsi" w:hAnsiTheme="minorHAnsi"/>
        </w:rPr>
        <w:t>ressarcimento por prejuízo causado a terceiros.</w:t>
      </w:r>
    </w:p>
    <w:p w:rsidR="009732E4" w:rsidRDefault="004C0B76" w:rsidP="004C0B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Compreendo que os dados pessoais acima informados serão acautelados e utilizados exclusivamente pelo Instituto Rio Branco para fins de análise qualitativa da execução de políticas públicas, e que sua divulgação a terceiros fica restrita às condições estabelecidas pela Lei no. 12.527/2011 (Lei de Acesso à Informação).</w:t>
      </w:r>
    </w:p>
    <w:p w:rsidR="004C0B76" w:rsidRDefault="004C0B76" w:rsidP="004C0B76">
      <w:pPr>
        <w:jc w:val="both"/>
        <w:rPr>
          <w:rFonts w:asciiTheme="minorHAnsi" w:hAnsiTheme="minorHAnsi"/>
        </w:rPr>
      </w:pPr>
    </w:p>
    <w:p w:rsidR="009732E4" w:rsidRPr="007A10A9" w:rsidRDefault="009732E4" w:rsidP="009732E4">
      <w:pPr>
        <w:jc w:val="right"/>
        <w:rPr>
          <w:rFonts w:asciiTheme="minorHAnsi" w:hAnsiTheme="minorHAnsi"/>
        </w:rPr>
      </w:pPr>
      <w:r w:rsidRPr="007A10A9">
        <w:rPr>
          <w:rFonts w:asciiTheme="minorHAnsi" w:hAnsiTheme="minorHAnsi"/>
        </w:rPr>
        <w:t>Brasília, [dia] de [mês] de 201</w:t>
      </w:r>
      <w:r w:rsidR="00222010">
        <w:rPr>
          <w:rFonts w:asciiTheme="minorHAnsi" w:hAnsiTheme="minorHAnsi"/>
        </w:rPr>
        <w:t>8</w:t>
      </w:r>
      <w:r w:rsidRPr="007A10A9">
        <w:rPr>
          <w:rFonts w:asciiTheme="minorHAnsi" w:hAnsiTheme="minorHAnsi"/>
        </w:rPr>
        <w:t>.</w:t>
      </w:r>
    </w:p>
    <w:p w:rsidR="009732E4" w:rsidRDefault="009732E4" w:rsidP="009732E4">
      <w:pPr>
        <w:jc w:val="right"/>
        <w:rPr>
          <w:rFonts w:asciiTheme="minorHAnsi" w:hAnsiTheme="minorHAnsi"/>
        </w:rPr>
      </w:pPr>
    </w:p>
    <w:p w:rsidR="00F8352D" w:rsidRDefault="00F8352D" w:rsidP="009732E4">
      <w:pPr>
        <w:jc w:val="right"/>
        <w:rPr>
          <w:rFonts w:asciiTheme="minorHAnsi" w:hAnsiTheme="minorHAnsi"/>
        </w:rPr>
      </w:pPr>
    </w:p>
    <w:p w:rsidR="00F8352D" w:rsidRPr="007A10A9" w:rsidRDefault="00F8352D" w:rsidP="009732E4">
      <w:pPr>
        <w:jc w:val="right"/>
        <w:rPr>
          <w:rFonts w:asciiTheme="minorHAnsi" w:hAnsiTheme="minorHAnsi"/>
        </w:rPr>
      </w:pPr>
    </w:p>
    <w:p w:rsidR="009732E4" w:rsidRPr="000C4238" w:rsidRDefault="009732E4" w:rsidP="009732E4">
      <w:pPr>
        <w:jc w:val="center"/>
        <w:rPr>
          <w:rFonts w:asciiTheme="minorHAnsi" w:hAnsiTheme="minorHAnsi"/>
        </w:rPr>
      </w:pPr>
      <w:r w:rsidRPr="007A10A9">
        <w:rPr>
          <w:rFonts w:asciiTheme="minorHAnsi" w:hAnsiTheme="minorHAnsi"/>
        </w:rPr>
        <w:t>[</w:t>
      </w:r>
      <w:proofErr w:type="gramStart"/>
      <w:r w:rsidRPr="007A10A9">
        <w:rPr>
          <w:rFonts w:asciiTheme="minorHAnsi" w:hAnsiTheme="minorHAnsi"/>
        </w:rPr>
        <w:t>assinatura</w:t>
      </w:r>
      <w:proofErr w:type="gramEnd"/>
      <w:r w:rsidRPr="007A10A9">
        <w:rPr>
          <w:rFonts w:asciiTheme="minorHAnsi" w:hAnsiTheme="minorHAnsi"/>
        </w:rPr>
        <w:t xml:space="preserve"> do(a) candidato(a)]</w:t>
      </w:r>
    </w:p>
    <w:p w:rsidR="009732E4" w:rsidRPr="000C4238" w:rsidRDefault="009732E4" w:rsidP="009732E4">
      <w:pPr>
        <w:jc w:val="both"/>
        <w:rPr>
          <w:rFonts w:asciiTheme="minorHAnsi" w:hAnsiTheme="minorHAnsi"/>
        </w:rPr>
      </w:pPr>
    </w:p>
    <w:sectPr w:rsidR="009732E4" w:rsidRPr="000C4238" w:rsidSect="008C6A9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84C63B0"/>
    <w:lvl w:ilvl="0">
      <w:start w:val="1"/>
      <w:numFmt w:val="decimal"/>
      <w:pStyle w:val="Peso1"/>
      <w:suff w:val="nothing"/>
      <w:lvlText w:val="CAPÍTULO %1 – "/>
      <w:lvlJc w:val="left"/>
      <w:pPr>
        <w:tabs>
          <w:tab w:val="num" w:pos="0"/>
        </w:tabs>
        <w:ind w:left="283" w:hanging="283"/>
      </w:pPr>
      <w:rPr>
        <w:i w:val="0"/>
        <w:sz w:val="28"/>
        <w:szCs w:val="28"/>
      </w:rPr>
    </w:lvl>
    <w:lvl w:ilvl="1">
      <w:start w:val="1"/>
      <w:numFmt w:val="decimal"/>
      <w:pStyle w:val="2Item"/>
      <w:suff w:val="space"/>
      <w:lvlText w:val="%1.%2."/>
      <w:lvlJc w:val="left"/>
      <w:pPr>
        <w:tabs>
          <w:tab w:val="num" w:pos="0"/>
        </w:tabs>
        <w:ind w:left="567" w:firstLine="0"/>
      </w:pPr>
      <w:rPr>
        <w:i w:val="0"/>
        <w:sz w:val="24"/>
        <w:szCs w:val="24"/>
      </w:rPr>
    </w:lvl>
    <w:lvl w:ilvl="2">
      <w:start w:val="1"/>
      <w:numFmt w:val="decimal"/>
      <w:pStyle w:val="3Subitem"/>
      <w:suff w:val="space"/>
      <w:lvlText w:val="%1.%2.%3."/>
      <w:lvlJc w:val="left"/>
      <w:pPr>
        <w:tabs>
          <w:tab w:val="num" w:pos="0"/>
        </w:tabs>
        <w:ind w:left="1638" w:hanging="646"/>
      </w:pPr>
      <w:rPr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lvl w:ilvl="0">
      <w:start w:val="1"/>
      <w:numFmt w:val="upperRoman"/>
      <w:lvlText w:val="%1 -"/>
      <w:lvlJc w:val="left"/>
      <w:pPr>
        <w:tabs>
          <w:tab w:val="num" w:pos="283"/>
        </w:tabs>
        <w:ind w:left="283" w:firstLine="284"/>
      </w:p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4">
    <w:nsid w:val="21450BD2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E"/>
    <w:rsid w:val="000B63EB"/>
    <w:rsid w:val="000C4238"/>
    <w:rsid w:val="00163F17"/>
    <w:rsid w:val="001D0D80"/>
    <w:rsid w:val="00216EAF"/>
    <w:rsid w:val="00222010"/>
    <w:rsid w:val="0037433E"/>
    <w:rsid w:val="003C1BF5"/>
    <w:rsid w:val="003C4934"/>
    <w:rsid w:val="00454A72"/>
    <w:rsid w:val="004C0B76"/>
    <w:rsid w:val="00525C49"/>
    <w:rsid w:val="005426AF"/>
    <w:rsid w:val="00567C73"/>
    <w:rsid w:val="005D552D"/>
    <w:rsid w:val="00854174"/>
    <w:rsid w:val="0085421F"/>
    <w:rsid w:val="008C6A9B"/>
    <w:rsid w:val="009732E4"/>
    <w:rsid w:val="00AB3FCD"/>
    <w:rsid w:val="00AD6CF0"/>
    <w:rsid w:val="00B11F02"/>
    <w:rsid w:val="00BC26B4"/>
    <w:rsid w:val="00BC7D8B"/>
    <w:rsid w:val="00BD3CBA"/>
    <w:rsid w:val="00BE6CB9"/>
    <w:rsid w:val="00C150E6"/>
    <w:rsid w:val="00C17D7F"/>
    <w:rsid w:val="00C64A11"/>
    <w:rsid w:val="00D66DF5"/>
    <w:rsid w:val="00ED42FD"/>
    <w:rsid w:val="00F659FE"/>
    <w:rsid w:val="00F8352D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40D0-CC5B-4FA9-ACDB-E97E2838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3E"/>
  </w:style>
  <w:style w:type="paragraph" w:styleId="Ttulo1">
    <w:name w:val="heading 1"/>
    <w:basedOn w:val="Heading"/>
    <w:next w:val="Corpodetexto"/>
    <w:link w:val="Ttulo1Char"/>
    <w:qFormat/>
    <w:rsid w:val="00B11F02"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link w:val="Ttulo2Char"/>
    <w:qFormat/>
    <w:rsid w:val="00B11F02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Corpodetexto"/>
    <w:link w:val="Ttulo3Char"/>
    <w:qFormat/>
    <w:rsid w:val="00B11F02"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B11F02"/>
  </w:style>
  <w:style w:type="character" w:customStyle="1" w:styleId="WW8Num2z0">
    <w:name w:val="WW8Num2z0"/>
    <w:rsid w:val="00B11F02"/>
    <w:rPr>
      <w:rFonts w:ascii="Arial" w:hAnsi="Arial" w:cs="Arial"/>
      <w:b/>
      <w:i w:val="0"/>
      <w:sz w:val="28"/>
      <w:szCs w:val="28"/>
    </w:rPr>
  </w:style>
  <w:style w:type="character" w:customStyle="1" w:styleId="WW8Num2z1">
    <w:name w:val="WW8Num2z1"/>
    <w:rsid w:val="00B11F02"/>
    <w:rPr>
      <w:rFonts w:ascii="Arial" w:hAnsi="Arial" w:cs="Arial"/>
      <w:b/>
      <w:i w:val="0"/>
      <w:sz w:val="24"/>
      <w:szCs w:val="24"/>
    </w:rPr>
  </w:style>
  <w:style w:type="character" w:customStyle="1" w:styleId="WW8Num2z2">
    <w:name w:val="WW8Num2z2"/>
    <w:rsid w:val="00B11F02"/>
    <w:rPr>
      <w:rFonts w:ascii="Arial" w:hAnsi="Arial" w:cs="Arial"/>
      <w:b w:val="0"/>
      <w:i/>
      <w:sz w:val="22"/>
    </w:rPr>
  </w:style>
  <w:style w:type="character" w:customStyle="1" w:styleId="WW8Num1z0">
    <w:name w:val="WW8Num1z0"/>
    <w:rsid w:val="00B11F02"/>
    <w:rPr>
      <w:rFonts w:ascii="Arial" w:hAnsi="Arial" w:cs="Arial"/>
      <w:b/>
      <w:i w:val="0"/>
      <w:sz w:val="28"/>
      <w:szCs w:val="28"/>
    </w:rPr>
  </w:style>
  <w:style w:type="character" w:customStyle="1" w:styleId="WW8Num1z1">
    <w:name w:val="WW8Num1z1"/>
    <w:rsid w:val="00B11F02"/>
    <w:rPr>
      <w:rFonts w:ascii="Arial" w:hAnsi="Arial" w:cs="Arial"/>
      <w:b/>
      <w:i w:val="0"/>
      <w:sz w:val="24"/>
      <w:szCs w:val="24"/>
    </w:rPr>
  </w:style>
  <w:style w:type="character" w:customStyle="1" w:styleId="WW8Num1z2">
    <w:name w:val="WW8Num1z2"/>
    <w:rsid w:val="00B11F02"/>
    <w:rPr>
      <w:rFonts w:ascii="Arial" w:hAnsi="Arial" w:cs="Arial"/>
      <w:b w:val="0"/>
      <w:i/>
      <w:sz w:val="22"/>
    </w:rPr>
  </w:style>
  <w:style w:type="character" w:customStyle="1" w:styleId="WW8Num3z0">
    <w:name w:val="WW8Num3z0"/>
    <w:rsid w:val="00B11F02"/>
    <w:rPr>
      <w:rFonts w:ascii="Arial" w:hAnsi="Arial" w:cs="Arial"/>
      <w:b/>
      <w:i w:val="0"/>
      <w:sz w:val="28"/>
    </w:rPr>
  </w:style>
  <w:style w:type="character" w:customStyle="1" w:styleId="WW8Num3z1">
    <w:name w:val="WW8Num3z1"/>
    <w:rsid w:val="00B11F02"/>
    <w:rPr>
      <w:rFonts w:ascii="Arial" w:hAnsi="Arial" w:cs="Arial"/>
      <w:b/>
      <w:i w:val="0"/>
      <w:sz w:val="24"/>
    </w:rPr>
  </w:style>
  <w:style w:type="character" w:customStyle="1" w:styleId="WW8Num3z2">
    <w:name w:val="WW8Num3z2"/>
    <w:rsid w:val="00B11F02"/>
    <w:rPr>
      <w:rFonts w:ascii="Arial" w:hAnsi="Arial" w:cs="Arial"/>
      <w:b w:val="0"/>
      <w:i/>
      <w:sz w:val="22"/>
    </w:rPr>
  </w:style>
  <w:style w:type="character" w:customStyle="1" w:styleId="WW8Num4z0">
    <w:name w:val="WW8Num4z0"/>
    <w:rsid w:val="00B11F02"/>
    <w:rPr>
      <w:rFonts w:ascii="Arial" w:hAnsi="Arial" w:cs="Arial"/>
      <w:b/>
      <w:i w:val="0"/>
      <w:sz w:val="24"/>
    </w:rPr>
  </w:style>
  <w:style w:type="character" w:customStyle="1" w:styleId="WW8Num4z1">
    <w:name w:val="WW8Num4z1"/>
    <w:rsid w:val="00B11F02"/>
    <w:rPr>
      <w:rFonts w:ascii="Arial" w:hAnsi="Arial" w:cs="Arial"/>
      <w:b/>
      <w:i w:val="0"/>
      <w:sz w:val="22"/>
    </w:rPr>
  </w:style>
  <w:style w:type="character" w:customStyle="1" w:styleId="WW8Num4z2">
    <w:name w:val="WW8Num4z2"/>
    <w:rsid w:val="00B11F02"/>
    <w:rPr>
      <w:rFonts w:ascii="Arial" w:hAnsi="Arial" w:cs="Arial"/>
      <w:b w:val="0"/>
      <w:i/>
      <w:sz w:val="22"/>
    </w:rPr>
  </w:style>
  <w:style w:type="character" w:customStyle="1" w:styleId="WW8Num5z0">
    <w:name w:val="WW8Num5z0"/>
    <w:rsid w:val="00B11F02"/>
    <w:rPr>
      <w:rFonts w:ascii="Arial" w:hAnsi="Arial" w:cs="Arial"/>
      <w:b/>
      <w:i w:val="0"/>
      <w:sz w:val="28"/>
    </w:rPr>
  </w:style>
  <w:style w:type="character" w:customStyle="1" w:styleId="WW8Num5z1">
    <w:name w:val="WW8Num5z1"/>
    <w:rsid w:val="00B11F02"/>
    <w:rPr>
      <w:rFonts w:ascii="Arial" w:hAnsi="Arial" w:cs="Arial"/>
      <w:b/>
      <w:i w:val="0"/>
      <w:sz w:val="24"/>
    </w:rPr>
  </w:style>
  <w:style w:type="character" w:customStyle="1" w:styleId="WW8Num5z2">
    <w:name w:val="WW8Num5z2"/>
    <w:rsid w:val="00B11F02"/>
    <w:rPr>
      <w:rFonts w:ascii="Arial" w:hAnsi="Arial" w:cs="Arial"/>
      <w:b w:val="0"/>
      <w:i/>
      <w:sz w:val="22"/>
    </w:rPr>
  </w:style>
  <w:style w:type="character" w:customStyle="1" w:styleId="WW8Num6z0">
    <w:name w:val="WW8Num6z0"/>
    <w:rsid w:val="00B11F02"/>
    <w:rPr>
      <w:rFonts w:ascii="Arial" w:hAnsi="Arial" w:cs="Arial"/>
      <w:b/>
      <w:i w:val="0"/>
      <w:sz w:val="28"/>
    </w:rPr>
  </w:style>
  <w:style w:type="character" w:customStyle="1" w:styleId="WW8Num6z1">
    <w:name w:val="WW8Num6z1"/>
    <w:rsid w:val="00B11F02"/>
    <w:rPr>
      <w:rFonts w:ascii="Arial" w:hAnsi="Arial" w:cs="Arial"/>
      <w:b/>
      <w:i w:val="0"/>
      <w:sz w:val="24"/>
    </w:rPr>
  </w:style>
  <w:style w:type="character" w:customStyle="1" w:styleId="WW8Num6z2">
    <w:name w:val="WW8Num6z2"/>
    <w:rsid w:val="00B11F02"/>
    <w:rPr>
      <w:rFonts w:ascii="Arial" w:hAnsi="Arial" w:cs="Arial"/>
      <w:b w:val="0"/>
      <w:i/>
      <w:sz w:val="22"/>
    </w:rPr>
  </w:style>
  <w:style w:type="character" w:customStyle="1" w:styleId="WW8Num7z0">
    <w:name w:val="WW8Num7z0"/>
    <w:rsid w:val="00B11F02"/>
    <w:rPr>
      <w:rFonts w:ascii="Arial" w:hAnsi="Arial" w:cs="Arial"/>
      <w:b/>
      <w:i w:val="0"/>
      <w:sz w:val="28"/>
    </w:rPr>
  </w:style>
  <w:style w:type="character" w:customStyle="1" w:styleId="WW8Num7z1">
    <w:name w:val="WW8Num7z1"/>
    <w:rsid w:val="00B11F02"/>
    <w:rPr>
      <w:rFonts w:ascii="Arial" w:hAnsi="Arial" w:cs="Arial"/>
      <w:b/>
      <w:i w:val="0"/>
      <w:sz w:val="24"/>
    </w:rPr>
  </w:style>
  <w:style w:type="character" w:customStyle="1" w:styleId="WW8Num7z2">
    <w:name w:val="WW8Num7z2"/>
    <w:rsid w:val="00B11F02"/>
    <w:rPr>
      <w:rFonts w:ascii="Arial" w:hAnsi="Arial" w:cs="Arial"/>
      <w:b w:val="0"/>
      <w:i/>
      <w:sz w:val="22"/>
    </w:rPr>
  </w:style>
  <w:style w:type="character" w:customStyle="1" w:styleId="WW8Num8z0">
    <w:name w:val="WW8Num8z0"/>
    <w:rsid w:val="00B11F02"/>
    <w:rPr>
      <w:rFonts w:ascii="Arial" w:hAnsi="Arial" w:cs="Arial"/>
      <w:b/>
      <w:i w:val="0"/>
      <w:sz w:val="24"/>
    </w:rPr>
  </w:style>
  <w:style w:type="character" w:customStyle="1" w:styleId="WW8Num8z1">
    <w:name w:val="WW8Num8z1"/>
    <w:rsid w:val="00B11F02"/>
    <w:rPr>
      <w:rFonts w:ascii="Arial" w:hAnsi="Arial" w:cs="Arial"/>
      <w:b/>
      <w:i w:val="0"/>
      <w:sz w:val="22"/>
    </w:rPr>
  </w:style>
  <w:style w:type="character" w:customStyle="1" w:styleId="WW8Num8z2">
    <w:name w:val="WW8Num8z2"/>
    <w:rsid w:val="00B11F02"/>
    <w:rPr>
      <w:rFonts w:ascii="Arial" w:hAnsi="Arial" w:cs="Arial"/>
      <w:b w:val="0"/>
      <w:i/>
      <w:sz w:val="22"/>
    </w:rPr>
  </w:style>
  <w:style w:type="character" w:customStyle="1" w:styleId="WW8Num9z0">
    <w:name w:val="WW8Num9z0"/>
    <w:rsid w:val="00B11F02"/>
    <w:rPr>
      <w:rFonts w:ascii="Arial" w:hAnsi="Arial" w:cs="Arial"/>
      <w:b/>
      <w:i w:val="0"/>
      <w:sz w:val="24"/>
    </w:rPr>
  </w:style>
  <w:style w:type="character" w:customStyle="1" w:styleId="WW8Num9z1">
    <w:name w:val="WW8Num9z1"/>
    <w:rsid w:val="00B11F02"/>
    <w:rPr>
      <w:rFonts w:ascii="Arial" w:hAnsi="Arial" w:cs="Arial"/>
      <w:b w:val="0"/>
      <w:i w:val="0"/>
      <w:sz w:val="22"/>
    </w:rPr>
  </w:style>
  <w:style w:type="character" w:customStyle="1" w:styleId="WW8Num9z2">
    <w:name w:val="WW8Num9z2"/>
    <w:rsid w:val="00B11F02"/>
    <w:rPr>
      <w:b w:val="0"/>
    </w:rPr>
  </w:style>
  <w:style w:type="character" w:customStyle="1" w:styleId="WW8Num10z0">
    <w:name w:val="WW8Num10z0"/>
    <w:rsid w:val="00B11F02"/>
    <w:rPr>
      <w:rFonts w:ascii="Arial" w:hAnsi="Arial" w:cs="Arial"/>
      <w:b/>
      <w:i w:val="0"/>
      <w:sz w:val="28"/>
    </w:rPr>
  </w:style>
  <w:style w:type="character" w:customStyle="1" w:styleId="WW8Num10z1">
    <w:name w:val="WW8Num10z1"/>
    <w:rsid w:val="00B11F02"/>
    <w:rPr>
      <w:rFonts w:ascii="Arial" w:hAnsi="Arial" w:cs="Arial"/>
      <w:b/>
      <w:i w:val="0"/>
      <w:sz w:val="24"/>
    </w:rPr>
  </w:style>
  <w:style w:type="character" w:customStyle="1" w:styleId="WW8Num10z2">
    <w:name w:val="WW8Num10z2"/>
    <w:rsid w:val="00B11F02"/>
    <w:rPr>
      <w:rFonts w:ascii="Arial" w:hAnsi="Arial" w:cs="Arial"/>
      <w:b w:val="0"/>
      <w:i/>
      <w:sz w:val="22"/>
    </w:rPr>
  </w:style>
  <w:style w:type="character" w:customStyle="1" w:styleId="WW8Num11z0">
    <w:name w:val="WW8Num11z0"/>
    <w:rsid w:val="00B11F02"/>
    <w:rPr>
      <w:rFonts w:ascii="Arial" w:hAnsi="Arial" w:cs="Arial"/>
      <w:b/>
      <w:i w:val="0"/>
      <w:sz w:val="24"/>
    </w:rPr>
  </w:style>
  <w:style w:type="character" w:customStyle="1" w:styleId="WW8Num11z1">
    <w:name w:val="WW8Num11z1"/>
    <w:rsid w:val="00B11F02"/>
    <w:rPr>
      <w:rFonts w:ascii="Arial" w:hAnsi="Arial" w:cs="Arial"/>
      <w:b/>
      <w:i w:val="0"/>
      <w:sz w:val="22"/>
    </w:rPr>
  </w:style>
  <w:style w:type="character" w:customStyle="1" w:styleId="WW8Num11z2">
    <w:name w:val="WW8Num11z2"/>
    <w:rsid w:val="00B11F02"/>
    <w:rPr>
      <w:rFonts w:ascii="Arial" w:hAnsi="Arial" w:cs="Arial"/>
      <w:b w:val="0"/>
      <w:i/>
      <w:sz w:val="22"/>
    </w:rPr>
  </w:style>
  <w:style w:type="character" w:customStyle="1" w:styleId="WW8Num12z0">
    <w:name w:val="WW8Num12z0"/>
    <w:rsid w:val="00B11F02"/>
    <w:rPr>
      <w:rFonts w:ascii="Arial" w:hAnsi="Arial" w:cs="Arial"/>
      <w:b/>
      <w:i w:val="0"/>
      <w:sz w:val="28"/>
    </w:rPr>
  </w:style>
  <w:style w:type="character" w:customStyle="1" w:styleId="WW8Num12z1">
    <w:name w:val="WW8Num12z1"/>
    <w:rsid w:val="00B11F02"/>
    <w:rPr>
      <w:rFonts w:ascii="Arial" w:hAnsi="Arial" w:cs="Arial"/>
      <w:b/>
      <w:i w:val="0"/>
      <w:sz w:val="24"/>
    </w:rPr>
  </w:style>
  <w:style w:type="character" w:customStyle="1" w:styleId="WW8Num12z2">
    <w:name w:val="WW8Num12z2"/>
    <w:rsid w:val="00B11F02"/>
    <w:rPr>
      <w:rFonts w:ascii="Arial" w:hAnsi="Arial" w:cs="Arial"/>
      <w:b w:val="0"/>
      <w:i/>
      <w:sz w:val="22"/>
    </w:rPr>
  </w:style>
  <w:style w:type="character" w:customStyle="1" w:styleId="WW8Num13z0">
    <w:name w:val="WW8Num13z0"/>
    <w:rsid w:val="00B11F02"/>
    <w:rPr>
      <w:rFonts w:ascii="Arial" w:hAnsi="Arial" w:cs="Arial"/>
      <w:b/>
      <w:i w:val="0"/>
      <w:sz w:val="22"/>
    </w:rPr>
  </w:style>
  <w:style w:type="character" w:customStyle="1" w:styleId="WW8Num13z1">
    <w:name w:val="WW8Num13z1"/>
    <w:rsid w:val="00B11F02"/>
    <w:rPr>
      <w:rFonts w:ascii="Arial" w:hAnsi="Arial" w:cs="Arial"/>
      <w:b w:val="0"/>
      <w:i w:val="0"/>
      <w:sz w:val="22"/>
    </w:rPr>
  </w:style>
  <w:style w:type="character" w:customStyle="1" w:styleId="WW8Num13z2">
    <w:name w:val="WW8Num13z2"/>
    <w:rsid w:val="00B11F02"/>
    <w:rPr>
      <w:b w:val="0"/>
    </w:rPr>
  </w:style>
  <w:style w:type="character" w:customStyle="1" w:styleId="WW8Num14z0">
    <w:name w:val="WW8Num14z0"/>
    <w:rsid w:val="00B11F02"/>
    <w:rPr>
      <w:rFonts w:ascii="Arial" w:hAnsi="Arial" w:cs="Arial"/>
      <w:b/>
      <w:i w:val="0"/>
      <w:sz w:val="28"/>
    </w:rPr>
  </w:style>
  <w:style w:type="character" w:customStyle="1" w:styleId="WW8Num14z1">
    <w:name w:val="WW8Num14z1"/>
    <w:rsid w:val="00B11F02"/>
    <w:rPr>
      <w:rFonts w:ascii="Arial" w:hAnsi="Arial" w:cs="Arial"/>
      <w:b/>
      <w:i w:val="0"/>
      <w:sz w:val="24"/>
    </w:rPr>
  </w:style>
  <w:style w:type="character" w:customStyle="1" w:styleId="WW8Num14z2">
    <w:name w:val="WW8Num14z2"/>
    <w:rsid w:val="00B11F02"/>
    <w:rPr>
      <w:rFonts w:ascii="Arial" w:hAnsi="Arial" w:cs="Arial"/>
      <w:b w:val="0"/>
      <w:i/>
      <w:sz w:val="22"/>
    </w:rPr>
  </w:style>
  <w:style w:type="character" w:customStyle="1" w:styleId="Fontepargpadro1">
    <w:name w:val="Fonte parág. padrão1"/>
    <w:rsid w:val="00B11F02"/>
  </w:style>
  <w:style w:type="character" w:customStyle="1" w:styleId="UserEntry">
    <w:name w:val="User Entry"/>
    <w:rsid w:val="00B11F02"/>
    <w:rPr>
      <w:rFonts w:ascii="Courier New" w:eastAsia="Courier New" w:hAnsi="Courier New" w:cs="Courier New"/>
    </w:rPr>
  </w:style>
  <w:style w:type="character" w:customStyle="1" w:styleId="IndexLink">
    <w:name w:val="Index Link"/>
    <w:rsid w:val="00B11F02"/>
    <w:rPr>
      <w:rFonts w:ascii="Arial" w:eastAsia="Courier New" w:hAnsi="Arial" w:cs="Arial"/>
      <w:b/>
    </w:rPr>
  </w:style>
  <w:style w:type="character" w:customStyle="1" w:styleId="NumberingSymbols">
    <w:name w:val="Numbering Symbols"/>
    <w:rsid w:val="00B11F02"/>
  </w:style>
  <w:style w:type="character" w:customStyle="1" w:styleId="FootnoteCharacters">
    <w:name w:val="Footnote Characters"/>
    <w:rsid w:val="00B11F02"/>
    <w:rPr>
      <w:vertAlign w:val="superscript"/>
    </w:rPr>
  </w:style>
  <w:style w:type="character" w:customStyle="1" w:styleId="EndnoteCharacters">
    <w:name w:val="Endnote Characters"/>
    <w:rsid w:val="00B11F02"/>
  </w:style>
  <w:style w:type="paragraph" w:customStyle="1" w:styleId="Heading">
    <w:name w:val="Heading"/>
    <w:basedOn w:val="Normal"/>
    <w:next w:val="Corpodetexto"/>
    <w:rsid w:val="00B11F02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B11F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1F02"/>
    <w:rPr>
      <w:rFonts w:ascii="Arial" w:hAnsi="Arial" w:cs="Arial"/>
      <w:color w:val="000000"/>
      <w:szCs w:val="20"/>
      <w:lang w:eastAsia="ar-SA"/>
    </w:rPr>
  </w:style>
  <w:style w:type="paragraph" w:customStyle="1" w:styleId="Legenda1">
    <w:name w:val="Legenda1"/>
    <w:basedOn w:val="Normal"/>
    <w:rsid w:val="00B11F02"/>
    <w:pPr>
      <w:suppressLineNumbers/>
      <w:spacing w:before="120" w:after="120"/>
    </w:pPr>
    <w:rPr>
      <w:rFonts w:eastAsia="Times New Roman"/>
      <w:i/>
      <w:iCs/>
      <w:szCs w:val="24"/>
    </w:rPr>
  </w:style>
  <w:style w:type="paragraph" w:customStyle="1" w:styleId="Index">
    <w:name w:val="Index"/>
    <w:basedOn w:val="Normal"/>
    <w:rsid w:val="00B11F02"/>
    <w:pPr>
      <w:suppressLineNumbers/>
    </w:pPr>
    <w:rPr>
      <w:rFonts w:eastAsia="Times New Roman"/>
    </w:rPr>
  </w:style>
  <w:style w:type="paragraph" w:customStyle="1" w:styleId="ContentsHeading">
    <w:name w:val="Contents Heading"/>
    <w:basedOn w:val="Heading"/>
    <w:rsid w:val="00B11F02"/>
    <w:pPr>
      <w:suppressLineNumbers/>
      <w:spacing w:before="0" w:after="283"/>
    </w:pPr>
    <w:rPr>
      <w:b/>
      <w:bCs/>
      <w:sz w:val="36"/>
      <w:szCs w:val="32"/>
    </w:rPr>
  </w:style>
  <w:style w:type="paragraph" w:customStyle="1" w:styleId="UserIndexHeading">
    <w:name w:val="User Index Heading"/>
    <w:basedOn w:val="Heading"/>
    <w:rsid w:val="00B11F02"/>
    <w:pPr>
      <w:suppressLineNumbers/>
    </w:pPr>
    <w:rPr>
      <w:b/>
      <w:bCs/>
      <w:sz w:val="32"/>
      <w:szCs w:val="32"/>
    </w:rPr>
  </w:style>
  <w:style w:type="paragraph" w:customStyle="1" w:styleId="UserIndex1">
    <w:name w:val="User Index 1"/>
    <w:basedOn w:val="Index"/>
    <w:rsid w:val="00B11F02"/>
    <w:pPr>
      <w:tabs>
        <w:tab w:val="right" w:leader="dot" w:pos="9070"/>
      </w:tabs>
    </w:pPr>
  </w:style>
  <w:style w:type="paragraph" w:customStyle="1" w:styleId="2Item">
    <w:name w:val="2. Item"/>
    <w:basedOn w:val="Ttulo2"/>
    <w:rsid w:val="00B11F02"/>
    <w:pPr>
      <w:numPr>
        <w:ilvl w:val="1"/>
        <w:numId w:val="13"/>
      </w:numPr>
      <w:spacing w:before="0" w:after="180"/>
    </w:pPr>
    <w:rPr>
      <w:i w:val="0"/>
      <w:iCs w:val="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11F02"/>
    <w:rPr>
      <w:rFonts w:ascii="Arial" w:eastAsia="Arial Unicode MS" w:hAnsi="Arial" w:cs="Arial Unicode MS"/>
      <w:b/>
      <w:bCs/>
      <w:i/>
      <w:iCs/>
      <w:color w:val="000000"/>
      <w:sz w:val="28"/>
      <w:szCs w:val="28"/>
      <w:lang w:eastAsia="ar-SA"/>
    </w:rPr>
  </w:style>
  <w:style w:type="paragraph" w:customStyle="1" w:styleId="1Captulo">
    <w:name w:val="1. Capítulo"/>
    <w:basedOn w:val="Ttulo1"/>
    <w:rsid w:val="00B11F02"/>
    <w:pPr>
      <w:spacing w:before="0" w:after="283"/>
      <w:jc w:val="center"/>
    </w:pPr>
    <w:rPr>
      <w:sz w:val="28"/>
      <w:szCs w:val="28"/>
    </w:rPr>
  </w:style>
  <w:style w:type="character" w:customStyle="1" w:styleId="Ttulo1Char">
    <w:name w:val="Título 1 Char"/>
    <w:basedOn w:val="Fontepargpadro"/>
    <w:link w:val="Ttulo1"/>
    <w:rsid w:val="00B11F02"/>
    <w:rPr>
      <w:rFonts w:ascii="Arial" w:eastAsia="Arial Unicode MS" w:hAnsi="Arial" w:cs="Arial Unicode MS"/>
      <w:b/>
      <w:bCs/>
      <w:color w:val="000000"/>
      <w:sz w:val="32"/>
      <w:szCs w:val="32"/>
      <w:lang w:eastAsia="ar-SA"/>
    </w:rPr>
  </w:style>
  <w:style w:type="paragraph" w:customStyle="1" w:styleId="3Subitem">
    <w:name w:val="3. Subitem"/>
    <w:basedOn w:val="Ttulo3"/>
    <w:rsid w:val="00B11F02"/>
    <w:pPr>
      <w:numPr>
        <w:ilvl w:val="2"/>
        <w:numId w:val="13"/>
      </w:numPr>
      <w:spacing w:before="0"/>
    </w:pPr>
    <w:rPr>
      <w:b w:val="0"/>
      <w:bCs w:val="0"/>
      <w:i/>
      <w:iCs/>
      <w:sz w:val="24"/>
      <w:szCs w:val="22"/>
    </w:rPr>
  </w:style>
  <w:style w:type="character" w:customStyle="1" w:styleId="Ttulo3Char">
    <w:name w:val="Título 3 Char"/>
    <w:basedOn w:val="Fontepargpadro"/>
    <w:link w:val="Ttulo3"/>
    <w:rsid w:val="00B11F02"/>
    <w:rPr>
      <w:rFonts w:ascii="Arial" w:eastAsia="Arial Unicode MS" w:hAnsi="Arial" w:cs="Arial Unicode MS"/>
      <w:b/>
      <w:bCs/>
      <w:color w:val="000000"/>
      <w:sz w:val="28"/>
      <w:szCs w:val="28"/>
      <w:lang w:eastAsia="ar-SA"/>
    </w:rPr>
  </w:style>
  <w:style w:type="paragraph" w:customStyle="1" w:styleId="4Texto">
    <w:name w:val="4. Texto"/>
    <w:link w:val="4TextoChar"/>
    <w:rsid w:val="00B11F02"/>
    <w:pPr>
      <w:widowControl w:val="0"/>
      <w:tabs>
        <w:tab w:val="left" w:pos="567"/>
      </w:tabs>
      <w:suppressAutoHyphens/>
      <w:spacing w:after="120" w:line="340" w:lineRule="exact"/>
      <w:jc w:val="both"/>
    </w:pPr>
    <w:rPr>
      <w:rFonts w:ascii="Arial" w:eastAsia="Arial Unicode MS" w:hAnsi="Arial" w:cs="Arial Unicode MS"/>
      <w:szCs w:val="24"/>
      <w:lang w:eastAsia="hi-IN" w:bidi="hi-IN"/>
    </w:rPr>
  </w:style>
  <w:style w:type="character" w:customStyle="1" w:styleId="4TextoChar">
    <w:name w:val="4. Texto Char"/>
    <w:link w:val="4Texto"/>
    <w:rsid w:val="00B11F02"/>
    <w:rPr>
      <w:rFonts w:ascii="Arial" w:eastAsia="Arial Unicode MS" w:hAnsi="Arial" w:cs="Arial Unicode MS"/>
      <w:szCs w:val="24"/>
      <w:lang w:eastAsia="hi-IN" w:bidi="hi-IN"/>
    </w:rPr>
  </w:style>
  <w:style w:type="paragraph" w:customStyle="1" w:styleId="Contents10">
    <w:name w:val="Contents 10"/>
    <w:basedOn w:val="Index"/>
    <w:rsid w:val="00B11F02"/>
    <w:pPr>
      <w:tabs>
        <w:tab w:val="right" w:leader="dot" w:pos="6523"/>
      </w:tabs>
      <w:ind w:left="2547"/>
    </w:pPr>
  </w:style>
  <w:style w:type="paragraph" w:customStyle="1" w:styleId="6a">
    <w:name w:val="6. a"/>
    <w:basedOn w:val="4Texto"/>
    <w:rsid w:val="00B11F02"/>
  </w:style>
  <w:style w:type="paragraph" w:customStyle="1" w:styleId="5I">
    <w:name w:val="5. I"/>
    <w:basedOn w:val="6a"/>
    <w:rsid w:val="00B11F02"/>
  </w:style>
  <w:style w:type="paragraph" w:customStyle="1" w:styleId="Texto">
    <w:name w:val="Texto"/>
    <w:basedOn w:val="4Texto"/>
    <w:link w:val="TextoChar"/>
    <w:qFormat/>
    <w:rsid w:val="00B11F02"/>
  </w:style>
  <w:style w:type="character" w:customStyle="1" w:styleId="TextoChar">
    <w:name w:val="Texto Char"/>
    <w:basedOn w:val="4TextoChar"/>
    <w:link w:val="Texto"/>
    <w:rsid w:val="00B11F02"/>
    <w:rPr>
      <w:rFonts w:ascii="Arial" w:eastAsia="Arial Unicode MS" w:hAnsi="Arial" w:cs="Arial Unicode MS"/>
      <w:szCs w:val="24"/>
      <w:lang w:eastAsia="hi-IN" w:bidi="hi-IN"/>
    </w:rPr>
  </w:style>
  <w:style w:type="paragraph" w:customStyle="1" w:styleId="Textocorrido">
    <w:name w:val="Texto corrido"/>
    <w:basedOn w:val="4Texto"/>
    <w:qFormat/>
    <w:rsid w:val="00B11F02"/>
  </w:style>
  <w:style w:type="paragraph" w:customStyle="1" w:styleId="Peso1">
    <w:name w:val="Peso 1"/>
    <w:basedOn w:val="1Captulo"/>
    <w:qFormat/>
    <w:rsid w:val="00B11F02"/>
    <w:pPr>
      <w:pageBreakBefore/>
      <w:numPr>
        <w:numId w:val="13"/>
      </w:numPr>
    </w:pPr>
  </w:style>
  <w:style w:type="paragraph" w:styleId="Sumrio1">
    <w:name w:val="toc 1"/>
    <w:aliases w:val="Sumário CACD"/>
    <w:basedOn w:val="Index"/>
    <w:autoRedefine/>
    <w:uiPriority w:val="39"/>
    <w:qFormat/>
    <w:rsid w:val="00C150E6"/>
    <w:pPr>
      <w:tabs>
        <w:tab w:val="left" w:pos="850"/>
        <w:tab w:val="right" w:leader="dot" w:pos="9639"/>
      </w:tabs>
      <w:spacing w:before="60"/>
    </w:pPr>
    <w:rPr>
      <w:rFonts w:ascii="Calibri" w:hAnsi="Calibri"/>
      <w:b/>
      <w:szCs w:val="28"/>
    </w:rPr>
  </w:style>
  <w:style w:type="paragraph" w:styleId="Sumrio2">
    <w:name w:val="toc 2"/>
    <w:basedOn w:val="Index"/>
    <w:uiPriority w:val="39"/>
    <w:rsid w:val="00B11F02"/>
    <w:pPr>
      <w:tabs>
        <w:tab w:val="right" w:leader="dot" w:pos="8787"/>
      </w:tabs>
      <w:ind w:left="567"/>
    </w:pPr>
    <w:rPr>
      <w:b/>
    </w:rPr>
  </w:style>
  <w:style w:type="paragraph" w:styleId="Sumrio3">
    <w:name w:val="toc 3"/>
    <w:basedOn w:val="Index"/>
    <w:uiPriority w:val="39"/>
    <w:rsid w:val="00B11F02"/>
    <w:pPr>
      <w:tabs>
        <w:tab w:val="right" w:leader="dot" w:pos="8504"/>
      </w:tabs>
      <w:ind w:left="850"/>
    </w:pPr>
    <w:rPr>
      <w:i/>
    </w:rPr>
  </w:style>
  <w:style w:type="paragraph" w:styleId="Sumrio4">
    <w:name w:val="toc 4"/>
    <w:basedOn w:val="Index"/>
    <w:rsid w:val="00B11F02"/>
    <w:pPr>
      <w:tabs>
        <w:tab w:val="right" w:leader="dot" w:pos="8789"/>
      </w:tabs>
      <w:ind w:left="849"/>
    </w:pPr>
  </w:style>
  <w:style w:type="paragraph" w:styleId="Sumrio5">
    <w:name w:val="toc 5"/>
    <w:basedOn w:val="Index"/>
    <w:rsid w:val="00B11F02"/>
    <w:pPr>
      <w:tabs>
        <w:tab w:val="right" w:leader="dot" w:pos="8506"/>
      </w:tabs>
      <w:ind w:left="1132"/>
    </w:pPr>
  </w:style>
  <w:style w:type="paragraph" w:styleId="Sumrio6">
    <w:name w:val="toc 6"/>
    <w:basedOn w:val="Index"/>
    <w:rsid w:val="00B11F02"/>
    <w:pPr>
      <w:tabs>
        <w:tab w:val="right" w:leader="dot" w:pos="8223"/>
      </w:tabs>
      <w:ind w:left="1415"/>
    </w:pPr>
  </w:style>
  <w:style w:type="paragraph" w:styleId="Sumrio7">
    <w:name w:val="toc 7"/>
    <w:basedOn w:val="Index"/>
    <w:rsid w:val="00B11F02"/>
    <w:pPr>
      <w:tabs>
        <w:tab w:val="right" w:leader="dot" w:pos="7940"/>
      </w:tabs>
      <w:ind w:left="1698"/>
    </w:pPr>
  </w:style>
  <w:style w:type="paragraph" w:styleId="Sumrio8">
    <w:name w:val="toc 8"/>
    <w:basedOn w:val="Index"/>
    <w:rsid w:val="00B11F02"/>
    <w:pPr>
      <w:tabs>
        <w:tab w:val="right" w:leader="dot" w:pos="7657"/>
      </w:tabs>
      <w:ind w:left="1981"/>
    </w:pPr>
  </w:style>
  <w:style w:type="paragraph" w:styleId="Sumrio9">
    <w:name w:val="toc 9"/>
    <w:basedOn w:val="Index"/>
    <w:rsid w:val="00B11F02"/>
    <w:pPr>
      <w:tabs>
        <w:tab w:val="right" w:leader="dot" w:pos="7374"/>
      </w:tabs>
      <w:ind w:left="2264"/>
    </w:pPr>
  </w:style>
  <w:style w:type="paragraph" w:styleId="Textodenotaderodap">
    <w:name w:val="footnote text"/>
    <w:basedOn w:val="Normal"/>
    <w:link w:val="TextodenotaderodapChar"/>
    <w:rsid w:val="00B11F02"/>
    <w:rPr>
      <w:rFonts w:eastAsia="Times New Roman"/>
    </w:rPr>
  </w:style>
  <w:style w:type="character" w:customStyle="1" w:styleId="TextodenotaderodapChar">
    <w:name w:val="Texto de nota de rodapé Char"/>
    <w:basedOn w:val="Fontepargpadro"/>
    <w:link w:val="Textodenotaderodap"/>
    <w:rsid w:val="00B11F02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B11F02"/>
    <w:pPr>
      <w:suppressLineNumbers/>
      <w:tabs>
        <w:tab w:val="center" w:pos="4819"/>
        <w:tab w:val="right" w:pos="96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B11F02"/>
    <w:rPr>
      <w:rFonts w:ascii="Arial" w:eastAsia="Times New Roman" w:hAnsi="Arial" w:cs="Arial"/>
      <w:color w:val="000000"/>
      <w:szCs w:val="20"/>
      <w:lang w:eastAsia="ar-SA"/>
    </w:rPr>
  </w:style>
  <w:style w:type="paragraph" w:styleId="Rodap">
    <w:name w:val="footer"/>
    <w:basedOn w:val="Normal"/>
    <w:link w:val="RodapChar"/>
    <w:rsid w:val="00B11F02"/>
    <w:pPr>
      <w:suppressLineNumbers/>
      <w:tabs>
        <w:tab w:val="center" w:pos="4535"/>
        <w:tab w:val="right" w:pos="9070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B11F02"/>
    <w:rPr>
      <w:rFonts w:ascii="Arial" w:eastAsia="Times New Roman" w:hAnsi="Arial" w:cs="Arial"/>
      <w:color w:val="000000"/>
      <w:szCs w:val="20"/>
      <w:lang w:eastAsia="ar-SA"/>
    </w:rPr>
  </w:style>
  <w:style w:type="character" w:styleId="Refdenotaderodap">
    <w:name w:val="footnote reference"/>
    <w:rsid w:val="00B11F02"/>
    <w:rPr>
      <w:vertAlign w:val="superscript"/>
    </w:rPr>
  </w:style>
  <w:style w:type="character" w:styleId="Refdenotadefim">
    <w:name w:val="endnote reference"/>
    <w:rsid w:val="00B11F02"/>
    <w:rPr>
      <w:vertAlign w:val="superscript"/>
    </w:rPr>
  </w:style>
  <w:style w:type="paragraph" w:styleId="Lista">
    <w:name w:val="List"/>
    <w:basedOn w:val="Corpodetexto"/>
    <w:rsid w:val="00B11F02"/>
    <w:rPr>
      <w:rFonts w:eastAsia="Times New Roman"/>
    </w:rPr>
  </w:style>
  <w:style w:type="table" w:styleId="Tabelacomgrade">
    <w:name w:val="Table Grid"/>
    <w:basedOn w:val="Tabelanormal"/>
    <w:rsid w:val="00B11F02"/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1F02"/>
    <w:pPr>
      <w:ind w:left="708"/>
    </w:pPr>
    <w:rPr>
      <w:rFonts w:eastAsia="Times New Roman"/>
    </w:rPr>
  </w:style>
  <w:style w:type="numbering" w:customStyle="1" w:styleId="Estilo1">
    <w:name w:val="Estilo1"/>
    <w:uiPriority w:val="99"/>
    <w:rsid w:val="003C4934"/>
    <w:pPr>
      <w:numPr>
        <w:numId w:val="1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4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3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22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0DC7D0A4542C8B007C5505BB44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20C8B-92A6-49DD-9B2B-F865A3F7367D}"/>
      </w:docPartPr>
      <w:docPartBody>
        <w:p w:rsidR="0015391E" w:rsidRDefault="00B63485" w:rsidP="00B63485">
          <w:pPr>
            <w:pStyle w:val="ED10DC7D0A4542C8B007C5505BB44F41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4F7635B1424EA4B09160BA02785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6B11A-7ED7-454A-9A65-4737B1748B65}"/>
      </w:docPartPr>
      <w:docPartBody>
        <w:p w:rsidR="0015391E" w:rsidRDefault="00B63485" w:rsidP="00B63485">
          <w:pPr>
            <w:pStyle w:val="094F7635B1424EA4B09160BA027855F0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C0D5FEC8D21C4BBEBC55F39421E68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FAE2F-DDC4-4D19-9D2A-365E0B24F925}"/>
      </w:docPartPr>
      <w:docPartBody>
        <w:p w:rsidR="0015391E" w:rsidRDefault="00B63485" w:rsidP="00B63485">
          <w:pPr>
            <w:pStyle w:val="C0D5FEC8D21C4BBEBC55F39421E68892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BEEB42CC7ED44082B741FA5A8665D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23E27-178D-4928-99A8-A55156367721}"/>
      </w:docPartPr>
      <w:docPartBody>
        <w:p w:rsidR="0015391E" w:rsidRDefault="00B63485" w:rsidP="00B63485">
          <w:pPr>
            <w:pStyle w:val="BEEB42CC7ED44082B741FA5A8665DEBD"/>
          </w:pPr>
          <w:r w:rsidRPr="00B739E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AF5DA7659C477792B6EEC683BE5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80B62-5E10-4238-8A49-861F02D3F9D9}"/>
      </w:docPartPr>
      <w:docPartBody>
        <w:p w:rsidR="0015391E" w:rsidRDefault="00B63485" w:rsidP="00B63485">
          <w:pPr>
            <w:pStyle w:val="C6AF5DA7659C477792B6EEC683BE5FD3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CCECD5AFDE4DF8A56A08AAE6D5D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873BB-C663-4341-AE3B-7D4FA8444B1A}"/>
      </w:docPartPr>
      <w:docPartBody>
        <w:p w:rsidR="0015391E" w:rsidRDefault="00B63485" w:rsidP="00B63485">
          <w:pPr>
            <w:pStyle w:val="55CCECD5AFDE4DF8A56A08AAE6D5DE9B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96D903239C41D5932FB53FCF796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BB1DF-40FB-49FD-A95C-B3BCF14A2181}"/>
      </w:docPartPr>
      <w:docPartBody>
        <w:p w:rsidR="0015391E" w:rsidRDefault="00B63485" w:rsidP="00B63485">
          <w:pPr>
            <w:pStyle w:val="A396D903239C41D5932FB53FCF796931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361BBC45E34A688CCBCDA2DFEA9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FE1E6-2C1C-465F-8A5E-F2717D4D3E79}"/>
      </w:docPartPr>
      <w:docPartBody>
        <w:p w:rsidR="0015391E" w:rsidRDefault="00B63485" w:rsidP="00B63485">
          <w:pPr>
            <w:pStyle w:val="7F361BBC45E34A688CCBCDA2DFEA9DB1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5B8F0F3D7D497BAC47421DD3BD6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40FC0-C3A6-4172-8A09-7435DB98C803}"/>
      </w:docPartPr>
      <w:docPartBody>
        <w:p w:rsidR="0015391E" w:rsidRDefault="00B63485" w:rsidP="00B63485">
          <w:pPr>
            <w:pStyle w:val="175B8F0F3D7D497BAC47421DD3BD68D0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243B41C2E547F7AE0A1B81F9275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C450E-7473-4621-99F1-AC62B438878F}"/>
      </w:docPartPr>
      <w:docPartBody>
        <w:p w:rsidR="0015391E" w:rsidRDefault="00B63485" w:rsidP="00B63485">
          <w:pPr>
            <w:pStyle w:val="F0243B41C2E547F7AE0A1B81F9275982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CA08AF96E043D7BD4A5CC68E061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72841-F9D8-4AF7-BC97-51C3387B374E}"/>
      </w:docPartPr>
      <w:docPartBody>
        <w:p w:rsidR="0015391E" w:rsidRDefault="00B63485" w:rsidP="00B63485">
          <w:pPr>
            <w:pStyle w:val="05CA08AF96E043D7BD4A5CC68E061FD6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1DE86F3FADF24CEC87B1E2938568A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BD970-0262-487B-ABE2-065E440B360A}"/>
      </w:docPartPr>
      <w:docPartBody>
        <w:p w:rsidR="0015391E" w:rsidRDefault="00B63485" w:rsidP="00B63485">
          <w:pPr>
            <w:pStyle w:val="1DE86F3FADF24CEC87B1E2938568A9DD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2477E000B432AB950DCF213BD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E4513-C897-4E8D-AA5C-F8DDAC948660}"/>
      </w:docPartPr>
      <w:docPartBody>
        <w:p w:rsidR="0015391E" w:rsidRDefault="00B63485" w:rsidP="00B63485">
          <w:pPr>
            <w:pStyle w:val="F9E2477E000B432AB950DCF213BDF94E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4E1D5CFAC5DB41B7A2740A6F1B4FD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8CDC9-B051-4C6D-A543-B8C60F2D2679}"/>
      </w:docPartPr>
      <w:docPartBody>
        <w:p w:rsidR="0015391E" w:rsidRDefault="00B63485" w:rsidP="00B63485">
          <w:pPr>
            <w:pStyle w:val="4E1D5CFAC5DB41B7A2740A6F1B4FD617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833CCE1914B0DADCF4F02BE058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E47F0-7143-4C94-AC8E-259777D6DEC0}"/>
      </w:docPartPr>
      <w:docPartBody>
        <w:p w:rsidR="0015391E" w:rsidRDefault="00B63485" w:rsidP="00B63485">
          <w:pPr>
            <w:pStyle w:val="A74833CCE1914B0DADCF4F02BE0588B0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FBFDFE2214AE4130AB1AAC7149F1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8276-06DC-4469-BB93-AE777AEAF494}"/>
      </w:docPartPr>
      <w:docPartBody>
        <w:p w:rsidR="0015391E" w:rsidRDefault="00B63485" w:rsidP="00B63485">
          <w:pPr>
            <w:pStyle w:val="FBFDFE2214AE4130AB1AAC7149F18301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2DF5657B684EA2BA4E7BAD8C38C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436B7-A77D-4AF2-A4E0-FD193380C0D6}"/>
      </w:docPartPr>
      <w:docPartBody>
        <w:p w:rsidR="0015391E" w:rsidRDefault="00B63485" w:rsidP="00B63485">
          <w:pPr>
            <w:pStyle w:val="F32DF5657B684EA2BA4E7BAD8C38C481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085A9FF2E7944F078CA3B1CB13FE2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FC76D-3106-4E6E-9F46-5A2B82E2EBDD}"/>
      </w:docPartPr>
      <w:docPartBody>
        <w:p w:rsidR="0015391E" w:rsidRDefault="00B63485" w:rsidP="00B63485">
          <w:pPr>
            <w:pStyle w:val="085A9FF2E7944F078CA3B1CB13FE293C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DFFBB15BA80044C6AA506938C5979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EE014-2321-458A-A0FF-096B3E72E753}"/>
      </w:docPartPr>
      <w:docPartBody>
        <w:p w:rsidR="0015391E" w:rsidRDefault="00B63485" w:rsidP="00B63485">
          <w:pPr>
            <w:pStyle w:val="DFFBB15BA80044C6AA506938C5979FEB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914554BB335B4776AF5C03770D943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4B492-8977-43E9-92F0-20E0CD20AE04}"/>
      </w:docPartPr>
      <w:docPartBody>
        <w:p w:rsidR="0015391E" w:rsidRDefault="00B63485" w:rsidP="00B63485">
          <w:pPr>
            <w:pStyle w:val="914554BB335B4776AF5C03770D943687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05D9A1F5888B4B2FBDD4807189604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EE8D0-48D7-4108-93D6-C231842EB3FC}"/>
      </w:docPartPr>
      <w:docPartBody>
        <w:p w:rsidR="0015391E" w:rsidRDefault="00B63485" w:rsidP="00B63485">
          <w:pPr>
            <w:pStyle w:val="05D9A1F5888B4B2FBDD4807189604CE7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47903239FC3F4E66A79360458804F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08D69-C229-42F3-B6CE-274C68A81FC1}"/>
      </w:docPartPr>
      <w:docPartBody>
        <w:p w:rsidR="0015391E" w:rsidRDefault="00B63485" w:rsidP="00B63485">
          <w:pPr>
            <w:pStyle w:val="47903239FC3F4E66A79360458804FE84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51D82261644645FEB712476918EA8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398A9-4033-4318-ABCB-E4F33708DA66}"/>
      </w:docPartPr>
      <w:docPartBody>
        <w:p w:rsidR="0015391E" w:rsidRDefault="00B63485" w:rsidP="00B63485">
          <w:pPr>
            <w:pStyle w:val="51D82261644645FEB712476918EA83A3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AAA1B961DDA6474889A290042B865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52BA3-DFBB-44AE-BC77-EE50FDF45577}"/>
      </w:docPartPr>
      <w:docPartBody>
        <w:p w:rsidR="0015391E" w:rsidRDefault="00B63485" w:rsidP="00B63485">
          <w:pPr>
            <w:pStyle w:val="AAA1B961DDA6474889A290042B865369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6185CF2A7D4C98A367B24E82782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920D0-3408-40B3-BBA1-DFE1CF88801D}"/>
      </w:docPartPr>
      <w:docPartBody>
        <w:p w:rsidR="0015391E" w:rsidRDefault="00B63485" w:rsidP="00B63485">
          <w:pPr>
            <w:pStyle w:val="CE6185CF2A7D4C98A367B24E82782BF2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593E9E7EE4C05A15DAA822B466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3B42C-AD8F-4E82-8A7D-82FD68E8F5F7}"/>
      </w:docPartPr>
      <w:docPartBody>
        <w:p w:rsidR="0015391E" w:rsidRDefault="00B63485" w:rsidP="00B63485">
          <w:pPr>
            <w:pStyle w:val="D7E593E9E7EE4C05A15DAA822B466949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F1478032F340AB904F18E50948C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9F772-5445-4BC0-A11E-CF951259922E}"/>
      </w:docPartPr>
      <w:docPartBody>
        <w:p w:rsidR="0015391E" w:rsidRDefault="00B63485" w:rsidP="00B63485">
          <w:pPr>
            <w:pStyle w:val="FBF1478032F340AB904F18E50948CFD5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8152F7D1E34B3E974E4B69EA4F4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DE05B-CE92-439E-A39D-698A21F9B949}"/>
      </w:docPartPr>
      <w:docPartBody>
        <w:p w:rsidR="0015391E" w:rsidRDefault="00B63485" w:rsidP="00B63485">
          <w:pPr>
            <w:pStyle w:val="C68152F7D1E34B3E974E4B69EA4F4AE1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76728F72B7EF4A87A49CB3DC852C0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785CA-1E28-4812-8D72-0DDED6D8AA94}"/>
      </w:docPartPr>
      <w:docPartBody>
        <w:p w:rsidR="0015391E" w:rsidRDefault="00B63485" w:rsidP="00B63485">
          <w:pPr>
            <w:pStyle w:val="76728F72B7EF4A87A49CB3DC852C0AD1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31D6A65A284537A5351BE6E0F21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52E65-419F-497D-9185-EFEDBB922868}"/>
      </w:docPartPr>
      <w:docPartBody>
        <w:p w:rsidR="0015391E" w:rsidRDefault="00B63485" w:rsidP="00B63485">
          <w:pPr>
            <w:pStyle w:val="0131D6A65A284537A5351BE6E0F21CFA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1B58357194403FBF358A25ED742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E829-89C9-41E8-B81E-40EF6784DD98}"/>
      </w:docPartPr>
      <w:docPartBody>
        <w:p w:rsidR="0015391E" w:rsidRDefault="00B63485" w:rsidP="00B63485">
          <w:pPr>
            <w:pStyle w:val="EF1B58357194403FBF358A25ED74213F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F57802E3EAC5494B8CB41A1BB88CF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DBEA0-F0DD-4623-9808-6EBA0DEF6FD1}"/>
      </w:docPartPr>
      <w:docPartBody>
        <w:p w:rsidR="0015391E" w:rsidRDefault="00B63485" w:rsidP="00B63485">
          <w:pPr>
            <w:pStyle w:val="F57802E3EAC5494B8CB41A1BB88CFBE7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41BCA23AC439885B9F1C95A535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33A5B-FBEF-40C6-A238-E6E7F61D131B}"/>
      </w:docPartPr>
      <w:docPartBody>
        <w:p w:rsidR="0015391E" w:rsidRDefault="00B63485" w:rsidP="00B63485">
          <w:pPr>
            <w:pStyle w:val="09741BCA23AC439885B9F1C95A535D51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73DA3877004474BBB132FBB6097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35BB3-8C60-427E-93D2-8517A05BCF74}"/>
      </w:docPartPr>
      <w:docPartBody>
        <w:p w:rsidR="0015391E" w:rsidRDefault="00B63485" w:rsidP="00B63485">
          <w:pPr>
            <w:pStyle w:val="1773DA3877004474BBB132FBB609715B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45B39C89182346A8B017A7AC4DFE0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A8606-28DF-4CDB-8381-0920B66D5353}"/>
      </w:docPartPr>
      <w:docPartBody>
        <w:p w:rsidR="0015391E" w:rsidRDefault="00B63485" w:rsidP="00B63485">
          <w:pPr>
            <w:pStyle w:val="45B39C89182346A8B017A7AC4DFE0803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9754F3AA8447468C8DD74C99FD015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172E4-C049-493C-89D8-2D3E0C94121B}"/>
      </w:docPartPr>
      <w:docPartBody>
        <w:p w:rsidR="0015391E" w:rsidRDefault="00B63485" w:rsidP="00B63485">
          <w:pPr>
            <w:pStyle w:val="9754F3AA8447468C8DD74C99FD015BA8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588056F2C4592A240A28B5E826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B2416-D6E3-4949-A50C-E25BCB578C87}"/>
      </w:docPartPr>
      <w:docPartBody>
        <w:p w:rsidR="0015391E" w:rsidRDefault="00B63485" w:rsidP="00B63485">
          <w:pPr>
            <w:pStyle w:val="C72588056F2C4592A240A28B5E8267C3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F96351FD26E642A588E834213BC94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59DD0-AC2F-4D3D-B216-E5BFA34C0054}"/>
      </w:docPartPr>
      <w:docPartBody>
        <w:p w:rsidR="0015391E" w:rsidRDefault="00B63485" w:rsidP="00B63485">
          <w:pPr>
            <w:pStyle w:val="F96351FD26E642A588E834213BC94F50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CA243D1BA946E38E6690F803008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6E6F6-75F8-4CA1-9762-9307FFAE5EAB}"/>
      </w:docPartPr>
      <w:docPartBody>
        <w:p w:rsidR="0015391E" w:rsidRDefault="00B63485" w:rsidP="00B63485">
          <w:pPr>
            <w:pStyle w:val="E6CA243D1BA946E38E6690F803008967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844DA074674B8099BD95A224D8B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C0BBC-9C44-4D20-9DEA-A90F398D19B6}"/>
      </w:docPartPr>
      <w:docPartBody>
        <w:p w:rsidR="0015391E" w:rsidRDefault="00B63485" w:rsidP="00B63485">
          <w:pPr>
            <w:pStyle w:val="18844DA074674B8099BD95A224D8BF53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F59245126149B2867180BFEFFB2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FCFD-72A2-4D55-81B6-2EFF33F45F48}"/>
      </w:docPartPr>
      <w:docPartBody>
        <w:p w:rsidR="0015391E" w:rsidRDefault="00B63485" w:rsidP="00B63485">
          <w:pPr>
            <w:pStyle w:val="A7F59245126149B2867180BFEFFB2823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96ACD0ADD3410F96C708DBE57EE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62A28-D822-4C92-9DBC-69BD2FA57247}"/>
      </w:docPartPr>
      <w:docPartBody>
        <w:p w:rsidR="0015391E" w:rsidRDefault="00B63485" w:rsidP="00B63485">
          <w:pPr>
            <w:pStyle w:val="0B96ACD0ADD3410F96C708DBE57EE904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291D7489D04079BE8877BC3186C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62364-BF43-4DDB-A022-680CD178F8D2}"/>
      </w:docPartPr>
      <w:docPartBody>
        <w:p w:rsidR="0015391E" w:rsidRDefault="00B63485" w:rsidP="00B63485">
          <w:pPr>
            <w:pStyle w:val="6F291D7489D04079BE8877BC3186C47F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1BC72761594A3CA7CE95F5450E3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AD0B7-71C0-43E8-BEA2-B2921279FA14}"/>
      </w:docPartPr>
      <w:docPartBody>
        <w:p w:rsidR="0015391E" w:rsidRDefault="00B63485" w:rsidP="00B63485">
          <w:pPr>
            <w:pStyle w:val="591BC72761594A3CA7CE95F5450E3269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BC12D6FA5040A2BA6AA79FEB7A7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D7A26-C8D9-46A0-9296-30CFAA9EB16A}"/>
      </w:docPartPr>
      <w:docPartBody>
        <w:p w:rsidR="0015391E" w:rsidRDefault="00B63485" w:rsidP="00B63485">
          <w:pPr>
            <w:pStyle w:val="ECBC12D6FA5040A2BA6AA79FEB7A7A19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E82AD87064200BB73D9A733F9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F3525-9FF7-4D29-AD52-0BBD98E749D0}"/>
      </w:docPartPr>
      <w:docPartBody>
        <w:p w:rsidR="0015391E" w:rsidRDefault="00B63485" w:rsidP="00B63485">
          <w:pPr>
            <w:pStyle w:val="715E82AD87064200BB73D9A733F99A48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EFA15071641E49499C75D010D613C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1A9B4-163D-40E3-8AEC-45EEFFEA0F52}"/>
      </w:docPartPr>
      <w:docPartBody>
        <w:p w:rsidR="0015391E" w:rsidRDefault="00B63485" w:rsidP="00B63485">
          <w:pPr>
            <w:pStyle w:val="EFA15071641E49499C75D010D613C712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8543DEC99C6A4A2C9A97617386F11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6584F-65B4-4A07-94E8-64C5227A636D}"/>
      </w:docPartPr>
      <w:docPartBody>
        <w:p w:rsidR="0015391E" w:rsidRDefault="00B63485" w:rsidP="00B63485">
          <w:pPr>
            <w:pStyle w:val="8543DEC99C6A4A2C9A97617386F11479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69D9F8312BA143C0BD1AEBEA69573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A2632-9CE2-485B-9F4A-A5FC891191D3}"/>
      </w:docPartPr>
      <w:docPartBody>
        <w:p w:rsidR="0015391E" w:rsidRDefault="00B63485" w:rsidP="00B63485">
          <w:pPr>
            <w:pStyle w:val="69D9F8312BA143C0BD1AEBEA6957306B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86FCE536DDC54308A52B9255285BC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F74DB-B0F8-481F-8FFA-CFBAC37C05C4}"/>
      </w:docPartPr>
      <w:docPartBody>
        <w:p w:rsidR="0015391E" w:rsidRDefault="00B63485" w:rsidP="00B63485">
          <w:pPr>
            <w:pStyle w:val="86FCE536DDC54308A52B9255285BCA7E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294460E085F842EFB215ADF2F916C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BEE4B-D346-4DF5-8BC6-1F79D881DBBA}"/>
      </w:docPartPr>
      <w:docPartBody>
        <w:p w:rsidR="0015391E" w:rsidRDefault="00B63485" w:rsidP="00B63485">
          <w:pPr>
            <w:pStyle w:val="294460E085F842EFB215ADF2F916CA4A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3B7006B47A46F08CE68EE1B9351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A1B22-FBC9-4BE8-A131-B5B2CBC72AB8}"/>
      </w:docPartPr>
      <w:docPartBody>
        <w:p w:rsidR="0015391E" w:rsidRDefault="00B63485" w:rsidP="00B63485">
          <w:pPr>
            <w:pStyle w:val="B03B7006B47A46F08CE68EE1B9351843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B8A7DF767400DAB24A7470CDC1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5AAE9-BCCB-4D98-86C5-05663BE67228}"/>
      </w:docPartPr>
      <w:docPartBody>
        <w:p w:rsidR="0015391E" w:rsidRDefault="00B63485" w:rsidP="00B63485">
          <w:pPr>
            <w:pStyle w:val="D16B8A7DF767400DAB24A7470CDC1F5A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C5C2FB7F6E4D28A97996CAB24CB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CEC30-351B-435E-B95A-E31D1B7062D9}"/>
      </w:docPartPr>
      <w:docPartBody>
        <w:p w:rsidR="0015391E" w:rsidRDefault="00B63485" w:rsidP="00B63485">
          <w:pPr>
            <w:pStyle w:val="C1C5C2FB7F6E4D28A97996CAB24CBF4E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07AD9659C442CCB15315D83EC03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FA9FA-FE06-4DAA-BE4B-0FAF75E8C976}"/>
      </w:docPartPr>
      <w:docPartBody>
        <w:p w:rsidR="0015391E" w:rsidRDefault="00B63485" w:rsidP="00B63485">
          <w:pPr>
            <w:pStyle w:val="8907AD9659C442CCB15315D83EC03315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5474188B6C4641B20F9EDFC9175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E84B6-1B60-4E69-868A-ED04C9F0E27D}"/>
      </w:docPartPr>
      <w:docPartBody>
        <w:p w:rsidR="0015391E" w:rsidRDefault="00B63485" w:rsidP="00B63485">
          <w:pPr>
            <w:pStyle w:val="185474188B6C4641B20F9EDFC9175268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81C23ECD64537BE66935B43FC3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16D3D-F623-4960-87F5-C1AA9EA90DAD}"/>
      </w:docPartPr>
      <w:docPartBody>
        <w:p w:rsidR="0015391E" w:rsidRDefault="00B63485" w:rsidP="00B63485">
          <w:pPr>
            <w:pStyle w:val="A0181C23ECD64537BE66935B43FC3024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A7941AC024F239F8B34E566545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6A206-B6E8-4CA1-8D2D-F5288B5A1F37}"/>
      </w:docPartPr>
      <w:docPartBody>
        <w:p w:rsidR="0015391E" w:rsidRDefault="00B63485" w:rsidP="00B63485">
          <w:pPr>
            <w:pStyle w:val="743A7941AC024F239F8B34E5665456FC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156219401418D853FF23C963ED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F2104-5A80-417B-946E-237CC17A70E6}"/>
      </w:docPartPr>
      <w:docPartBody>
        <w:p w:rsidR="0015391E" w:rsidRDefault="00B63485" w:rsidP="00B63485">
          <w:pPr>
            <w:pStyle w:val="183156219401418D853FF23C963ED374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E0D4F509A7466AA2DD1ED57085A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1041E-1595-464E-983B-94304B154F73}"/>
      </w:docPartPr>
      <w:docPartBody>
        <w:p w:rsidR="008D3F21" w:rsidRDefault="0015391E" w:rsidP="0015391E">
          <w:pPr>
            <w:pStyle w:val="64E0D4F509A7466AA2DD1ED57085AE39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FE568B1B11884E6597CF0909714C1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BDDD7-07C4-4EA2-A156-5F7B33928A78}"/>
      </w:docPartPr>
      <w:docPartBody>
        <w:p w:rsidR="008D3F21" w:rsidRDefault="0015391E" w:rsidP="0015391E">
          <w:pPr>
            <w:pStyle w:val="FE568B1B11884E6597CF0909714C142D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A1A7D8FA84EC4233BE9958DB7AD5D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BE292-A510-4911-8D72-5EF2DB39B39E}"/>
      </w:docPartPr>
      <w:docPartBody>
        <w:p w:rsidR="008D3F21" w:rsidRDefault="0015391E" w:rsidP="0015391E">
          <w:pPr>
            <w:pStyle w:val="A1A7D8FA84EC4233BE9958DB7AD5D46D"/>
          </w:pPr>
          <w:r w:rsidRPr="00B739EF">
            <w:rPr>
              <w:rStyle w:val="TextodoEspaoReservado"/>
            </w:rPr>
            <w:t>Escolher um item.</w:t>
          </w:r>
        </w:p>
      </w:docPartBody>
    </w:docPart>
    <w:docPart>
      <w:docPartPr>
        <w:name w:val="54CF95434D5C4ACBB132FF082591D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E8387-624F-4381-8976-3433BFB7DEF4}"/>
      </w:docPartPr>
      <w:docPartBody>
        <w:p w:rsidR="008D3F21" w:rsidRDefault="0015391E" w:rsidP="0015391E">
          <w:pPr>
            <w:pStyle w:val="54CF95434D5C4ACBB132FF082591D217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AD01AF48849BB900E476A4BD63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22FD0-0B6C-42DB-9591-361DE6F692D7}"/>
      </w:docPartPr>
      <w:docPartBody>
        <w:p w:rsidR="008D3F21" w:rsidRDefault="0015391E" w:rsidP="0015391E">
          <w:pPr>
            <w:pStyle w:val="DF5AD01AF48849BB900E476A4BD63850"/>
          </w:pPr>
          <w:r w:rsidRPr="00B739E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5"/>
    <w:rsid w:val="00002ADE"/>
    <w:rsid w:val="000B76B8"/>
    <w:rsid w:val="0015391E"/>
    <w:rsid w:val="00892056"/>
    <w:rsid w:val="008D3F21"/>
    <w:rsid w:val="00B63485"/>
    <w:rsid w:val="00B657FD"/>
    <w:rsid w:val="00DD4EFB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391E"/>
    <w:rPr>
      <w:color w:val="808080"/>
    </w:rPr>
  </w:style>
  <w:style w:type="paragraph" w:customStyle="1" w:styleId="F31889C0D85D4F60ABDD85EC25703F56">
    <w:name w:val="F31889C0D85D4F60ABDD85EC25703F56"/>
    <w:rsid w:val="00B63485"/>
  </w:style>
  <w:style w:type="paragraph" w:customStyle="1" w:styleId="FFC939DD3AC04647A0086E8A22E597A0">
    <w:name w:val="FFC939DD3AC04647A0086E8A22E597A0"/>
    <w:rsid w:val="00B63485"/>
  </w:style>
  <w:style w:type="paragraph" w:customStyle="1" w:styleId="6ABC5ED8EDB644E3AE6208E1A3654B9C">
    <w:name w:val="6ABC5ED8EDB644E3AE6208E1A3654B9C"/>
    <w:rsid w:val="00B63485"/>
  </w:style>
  <w:style w:type="paragraph" w:customStyle="1" w:styleId="12ACBB4D8B234BA9B8F3AD55C4F70CC6">
    <w:name w:val="12ACBB4D8B234BA9B8F3AD55C4F70CC6"/>
    <w:rsid w:val="00B63485"/>
  </w:style>
  <w:style w:type="paragraph" w:customStyle="1" w:styleId="59EE5DEE854543CEBCE1BA6091D30B3D">
    <w:name w:val="59EE5DEE854543CEBCE1BA6091D30B3D"/>
    <w:rsid w:val="00B63485"/>
  </w:style>
  <w:style w:type="paragraph" w:customStyle="1" w:styleId="38882580AAC4427D88BBC9F4A651B373">
    <w:name w:val="38882580AAC4427D88BBC9F4A651B373"/>
    <w:rsid w:val="00B63485"/>
  </w:style>
  <w:style w:type="paragraph" w:customStyle="1" w:styleId="A2E959A26EF74E4B90F4E613CCDDBF3A">
    <w:name w:val="A2E959A26EF74E4B90F4E613CCDDBF3A"/>
    <w:rsid w:val="00B63485"/>
  </w:style>
  <w:style w:type="paragraph" w:customStyle="1" w:styleId="D30D9DE0A62142BFACD31BB36C3D9DB5">
    <w:name w:val="D30D9DE0A62142BFACD31BB36C3D9DB5"/>
    <w:rsid w:val="00B63485"/>
  </w:style>
  <w:style w:type="paragraph" w:customStyle="1" w:styleId="6873E84100C24188B2321C2DEBA19815">
    <w:name w:val="6873E84100C24188B2321C2DEBA19815"/>
    <w:rsid w:val="00B63485"/>
  </w:style>
  <w:style w:type="paragraph" w:customStyle="1" w:styleId="9B1F29FB1AA447EB826CDE55F642C38B">
    <w:name w:val="9B1F29FB1AA447EB826CDE55F642C38B"/>
    <w:rsid w:val="00B63485"/>
  </w:style>
  <w:style w:type="paragraph" w:customStyle="1" w:styleId="9559ED8633D5474A89E0481544100202">
    <w:name w:val="9559ED8633D5474A89E0481544100202"/>
    <w:rsid w:val="00B63485"/>
  </w:style>
  <w:style w:type="paragraph" w:customStyle="1" w:styleId="3D734B6AD1BB423EB7420CB138FB16D6">
    <w:name w:val="3D734B6AD1BB423EB7420CB138FB16D6"/>
    <w:rsid w:val="00B63485"/>
  </w:style>
  <w:style w:type="paragraph" w:customStyle="1" w:styleId="FA4ABECC669E47F5BFF2BEFB30CCCC46">
    <w:name w:val="FA4ABECC669E47F5BFF2BEFB30CCCC46"/>
    <w:rsid w:val="00B63485"/>
  </w:style>
  <w:style w:type="paragraph" w:customStyle="1" w:styleId="6B525E35E407498BADCFF35ED41BA669">
    <w:name w:val="6B525E35E407498BADCFF35ED41BA669"/>
    <w:rsid w:val="00B63485"/>
  </w:style>
  <w:style w:type="paragraph" w:customStyle="1" w:styleId="3AECBDD8A11E452EB43E8894FB8C2658">
    <w:name w:val="3AECBDD8A11E452EB43E8894FB8C2658"/>
    <w:rsid w:val="00B63485"/>
  </w:style>
  <w:style w:type="paragraph" w:customStyle="1" w:styleId="71E3D00834EE41C39BA8CC9E6EA2E357">
    <w:name w:val="71E3D00834EE41C39BA8CC9E6EA2E357"/>
    <w:rsid w:val="00B63485"/>
  </w:style>
  <w:style w:type="paragraph" w:customStyle="1" w:styleId="83FE84B8FA5D427E89399BE55A343082">
    <w:name w:val="83FE84B8FA5D427E89399BE55A343082"/>
    <w:rsid w:val="00B63485"/>
  </w:style>
  <w:style w:type="paragraph" w:customStyle="1" w:styleId="E9BD1B2CC2134A128B76649EE5E5AD51">
    <w:name w:val="E9BD1B2CC2134A128B76649EE5E5AD51"/>
    <w:rsid w:val="00B63485"/>
  </w:style>
  <w:style w:type="paragraph" w:customStyle="1" w:styleId="ADF2B4B56D3943BBBA95A604F4EC00DF">
    <w:name w:val="ADF2B4B56D3943BBBA95A604F4EC00DF"/>
    <w:rsid w:val="00B63485"/>
  </w:style>
  <w:style w:type="paragraph" w:customStyle="1" w:styleId="30A1C19A726D49B5B76EF29854682A09">
    <w:name w:val="30A1C19A726D49B5B76EF29854682A09"/>
    <w:rsid w:val="00B63485"/>
  </w:style>
  <w:style w:type="paragraph" w:customStyle="1" w:styleId="E1E688B4EC254FA19653AF524945FACC">
    <w:name w:val="E1E688B4EC254FA19653AF524945FACC"/>
    <w:rsid w:val="00B63485"/>
  </w:style>
  <w:style w:type="paragraph" w:customStyle="1" w:styleId="60BC5F9D2E4A43A0A3FD3700B03C660B">
    <w:name w:val="60BC5F9D2E4A43A0A3FD3700B03C660B"/>
    <w:rsid w:val="00B63485"/>
  </w:style>
  <w:style w:type="paragraph" w:customStyle="1" w:styleId="0BF2AB8619A144018B1085E1DAFD53BD">
    <w:name w:val="0BF2AB8619A144018B1085E1DAFD53BD"/>
    <w:rsid w:val="00B63485"/>
  </w:style>
  <w:style w:type="paragraph" w:customStyle="1" w:styleId="CF2F8C07F7604BCE990D09369F751340">
    <w:name w:val="CF2F8C07F7604BCE990D09369F751340"/>
    <w:rsid w:val="00B63485"/>
  </w:style>
  <w:style w:type="paragraph" w:customStyle="1" w:styleId="EADD5EFCC1E74794B0C6041DE5AB1155">
    <w:name w:val="EADD5EFCC1E74794B0C6041DE5AB1155"/>
    <w:rsid w:val="00B63485"/>
  </w:style>
  <w:style w:type="paragraph" w:customStyle="1" w:styleId="CC8BDB09F5CA4B1C80AF57C069FE250B">
    <w:name w:val="CC8BDB09F5CA4B1C80AF57C069FE250B"/>
    <w:rsid w:val="00B63485"/>
  </w:style>
  <w:style w:type="paragraph" w:customStyle="1" w:styleId="678462E88BF9443C831749307A1C6E5A">
    <w:name w:val="678462E88BF9443C831749307A1C6E5A"/>
    <w:rsid w:val="00B63485"/>
  </w:style>
  <w:style w:type="paragraph" w:customStyle="1" w:styleId="8520DFD2EFF244DAA40CE81860957317">
    <w:name w:val="8520DFD2EFF244DAA40CE81860957317"/>
    <w:rsid w:val="00B63485"/>
  </w:style>
  <w:style w:type="paragraph" w:customStyle="1" w:styleId="BE498152552840B7B1301FADA1A13136">
    <w:name w:val="BE498152552840B7B1301FADA1A13136"/>
    <w:rsid w:val="00B63485"/>
  </w:style>
  <w:style w:type="paragraph" w:customStyle="1" w:styleId="A68A189BB9874C6692C31F84F3D1C2B2">
    <w:name w:val="A68A189BB9874C6692C31F84F3D1C2B2"/>
    <w:rsid w:val="00B63485"/>
  </w:style>
  <w:style w:type="paragraph" w:customStyle="1" w:styleId="5912C2D618084402ACCBAD4FA5A2A0FD">
    <w:name w:val="5912C2D618084402ACCBAD4FA5A2A0FD"/>
    <w:rsid w:val="00B63485"/>
  </w:style>
  <w:style w:type="paragraph" w:customStyle="1" w:styleId="CBD5ED9F068144A2B36416633143BE16">
    <w:name w:val="CBD5ED9F068144A2B36416633143BE16"/>
    <w:rsid w:val="00B63485"/>
  </w:style>
  <w:style w:type="paragraph" w:customStyle="1" w:styleId="BC13D9C8E59B4ADE8DF1025C84FCAFBA">
    <w:name w:val="BC13D9C8E59B4ADE8DF1025C84FCAFBA"/>
    <w:rsid w:val="00B63485"/>
  </w:style>
  <w:style w:type="paragraph" w:customStyle="1" w:styleId="EB2E874CEF7C4708A928B7F4426B71F6">
    <w:name w:val="EB2E874CEF7C4708A928B7F4426B71F6"/>
    <w:rsid w:val="00B63485"/>
  </w:style>
  <w:style w:type="paragraph" w:customStyle="1" w:styleId="CB4DC036559C4CAA98E361E16F505C18">
    <w:name w:val="CB4DC036559C4CAA98E361E16F505C18"/>
    <w:rsid w:val="00B63485"/>
  </w:style>
  <w:style w:type="paragraph" w:customStyle="1" w:styleId="9D2EC12622D34F00BDFEE560CE2850AE">
    <w:name w:val="9D2EC12622D34F00BDFEE560CE2850AE"/>
    <w:rsid w:val="00B63485"/>
  </w:style>
  <w:style w:type="paragraph" w:customStyle="1" w:styleId="F450FB318EC14973AFEDCB45E1FE8113">
    <w:name w:val="F450FB318EC14973AFEDCB45E1FE8113"/>
    <w:rsid w:val="00B63485"/>
  </w:style>
  <w:style w:type="paragraph" w:customStyle="1" w:styleId="79B9679C207F4C4FB68A742A259B12A8">
    <w:name w:val="79B9679C207F4C4FB68A742A259B12A8"/>
    <w:rsid w:val="00B63485"/>
  </w:style>
  <w:style w:type="paragraph" w:customStyle="1" w:styleId="966EAEB3B0BA46A4945121A745793327">
    <w:name w:val="966EAEB3B0BA46A4945121A745793327"/>
    <w:rsid w:val="00B63485"/>
  </w:style>
  <w:style w:type="paragraph" w:customStyle="1" w:styleId="6B702059A1834C2790E99D249D1C7D73">
    <w:name w:val="6B702059A1834C2790E99D249D1C7D73"/>
    <w:rsid w:val="00B63485"/>
  </w:style>
  <w:style w:type="paragraph" w:customStyle="1" w:styleId="7CD4C456B42C443195F40061B51819FE">
    <w:name w:val="7CD4C456B42C443195F40061B51819FE"/>
    <w:rsid w:val="00B63485"/>
  </w:style>
  <w:style w:type="paragraph" w:customStyle="1" w:styleId="3E50891059EB4A79B4B18375BD1264E4">
    <w:name w:val="3E50891059EB4A79B4B18375BD1264E4"/>
    <w:rsid w:val="00B63485"/>
  </w:style>
  <w:style w:type="paragraph" w:customStyle="1" w:styleId="84E3946D71E542A9BF72913E06284247">
    <w:name w:val="84E3946D71E542A9BF72913E06284247"/>
    <w:rsid w:val="00B63485"/>
  </w:style>
  <w:style w:type="paragraph" w:customStyle="1" w:styleId="E5A98431D52440FDA5F78A133708DD96">
    <w:name w:val="E5A98431D52440FDA5F78A133708DD96"/>
    <w:rsid w:val="00B63485"/>
  </w:style>
  <w:style w:type="paragraph" w:customStyle="1" w:styleId="80F4BB8374CE47DA968051621B0727C9">
    <w:name w:val="80F4BB8374CE47DA968051621B0727C9"/>
    <w:rsid w:val="00B63485"/>
  </w:style>
  <w:style w:type="paragraph" w:customStyle="1" w:styleId="ACFA78596F1A40E6B4FBE37437E65A30">
    <w:name w:val="ACFA78596F1A40E6B4FBE37437E65A30"/>
    <w:rsid w:val="00B63485"/>
  </w:style>
  <w:style w:type="paragraph" w:customStyle="1" w:styleId="14CD91DEB00241AB883ECA7F04E515A7">
    <w:name w:val="14CD91DEB00241AB883ECA7F04E515A7"/>
    <w:rsid w:val="00B63485"/>
  </w:style>
  <w:style w:type="paragraph" w:customStyle="1" w:styleId="7375B2C1FA354960AC2564BF370A07C7">
    <w:name w:val="7375B2C1FA354960AC2564BF370A07C7"/>
    <w:rsid w:val="00B63485"/>
  </w:style>
  <w:style w:type="paragraph" w:customStyle="1" w:styleId="C4D30507C1D6440A8CE9E2EF7EFDC304">
    <w:name w:val="C4D30507C1D6440A8CE9E2EF7EFDC304"/>
    <w:rsid w:val="00B63485"/>
  </w:style>
  <w:style w:type="paragraph" w:customStyle="1" w:styleId="99E89EF9FF4E43DA846A6DF21F060956">
    <w:name w:val="99E89EF9FF4E43DA846A6DF21F060956"/>
    <w:rsid w:val="00B63485"/>
  </w:style>
  <w:style w:type="paragraph" w:customStyle="1" w:styleId="7C1CFECB27594361B32F56F43AF73E1C">
    <w:name w:val="7C1CFECB27594361B32F56F43AF73E1C"/>
    <w:rsid w:val="00B63485"/>
  </w:style>
  <w:style w:type="paragraph" w:customStyle="1" w:styleId="498E3BE830E24808842BC21FC04DAFE2">
    <w:name w:val="498E3BE830E24808842BC21FC04DAFE2"/>
    <w:rsid w:val="00B63485"/>
  </w:style>
  <w:style w:type="paragraph" w:customStyle="1" w:styleId="04388A5C2C824588A13766A1433E6902">
    <w:name w:val="04388A5C2C824588A13766A1433E6902"/>
    <w:rsid w:val="00B63485"/>
  </w:style>
  <w:style w:type="paragraph" w:customStyle="1" w:styleId="6D10F37658984B2F9BA811691039C019">
    <w:name w:val="6D10F37658984B2F9BA811691039C019"/>
    <w:rsid w:val="00B63485"/>
  </w:style>
  <w:style w:type="paragraph" w:customStyle="1" w:styleId="E05789A136AC4E128D8699B235ADAB40">
    <w:name w:val="E05789A136AC4E128D8699B235ADAB40"/>
    <w:rsid w:val="00B63485"/>
  </w:style>
  <w:style w:type="paragraph" w:customStyle="1" w:styleId="6F997502BCE14293A7E47C12AB5A24E5">
    <w:name w:val="6F997502BCE14293A7E47C12AB5A24E5"/>
    <w:rsid w:val="00B63485"/>
  </w:style>
  <w:style w:type="paragraph" w:customStyle="1" w:styleId="DEB801F94252468E886378F4D1CD62F6">
    <w:name w:val="DEB801F94252468E886378F4D1CD62F6"/>
    <w:rsid w:val="00B63485"/>
  </w:style>
  <w:style w:type="paragraph" w:customStyle="1" w:styleId="044DF30B2E344324979B4F862FE4A79D">
    <w:name w:val="044DF30B2E344324979B4F862FE4A79D"/>
    <w:rsid w:val="00B63485"/>
  </w:style>
  <w:style w:type="paragraph" w:customStyle="1" w:styleId="6269DBC7510843DDAE0AE83E61724DB8">
    <w:name w:val="6269DBC7510843DDAE0AE83E61724DB8"/>
    <w:rsid w:val="00B63485"/>
  </w:style>
  <w:style w:type="paragraph" w:customStyle="1" w:styleId="A44894B88AD84664B33717D7AFD93895">
    <w:name w:val="A44894B88AD84664B33717D7AFD93895"/>
    <w:rsid w:val="00B63485"/>
  </w:style>
  <w:style w:type="paragraph" w:customStyle="1" w:styleId="D55F4B4582234220B860C1BFDADA64C7">
    <w:name w:val="D55F4B4582234220B860C1BFDADA64C7"/>
    <w:rsid w:val="00B63485"/>
  </w:style>
  <w:style w:type="paragraph" w:customStyle="1" w:styleId="36A2057BF94D4A60A4CB9CBD32911BC0">
    <w:name w:val="36A2057BF94D4A60A4CB9CBD32911BC0"/>
    <w:rsid w:val="00B63485"/>
  </w:style>
  <w:style w:type="paragraph" w:customStyle="1" w:styleId="767E77D52FF34755ACEC94FB13D7FB5E">
    <w:name w:val="767E77D52FF34755ACEC94FB13D7FB5E"/>
    <w:rsid w:val="00B63485"/>
  </w:style>
  <w:style w:type="paragraph" w:customStyle="1" w:styleId="5E0B0B8F77A848CAB5A9648DED01ABAE">
    <w:name w:val="5E0B0B8F77A848CAB5A9648DED01ABAE"/>
    <w:rsid w:val="00B63485"/>
  </w:style>
  <w:style w:type="paragraph" w:customStyle="1" w:styleId="99F12DFE11A84F30B69503C7C0227D94">
    <w:name w:val="99F12DFE11A84F30B69503C7C0227D94"/>
    <w:rsid w:val="00B63485"/>
  </w:style>
  <w:style w:type="paragraph" w:customStyle="1" w:styleId="6439172C082A49B5BF30499A12E8A9E7">
    <w:name w:val="6439172C082A49B5BF30499A12E8A9E7"/>
    <w:rsid w:val="00B63485"/>
  </w:style>
  <w:style w:type="paragraph" w:customStyle="1" w:styleId="2D54FD77458642B0ABCB3C2EA6628714">
    <w:name w:val="2D54FD77458642B0ABCB3C2EA6628714"/>
    <w:rsid w:val="00B63485"/>
  </w:style>
  <w:style w:type="paragraph" w:customStyle="1" w:styleId="3DDB52B1ABD94FB6820A7DBABBFCC716">
    <w:name w:val="3DDB52B1ABD94FB6820A7DBABBFCC716"/>
    <w:rsid w:val="00B63485"/>
  </w:style>
  <w:style w:type="paragraph" w:customStyle="1" w:styleId="395C503DE87A45D394D17E36E5A93A6A">
    <w:name w:val="395C503DE87A45D394D17E36E5A93A6A"/>
    <w:rsid w:val="00B63485"/>
  </w:style>
  <w:style w:type="paragraph" w:customStyle="1" w:styleId="8B0997C4C6224A2781876E267915FB9A">
    <w:name w:val="8B0997C4C6224A2781876E267915FB9A"/>
    <w:rsid w:val="00B63485"/>
  </w:style>
  <w:style w:type="paragraph" w:customStyle="1" w:styleId="7BBC3A8F0A4A4189A6D152C660E50FBF">
    <w:name w:val="7BBC3A8F0A4A4189A6D152C660E50FBF"/>
    <w:rsid w:val="00B63485"/>
  </w:style>
  <w:style w:type="paragraph" w:customStyle="1" w:styleId="AE8CDBB5758843BF8A59C2ACAEB5EA49">
    <w:name w:val="AE8CDBB5758843BF8A59C2ACAEB5EA49"/>
    <w:rsid w:val="00B63485"/>
  </w:style>
  <w:style w:type="paragraph" w:customStyle="1" w:styleId="F78A364921DD4AE1AC47C56130A6FBD0">
    <w:name w:val="F78A364921DD4AE1AC47C56130A6FBD0"/>
    <w:rsid w:val="00B63485"/>
  </w:style>
  <w:style w:type="paragraph" w:customStyle="1" w:styleId="CFBF824DA461403BB13F4D693CEE9BE1">
    <w:name w:val="CFBF824DA461403BB13F4D693CEE9BE1"/>
    <w:rsid w:val="00B63485"/>
  </w:style>
  <w:style w:type="paragraph" w:customStyle="1" w:styleId="4DD959B9CF864DFFA077A38876986CD7">
    <w:name w:val="4DD959B9CF864DFFA077A38876986CD7"/>
    <w:rsid w:val="00B63485"/>
  </w:style>
  <w:style w:type="paragraph" w:customStyle="1" w:styleId="3704C57E2018477D8E71925F35435A69">
    <w:name w:val="3704C57E2018477D8E71925F35435A69"/>
    <w:rsid w:val="00B63485"/>
  </w:style>
  <w:style w:type="paragraph" w:customStyle="1" w:styleId="8B0AE1203C604E58B5C89A53AC147DA6">
    <w:name w:val="8B0AE1203C604E58B5C89A53AC147DA6"/>
    <w:rsid w:val="00B63485"/>
  </w:style>
  <w:style w:type="paragraph" w:customStyle="1" w:styleId="D79E8BF6B8FF4A26BC9F8BFD69A2FCBD">
    <w:name w:val="D79E8BF6B8FF4A26BC9F8BFD69A2FCBD"/>
    <w:rsid w:val="00B63485"/>
  </w:style>
  <w:style w:type="paragraph" w:customStyle="1" w:styleId="8189C88C71364358AB55A59A0C522DF4">
    <w:name w:val="8189C88C71364358AB55A59A0C522DF4"/>
    <w:rsid w:val="00B63485"/>
  </w:style>
  <w:style w:type="paragraph" w:customStyle="1" w:styleId="93E2F5CE1AEF40F4A5989176D30CF590">
    <w:name w:val="93E2F5CE1AEF40F4A5989176D30CF590"/>
    <w:rsid w:val="00B63485"/>
  </w:style>
  <w:style w:type="paragraph" w:customStyle="1" w:styleId="B5C90B356B974B5DB96D1592DF6F4641">
    <w:name w:val="B5C90B356B974B5DB96D1592DF6F4641"/>
    <w:rsid w:val="00B63485"/>
  </w:style>
  <w:style w:type="paragraph" w:customStyle="1" w:styleId="2C74C7662DA148D98006CDAF9611397D">
    <w:name w:val="2C74C7662DA148D98006CDAF9611397D"/>
    <w:rsid w:val="00B63485"/>
  </w:style>
  <w:style w:type="paragraph" w:customStyle="1" w:styleId="461572F4E9ED49988BFAB2D6AB62C18D">
    <w:name w:val="461572F4E9ED49988BFAB2D6AB62C18D"/>
    <w:rsid w:val="00B63485"/>
  </w:style>
  <w:style w:type="paragraph" w:customStyle="1" w:styleId="CE288F68B38D4470884E84F8B3AFD973">
    <w:name w:val="CE288F68B38D4470884E84F8B3AFD973"/>
    <w:rsid w:val="00B63485"/>
  </w:style>
  <w:style w:type="paragraph" w:customStyle="1" w:styleId="1066EF01D53F4FE9B63A664B6BC7683B">
    <w:name w:val="1066EF01D53F4FE9B63A664B6BC7683B"/>
    <w:rsid w:val="00B63485"/>
  </w:style>
  <w:style w:type="paragraph" w:customStyle="1" w:styleId="58CA7F7A23734DDC94CB47C13654174A">
    <w:name w:val="58CA7F7A23734DDC94CB47C13654174A"/>
    <w:rsid w:val="00B63485"/>
  </w:style>
  <w:style w:type="paragraph" w:customStyle="1" w:styleId="959BB5EDC68741F6AA651E537D84E377">
    <w:name w:val="959BB5EDC68741F6AA651E537D84E377"/>
    <w:rsid w:val="00B63485"/>
  </w:style>
  <w:style w:type="paragraph" w:customStyle="1" w:styleId="25B9BF76D8A54600BA65A7CBA62A1253">
    <w:name w:val="25B9BF76D8A54600BA65A7CBA62A1253"/>
    <w:rsid w:val="00B63485"/>
  </w:style>
  <w:style w:type="paragraph" w:customStyle="1" w:styleId="E4623DEC63AD4A99B328481D589C96FA">
    <w:name w:val="E4623DEC63AD4A99B328481D589C96FA"/>
    <w:rsid w:val="00B63485"/>
  </w:style>
  <w:style w:type="paragraph" w:customStyle="1" w:styleId="8BF359CCF8354D20B89DE29193942A4D">
    <w:name w:val="8BF359CCF8354D20B89DE29193942A4D"/>
    <w:rsid w:val="00B63485"/>
  </w:style>
  <w:style w:type="paragraph" w:customStyle="1" w:styleId="D8C3D127978E409B8738DB7C45B3ED28">
    <w:name w:val="D8C3D127978E409B8738DB7C45B3ED28"/>
    <w:rsid w:val="00B63485"/>
  </w:style>
  <w:style w:type="paragraph" w:customStyle="1" w:styleId="AE454272C3444CFE845D1FE9A558CCB1">
    <w:name w:val="AE454272C3444CFE845D1FE9A558CCB1"/>
    <w:rsid w:val="00B63485"/>
  </w:style>
  <w:style w:type="paragraph" w:customStyle="1" w:styleId="ED10DC7D0A4542C8B007C5505BB44F41">
    <w:name w:val="ED10DC7D0A4542C8B007C5505BB44F41"/>
    <w:rsid w:val="00B63485"/>
  </w:style>
  <w:style w:type="paragraph" w:customStyle="1" w:styleId="094F7635B1424EA4B09160BA027855F0">
    <w:name w:val="094F7635B1424EA4B09160BA027855F0"/>
    <w:rsid w:val="00B63485"/>
  </w:style>
  <w:style w:type="paragraph" w:customStyle="1" w:styleId="C0D5FEC8D21C4BBEBC55F39421E68892">
    <w:name w:val="C0D5FEC8D21C4BBEBC55F39421E68892"/>
    <w:rsid w:val="00B63485"/>
  </w:style>
  <w:style w:type="paragraph" w:customStyle="1" w:styleId="7DF6EA404518456D83FC8C6C0E0CF0E4">
    <w:name w:val="7DF6EA404518456D83FC8C6C0E0CF0E4"/>
    <w:rsid w:val="00B63485"/>
  </w:style>
  <w:style w:type="paragraph" w:customStyle="1" w:styleId="0E386145A3CE48008DDA225419EB41D0">
    <w:name w:val="0E386145A3CE48008DDA225419EB41D0"/>
    <w:rsid w:val="00B63485"/>
  </w:style>
  <w:style w:type="paragraph" w:customStyle="1" w:styleId="B248BC2573594F2E92A5A2A511B604F3">
    <w:name w:val="B248BC2573594F2E92A5A2A511B604F3"/>
    <w:rsid w:val="00B63485"/>
  </w:style>
  <w:style w:type="paragraph" w:customStyle="1" w:styleId="6E68D6BFBE184CFC9538AD92EF5AFF8B">
    <w:name w:val="6E68D6BFBE184CFC9538AD92EF5AFF8B"/>
    <w:rsid w:val="00B63485"/>
  </w:style>
  <w:style w:type="paragraph" w:customStyle="1" w:styleId="CAD71160B67C47D6876D3CC5760257C6">
    <w:name w:val="CAD71160B67C47D6876D3CC5760257C6"/>
    <w:rsid w:val="00B63485"/>
  </w:style>
  <w:style w:type="paragraph" w:customStyle="1" w:styleId="A585D6135D2E43E2B58B96E0F81D527C">
    <w:name w:val="A585D6135D2E43E2B58B96E0F81D527C"/>
    <w:rsid w:val="00B63485"/>
  </w:style>
  <w:style w:type="paragraph" w:customStyle="1" w:styleId="5C0FB49B2D574D64A8C0650A58D22234">
    <w:name w:val="5C0FB49B2D574D64A8C0650A58D22234"/>
    <w:rsid w:val="00B63485"/>
  </w:style>
  <w:style w:type="paragraph" w:customStyle="1" w:styleId="1B85279D88C243A39A08AB2BDB399F68">
    <w:name w:val="1B85279D88C243A39A08AB2BDB399F68"/>
    <w:rsid w:val="00B63485"/>
  </w:style>
  <w:style w:type="paragraph" w:customStyle="1" w:styleId="09103A94985548319210DBEC91DF91D2">
    <w:name w:val="09103A94985548319210DBEC91DF91D2"/>
    <w:rsid w:val="00B63485"/>
  </w:style>
  <w:style w:type="paragraph" w:customStyle="1" w:styleId="266537F4336A403E9E87CF1F851431CD">
    <w:name w:val="266537F4336A403E9E87CF1F851431CD"/>
    <w:rsid w:val="00B63485"/>
  </w:style>
  <w:style w:type="paragraph" w:customStyle="1" w:styleId="AD54E9112D9B4A8BB8271C1443C990CC">
    <w:name w:val="AD54E9112D9B4A8BB8271C1443C990CC"/>
    <w:rsid w:val="00B63485"/>
  </w:style>
  <w:style w:type="paragraph" w:customStyle="1" w:styleId="5A59242ACC6644DF94A5F1E94B48F14E">
    <w:name w:val="5A59242ACC6644DF94A5F1E94B48F14E"/>
    <w:rsid w:val="00B63485"/>
  </w:style>
  <w:style w:type="paragraph" w:customStyle="1" w:styleId="999BD340377549B6B507768433C39FDE">
    <w:name w:val="999BD340377549B6B507768433C39FDE"/>
    <w:rsid w:val="00B63485"/>
  </w:style>
  <w:style w:type="paragraph" w:customStyle="1" w:styleId="AF01E4EB51624AA3BB0A45778CCC562B">
    <w:name w:val="AF01E4EB51624AA3BB0A45778CCC562B"/>
    <w:rsid w:val="00B63485"/>
  </w:style>
  <w:style w:type="paragraph" w:customStyle="1" w:styleId="83A64453DA434D0E806D535A66B252DB">
    <w:name w:val="83A64453DA434D0E806D535A66B252DB"/>
    <w:rsid w:val="00B63485"/>
  </w:style>
  <w:style w:type="paragraph" w:customStyle="1" w:styleId="0DD4A773E7A2440DAF5A22ECA18A45CB">
    <w:name w:val="0DD4A773E7A2440DAF5A22ECA18A45CB"/>
    <w:rsid w:val="00B63485"/>
  </w:style>
  <w:style w:type="paragraph" w:customStyle="1" w:styleId="A1472B8C450E4FD0BDD4779D0D0175F6">
    <w:name w:val="A1472B8C450E4FD0BDD4779D0D0175F6"/>
    <w:rsid w:val="00B63485"/>
  </w:style>
  <w:style w:type="paragraph" w:customStyle="1" w:styleId="5AE73AD3B54E40329711178A53DA1802">
    <w:name w:val="5AE73AD3B54E40329711178A53DA1802"/>
    <w:rsid w:val="00B63485"/>
  </w:style>
  <w:style w:type="paragraph" w:customStyle="1" w:styleId="33E821999EDF4EA0A685381154197556">
    <w:name w:val="33E821999EDF4EA0A685381154197556"/>
    <w:rsid w:val="00B63485"/>
  </w:style>
  <w:style w:type="paragraph" w:customStyle="1" w:styleId="416A290548AC4262B8347E2DDBD13869">
    <w:name w:val="416A290548AC4262B8347E2DDBD13869"/>
    <w:rsid w:val="00B63485"/>
  </w:style>
  <w:style w:type="paragraph" w:customStyle="1" w:styleId="554A85BC356247A0B9D77FA1705F4563">
    <w:name w:val="554A85BC356247A0B9D77FA1705F4563"/>
    <w:rsid w:val="00B63485"/>
  </w:style>
  <w:style w:type="paragraph" w:customStyle="1" w:styleId="EBDC625FE74B494390709D1F07CE1502">
    <w:name w:val="EBDC625FE74B494390709D1F07CE1502"/>
    <w:rsid w:val="00B63485"/>
  </w:style>
  <w:style w:type="paragraph" w:customStyle="1" w:styleId="86EA767EA17343D3B0FBF7A32E6A48CD">
    <w:name w:val="86EA767EA17343D3B0FBF7A32E6A48CD"/>
    <w:rsid w:val="00B63485"/>
  </w:style>
  <w:style w:type="paragraph" w:customStyle="1" w:styleId="3DDAE481F1B14EB79CE1D115B7CB91E0">
    <w:name w:val="3DDAE481F1B14EB79CE1D115B7CB91E0"/>
    <w:rsid w:val="00B63485"/>
  </w:style>
  <w:style w:type="paragraph" w:customStyle="1" w:styleId="153C1359FACE4F32A7AE7A3DB7317086">
    <w:name w:val="153C1359FACE4F32A7AE7A3DB7317086"/>
    <w:rsid w:val="00B63485"/>
  </w:style>
  <w:style w:type="paragraph" w:customStyle="1" w:styleId="E421797A5ECD43A297A192C05A401122">
    <w:name w:val="E421797A5ECD43A297A192C05A401122"/>
    <w:rsid w:val="00B63485"/>
  </w:style>
  <w:style w:type="paragraph" w:customStyle="1" w:styleId="7E8693CC57EB4936A3CD81ABA156CA50">
    <w:name w:val="7E8693CC57EB4936A3CD81ABA156CA50"/>
    <w:rsid w:val="00B63485"/>
  </w:style>
  <w:style w:type="paragraph" w:customStyle="1" w:styleId="BEBF68A5AF88478B8E1F0549EDD341FE">
    <w:name w:val="BEBF68A5AF88478B8E1F0549EDD341FE"/>
    <w:rsid w:val="00B63485"/>
  </w:style>
  <w:style w:type="paragraph" w:customStyle="1" w:styleId="078685536B2E4415BB3B7E94484858EF">
    <w:name w:val="078685536B2E4415BB3B7E94484858EF"/>
    <w:rsid w:val="00B63485"/>
  </w:style>
  <w:style w:type="paragraph" w:customStyle="1" w:styleId="E987BCF0676446DB9A36B18712E38BB0">
    <w:name w:val="E987BCF0676446DB9A36B18712E38BB0"/>
    <w:rsid w:val="00B63485"/>
  </w:style>
  <w:style w:type="paragraph" w:customStyle="1" w:styleId="A504E5CF909148B496166CDBBBB377F4">
    <w:name w:val="A504E5CF909148B496166CDBBBB377F4"/>
    <w:rsid w:val="00B63485"/>
  </w:style>
  <w:style w:type="paragraph" w:customStyle="1" w:styleId="661BC4EBAD994B479B4C6D5EC51847FC">
    <w:name w:val="661BC4EBAD994B479B4C6D5EC51847FC"/>
    <w:rsid w:val="00B63485"/>
  </w:style>
  <w:style w:type="paragraph" w:customStyle="1" w:styleId="144FF7D3604E48F9A161D87C88065C73">
    <w:name w:val="144FF7D3604E48F9A161D87C88065C73"/>
    <w:rsid w:val="00B63485"/>
  </w:style>
  <w:style w:type="paragraph" w:customStyle="1" w:styleId="4E4C5AE345A240C7A370AA7FB10B039B">
    <w:name w:val="4E4C5AE345A240C7A370AA7FB10B039B"/>
    <w:rsid w:val="00B63485"/>
  </w:style>
  <w:style w:type="paragraph" w:customStyle="1" w:styleId="BE833B9D43A845AEA5F5C88B0534F148">
    <w:name w:val="BE833B9D43A845AEA5F5C88B0534F148"/>
    <w:rsid w:val="00B63485"/>
  </w:style>
  <w:style w:type="paragraph" w:customStyle="1" w:styleId="EA5519DAD027426AAC23FF7AF5950692">
    <w:name w:val="EA5519DAD027426AAC23FF7AF5950692"/>
    <w:rsid w:val="00B63485"/>
  </w:style>
  <w:style w:type="paragraph" w:customStyle="1" w:styleId="6E1968E9CE1A4A5AB443FB0817542B91">
    <w:name w:val="6E1968E9CE1A4A5AB443FB0817542B91"/>
    <w:rsid w:val="00B63485"/>
  </w:style>
  <w:style w:type="paragraph" w:customStyle="1" w:styleId="7BCEDF33D83247ECA7B682AA2394E94F">
    <w:name w:val="7BCEDF33D83247ECA7B682AA2394E94F"/>
    <w:rsid w:val="00B63485"/>
  </w:style>
  <w:style w:type="paragraph" w:customStyle="1" w:styleId="9EC3515E6BD94CE280C8460A648F74B0">
    <w:name w:val="9EC3515E6BD94CE280C8460A648F74B0"/>
    <w:rsid w:val="00B63485"/>
  </w:style>
  <w:style w:type="paragraph" w:customStyle="1" w:styleId="877871564C7A43E8B82F9C925F3F1C74">
    <w:name w:val="877871564C7A43E8B82F9C925F3F1C74"/>
    <w:rsid w:val="00B63485"/>
  </w:style>
  <w:style w:type="paragraph" w:customStyle="1" w:styleId="496F2F6D0E1A4E17BC70E029C8788774">
    <w:name w:val="496F2F6D0E1A4E17BC70E029C8788774"/>
    <w:rsid w:val="00B63485"/>
  </w:style>
  <w:style w:type="paragraph" w:customStyle="1" w:styleId="5F5FC8A149034443A756F83032DE5A79">
    <w:name w:val="5F5FC8A149034443A756F83032DE5A79"/>
    <w:rsid w:val="00B63485"/>
  </w:style>
  <w:style w:type="paragraph" w:customStyle="1" w:styleId="961463A9B2F14F1B9A6B2D073F1BCE1F">
    <w:name w:val="961463A9B2F14F1B9A6B2D073F1BCE1F"/>
    <w:rsid w:val="00B63485"/>
  </w:style>
  <w:style w:type="paragraph" w:customStyle="1" w:styleId="C59FDB9A4D42420A8C2CF9A0B959FA6A">
    <w:name w:val="C59FDB9A4D42420A8C2CF9A0B959FA6A"/>
    <w:rsid w:val="00B63485"/>
  </w:style>
  <w:style w:type="paragraph" w:customStyle="1" w:styleId="A12E5531970D43DD9C50B587D16C56DA">
    <w:name w:val="A12E5531970D43DD9C50B587D16C56DA"/>
    <w:rsid w:val="00B63485"/>
  </w:style>
  <w:style w:type="paragraph" w:customStyle="1" w:styleId="6D546FD142BB4F0AAE7C9B50D1D2A043">
    <w:name w:val="6D546FD142BB4F0AAE7C9B50D1D2A043"/>
    <w:rsid w:val="00B63485"/>
  </w:style>
  <w:style w:type="paragraph" w:customStyle="1" w:styleId="C650BE65248C4D00B2A013953A83DC8B">
    <w:name w:val="C650BE65248C4D00B2A013953A83DC8B"/>
    <w:rsid w:val="00B63485"/>
  </w:style>
  <w:style w:type="paragraph" w:customStyle="1" w:styleId="A0A4FB1FE08C44578A5C6185C38B6960">
    <w:name w:val="A0A4FB1FE08C44578A5C6185C38B6960"/>
    <w:rsid w:val="00B63485"/>
  </w:style>
  <w:style w:type="paragraph" w:customStyle="1" w:styleId="3956D9400A1243F4A1021ACB50E08755">
    <w:name w:val="3956D9400A1243F4A1021ACB50E08755"/>
    <w:rsid w:val="00B63485"/>
  </w:style>
  <w:style w:type="paragraph" w:customStyle="1" w:styleId="78A5178C34FA41E1AC9993D7D93CFA4B">
    <w:name w:val="78A5178C34FA41E1AC9993D7D93CFA4B"/>
    <w:rsid w:val="00B63485"/>
  </w:style>
  <w:style w:type="paragraph" w:customStyle="1" w:styleId="230A14CEAB5048FBB3DD6BBE5A74320B">
    <w:name w:val="230A14CEAB5048FBB3DD6BBE5A74320B"/>
    <w:rsid w:val="00B63485"/>
  </w:style>
  <w:style w:type="paragraph" w:customStyle="1" w:styleId="EA90BC9729A14C898A0AFE2A127E6C34">
    <w:name w:val="EA90BC9729A14C898A0AFE2A127E6C34"/>
    <w:rsid w:val="00B63485"/>
  </w:style>
  <w:style w:type="paragraph" w:customStyle="1" w:styleId="65F023D78AE84058880942307791434E">
    <w:name w:val="65F023D78AE84058880942307791434E"/>
    <w:rsid w:val="00B63485"/>
  </w:style>
  <w:style w:type="paragraph" w:customStyle="1" w:styleId="8B883C76A10F4783B712C6E9E7A57077">
    <w:name w:val="8B883C76A10F4783B712C6E9E7A57077"/>
    <w:rsid w:val="00B63485"/>
  </w:style>
  <w:style w:type="paragraph" w:customStyle="1" w:styleId="3670C307FE4E439DB46231DC1B105017">
    <w:name w:val="3670C307FE4E439DB46231DC1B105017"/>
    <w:rsid w:val="00B63485"/>
  </w:style>
  <w:style w:type="paragraph" w:customStyle="1" w:styleId="EDB441FA048544188EB248122F709AE2">
    <w:name w:val="EDB441FA048544188EB248122F709AE2"/>
    <w:rsid w:val="00B63485"/>
  </w:style>
  <w:style w:type="paragraph" w:customStyle="1" w:styleId="75343FDA933A40589132176D342E03BD">
    <w:name w:val="75343FDA933A40589132176D342E03BD"/>
    <w:rsid w:val="00B63485"/>
  </w:style>
  <w:style w:type="paragraph" w:customStyle="1" w:styleId="07A66365E0CA4FEAB4DC53C1D2DBBD7A">
    <w:name w:val="07A66365E0CA4FEAB4DC53C1D2DBBD7A"/>
    <w:rsid w:val="00B63485"/>
  </w:style>
  <w:style w:type="paragraph" w:customStyle="1" w:styleId="5D465D6AF85043EB8DB26C29F04E1FCB">
    <w:name w:val="5D465D6AF85043EB8DB26C29F04E1FCB"/>
    <w:rsid w:val="00B63485"/>
  </w:style>
  <w:style w:type="paragraph" w:customStyle="1" w:styleId="8F194F9E0BA04136BF75F25E8D29C26C">
    <w:name w:val="8F194F9E0BA04136BF75F25E8D29C26C"/>
    <w:rsid w:val="00B63485"/>
  </w:style>
  <w:style w:type="paragraph" w:customStyle="1" w:styleId="823C7503790F4B888C1821A905D30142">
    <w:name w:val="823C7503790F4B888C1821A905D30142"/>
    <w:rsid w:val="00B63485"/>
  </w:style>
  <w:style w:type="paragraph" w:customStyle="1" w:styleId="40AC3F439F244E8CBE1D603958086EC3">
    <w:name w:val="40AC3F439F244E8CBE1D603958086EC3"/>
    <w:rsid w:val="00B63485"/>
  </w:style>
  <w:style w:type="paragraph" w:customStyle="1" w:styleId="22694FE8D7A84AC790831B5F403FB8EB">
    <w:name w:val="22694FE8D7A84AC790831B5F403FB8EB"/>
    <w:rsid w:val="00B63485"/>
  </w:style>
  <w:style w:type="paragraph" w:customStyle="1" w:styleId="9F98EA1EB3AD470CB77E46EE6FC50B33">
    <w:name w:val="9F98EA1EB3AD470CB77E46EE6FC50B33"/>
    <w:rsid w:val="00B63485"/>
  </w:style>
  <w:style w:type="paragraph" w:customStyle="1" w:styleId="B58E53D216BB4F269CCC05CABFC57C3E">
    <w:name w:val="B58E53D216BB4F269CCC05CABFC57C3E"/>
    <w:rsid w:val="00B63485"/>
  </w:style>
  <w:style w:type="paragraph" w:customStyle="1" w:styleId="B667F8B4BFF7426D961B69C96A3584EC">
    <w:name w:val="B667F8B4BFF7426D961B69C96A3584EC"/>
    <w:rsid w:val="00B63485"/>
  </w:style>
  <w:style w:type="paragraph" w:customStyle="1" w:styleId="E960CB62D0ED4B3DB3BFC97FC65FB4DC">
    <w:name w:val="E960CB62D0ED4B3DB3BFC97FC65FB4DC"/>
    <w:rsid w:val="00B63485"/>
  </w:style>
  <w:style w:type="paragraph" w:customStyle="1" w:styleId="3D38C114E666484D8C8723C8DAE16BD7">
    <w:name w:val="3D38C114E666484D8C8723C8DAE16BD7"/>
    <w:rsid w:val="00B63485"/>
  </w:style>
  <w:style w:type="paragraph" w:customStyle="1" w:styleId="54C42ACD64194579992E40E7C2A5E621">
    <w:name w:val="54C42ACD64194579992E40E7C2A5E621"/>
    <w:rsid w:val="00B63485"/>
  </w:style>
  <w:style w:type="paragraph" w:customStyle="1" w:styleId="45F41A796FA64C2B95A8F675695C7956">
    <w:name w:val="45F41A796FA64C2B95A8F675695C7956"/>
    <w:rsid w:val="00B63485"/>
  </w:style>
  <w:style w:type="paragraph" w:customStyle="1" w:styleId="6649B20153F741CF8E2715C2F1DEDB28">
    <w:name w:val="6649B20153F741CF8E2715C2F1DEDB28"/>
    <w:rsid w:val="00B63485"/>
  </w:style>
  <w:style w:type="paragraph" w:customStyle="1" w:styleId="39326B9F04454F44AC4703ED577D740C">
    <w:name w:val="39326B9F04454F44AC4703ED577D740C"/>
    <w:rsid w:val="00B63485"/>
  </w:style>
  <w:style w:type="paragraph" w:customStyle="1" w:styleId="0F0844C4A9C44E2D8B44A16C41A6BD64">
    <w:name w:val="0F0844C4A9C44E2D8B44A16C41A6BD64"/>
    <w:rsid w:val="00B63485"/>
  </w:style>
  <w:style w:type="paragraph" w:customStyle="1" w:styleId="3470E305523E478FB7209D93263C6101">
    <w:name w:val="3470E305523E478FB7209D93263C6101"/>
    <w:rsid w:val="00B63485"/>
  </w:style>
  <w:style w:type="paragraph" w:customStyle="1" w:styleId="6D088A84C40F43DBA99A23B4052ADA6A">
    <w:name w:val="6D088A84C40F43DBA99A23B4052ADA6A"/>
    <w:rsid w:val="00B63485"/>
  </w:style>
  <w:style w:type="paragraph" w:customStyle="1" w:styleId="A796F74F5FC1477E80A0B9DFB08163B5">
    <w:name w:val="A796F74F5FC1477E80A0B9DFB08163B5"/>
    <w:rsid w:val="00B63485"/>
  </w:style>
  <w:style w:type="paragraph" w:customStyle="1" w:styleId="32169AE303EE41DC8141EBB47DD716D5">
    <w:name w:val="32169AE303EE41DC8141EBB47DD716D5"/>
    <w:rsid w:val="00B63485"/>
  </w:style>
  <w:style w:type="paragraph" w:customStyle="1" w:styleId="037BFF6630D945A0B0AA65D10B35F3AC">
    <w:name w:val="037BFF6630D945A0B0AA65D10B35F3AC"/>
    <w:rsid w:val="00B63485"/>
  </w:style>
  <w:style w:type="paragraph" w:customStyle="1" w:styleId="778F22B9DAC1448BA1A51058C51F329F">
    <w:name w:val="778F22B9DAC1448BA1A51058C51F329F"/>
    <w:rsid w:val="00B63485"/>
  </w:style>
  <w:style w:type="paragraph" w:customStyle="1" w:styleId="1FF39840C68E4AACBB136BF3C1507987">
    <w:name w:val="1FF39840C68E4AACBB136BF3C1507987"/>
    <w:rsid w:val="00B63485"/>
  </w:style>
  <w:style w:type="paragraph" w:customStyle="1" w:styleId="B5ADF870E294479D87B0C80346D0D79E">
    <w:name w:val="B5ADF870E294479D87B0C80346D0D79E"/>
    <w:rsid w:val="00B63485"/>
  </w:style>
  <w:style w:type="paragraph" w:customStyle="1" w:styleId="050E00F5D87149E1839A6687BDB9BF27">
    <w:name w:val="050E00F5D87149E1839A6687BDB9BF27"/>
    <w:rsid w:val="00B63485"/>
  </w:style>
  <w:style w:type="paragraph" w:customStyle="1" w:styleId="632DD4D8549D42A185E580AADF4273A8">
    <w:name w:val="632DD4D8549D42A185E580AADF4273A8"/>
    <w:rsid w:val="00B63485"/>
  </w:style>
  <w:style w:type="paragraph" w:customStyle="1" w:styleId="449A6E3AED2F4C82AEC6FEDE3B68A815">
    <w:name w:val="449A6E3AED2F4C82AEC6FEDE3B68A815"/>
    <w:rsid w:val="00B63485"/>
  </w:style>
  <w:style w:type="paragraph" w:customStyle="1" w:styleId="D05C4FEA88D1463BBEC1D1A2E0D61292">
    <w:name w:val="D05C4FEA88D1463BBEC1D1A2E0D61292"/>
    <w:rsid w:val="00B63485"/>
  </w:style>
  <w:style w:type="paragraph" w:customStyle="1" w:styleId="C8542E1BB32C4E17A71F70B2E6AA98B8">
    <w:name w:val="C8542E1BB32C4E17A71F70B2E6AA98B8"/>
    <w:rsid w:val="00B63485"/>
  </w:style>
  <w:style w:type="paragraph" w:customStyle="1" w:styleId="E5BC2242CE78472BB7407E8E3FAC7030">
    <w:name w:val="E5BC2242CE78472BB7407E8E3FAC7030"/>
    <w:rsid w:val="00B63485"/>
  </w:style>
  <w:style w:type="paragraph" w:customStyle="1" w:styleId="58008B719C9A4BE697D694F68C617272">
    <w:name w:val="58008B719C9A4BE697D694F68C617272"/>
    <w:rsid w:val="00B63485"/>
  </w:style>
  <w:style w:type="paragraph" w:customStyle="1" w:styleId="0115375843CE41CF91F96A4EF4466AA2">
    <w:name w:val="0115375843CE41CF91F96A4EF4466AA2"/>
    <w:rsid w:val="00B63485"/>
  </w:style>
  <w:style w:type="paragraph" w:customStyle="1" w:styleId="D78E7EE13C9B48C6AEB8A93FAD31B60A">
    <w:name w:val="D78E7EE13C9B48C6AEB8A93FAD31B60A"/>
    <w:rsid w:val="00B63485"/>
  </w:style>
  <w:style w:type="paragraph" w:customStyle="1" w:styleId="9D663A2D3D2A407992D966804766EEA7">
    <w:name w:val="9D663A2D3D2A407992D966804766EEA7"/>
    <w:rsid w:val="00B63485"/>
  </w:style>
  <w:style w:type="paragraph" w:customStyle="1" w:styleId="71E52C65504D4D618FCAD498D7FD5828">
    <w:name w:val="71E52C65504D4D618FCAD498D7FD5828"/>
    <w:rsid w:val="00B63485"/>
  </w:style>
  <w:style w:type="paragraph" w:customStyle="1" w:styleId="C0D1EB317D3A4462A98EC17BD8EC0569">
    <w:name w:val="C0D1EB317D3A4462A98EC17BD8EC0569"/>
    <w:rsid w:val="00B63485"/>
  </w:style>
  <w:style w:type="paragraph" w:customStyle="1" w:styleId="ACF607BCF96F4DADAAED54616C8C110E">
    <w:name w:val="ACF607BCF96F4DADAAED54616C8C110E"/>
    <w:rsid w:val="00B63485"/>
  </w:style>
  <w:style w:type="paragraph" w:customStyle="1" w:styleId="4A368E86C85F432CBD4CFA34E244C344">
    <w:name w:val="4A368E86C85F432CBD4CFA34E244C344"/>
    <w:rsid w:val="00B63485"/>
  </w:style>
  <w:style w:type="paragraph" w:customStyle="1" w:styleId="BE734180F4AB4C6AACAD68133A4EB50B">
    <w:name w:val="BE734180F4AB4C6AACAD68133A4EB50B"/>
    <w:rsid w:val="00B63485"/>
  </w:style>
  <w:style w:type="paragraph" w:customStyle="1" w:styleId="C9BD7B1004FB4A908400175D3CD938E3">
    <w:name w:val="C9BD7B1004FB4A908400175D3CD938E3"/>
    <w:rsid w:val="00B63485"/>
  </w:style>
  <w:style w:type="paragraph" w:customStyle="1" w:styleId="1BBD63D1EE80498289E6E7D9278BBAA1">
    <w:name w:val="1BBD63D1EE80498289E6E7D9278BBAA1"/>
    <w:rsid w:val="00B63485"/>
  </w:style>
  <w:style w:type="paragraph" w:customStyle="1" w:styleId="F4AE00D84A8B4B0E8E83C46DD79B4C70">
    <w:name w:val="F4AE00D84A8B4B0E8E83C46DD79B4C70"/>
    <w:rsid w:val="00B63485"/>
  </w:style>
  <w:style w:type="paragraph" w:customStyle="1" w:styleId="A9D2595B092B49D5BE7B8ADDB02A6B44">
    <w:name w:val="A9D2595B092B49D5BE7B8ADDB02A6B44"/>
    <w:rsid w:val="00B63485"/>
  </w:style>
  <w:style w:type="paragraph" w:customStyle="1" w:styleId="60FCF4B231234E6BB05ECFC8666978D9">
    <w:name w:val="60FCF4B231234E6BB05ECFC8666978D9"/>
    <w:rsid w:val="00B63485"/>
  </w:style>
  <w:style w:type="paragraph" w:customStyle="1" w:styleId="428A408D908A4481AED51A6CD469326D">
    <w:name w:val="428A408D908A4481AED51A6CD469326D"/>
    <w:rsid w:val="00B63485"/>
  </w:style>
  <w:style w:type="paragraph" w:customStyle="1" w:styleId="6F55160F44004721A30A56C8E6CBF26A">
    <w:name w:val="6F55160F44004721A30A56C8E6CBF26A"/>
    <w:rsid w:val="00B63485"/>
  </w:style>
  <w:style w:type="paragraph" w:customStyle="1" w:styleId="F8EBC1F9BFC14F5EB02CC8AF67807963">
    <w:name w:val="F8EBC1F9BFC14F5EB02CC8AF67807963"/>
    <w:rsid w:val="00B63485"/>
  </w:style>
  <w:style w:type="paragraph" w:customStyle="1" w:styleId="A8E839B7017941C38B2F83F7CDDA563C">
    <w:name w:val="A8E839B7017941C38B2F83F7CDDA563C"/>
    <w:rsid w:val="00B63485"/>
  </w:style>
  <w:style w:type="paragraph" w:customStyle="1" w:styleId="30C36820C7F747DBBA003F606402479C">
    <w:name w:val="30C36820C7F747DBBA003F606402479C"/>
    <w:rsid w:val="00B63485"/>
  </w:style>
  <w:style w:type="paragraph" w:customStyle="1" w:styleId="E370A1C6E6424445A1F0EF77A7EC1C53">
    <w:name w:val="E370A1C6E6424445A1F0EF77A7EC1C53"/>
    <w:rsid w:val="00B63485"/>
  </w:style>
  <w:style w:type="paragraph" w:customStyle="1" w:styleId="929FA14014FC44BB821FA14079E6F6E8">
    <w:name w:val="929FA14014FC44BB821FA14079E6F6E8"/>
    <w:rsid w:val="00B63485"/>
  </w:style>
  <w:style w:type="paragraph" w:customStyle="1" w:styleId="13F1F0069EAD454A8517BA32C121B310">
    <w:name w:val="13F1F0069EAD454A8517BA32C121B310"/>
    <w:rsid w:val="00B63485"/>
  </w:style>
  <w:style w:type="paragraph" w:customStyle="1" w:styleId="D5BB95D0022645669B2E4B2C28836554">
    <w:name w:val="D5BB95D0022645669B2E4B2C28836554"/>
    <w:rsid w:val="00B63485"/>
  </w:style>
  <w:style w:type="paragraph" w:customStyle="1" w:styleId="82381FF78E854ADB89336271EB3657C1">
    <w:name w:val="82381FF78E854ADB89336271EB3657C1"/>
    <w:rsid w:val="00B63485"/>
  </w:style>
  <w:style w:type="paragraph" w:customStyle="1" w:styleId="BE4A86DE264644D7962709AF88A18EDD">
    <w:name w:val="BE4A86DE264644D7962709AF88A18EDD"/>
    <w:rsid w:val="00B63485"/>
  </w:style>
  <w:style w:type="paragraph" w:customStyle="1" w:styleId="E4DB8B5FB9D147AD90450A5CEC06C804">
    <w:name w:val="E4DB8B5FB9D147AD90450A5CEC06C804"/>
    <w:rsid w:val="00B63485"/>
  </w:style>
  <w:style w:type="paragraph" w:customStyle="1" w:styleId="3C03E4AE808948AE82CE71685E592443">
    <w:name w:val="3C03E4AE808948AE82CE71685E592443"/>
    <w:rsid w:val="00B63485"/>
  </w:style>
  <w:style w:type="paragraph" w:customStyle="1" w:styleId="B717C625BD7F484D9FA7F333768A7D75">
    <w:name w:val="B717C625BD7F484D9FA7F333768A7D75"/>
    <w:rsid w:val="00B63485"/>
  </w:style>
  <w:style w:type="paragraph" w:customStyle="1" w:styleId="FA33F8AC53CB45CCB0F005EDE3634E33">
    <w:name w:val="FA33F8AC53CB45CCB0F005EDE3634E33"/>
    <w:rsid w:val="00B63485"/>
  </w:style>
  <w:style w:type="paragraph" w:customStyle="1" w:styleId="A42E6022542B41959D485D3D954F1053">
    <w:name w:val="A42E6022542B41959D485D3D954F1053"/>
    <w:rsid w:val="00B63485"/>
  </w:style>
  <w:style w:type="paragraph" w:customStyle="1" w:styleId="F77754328E554E5495991E9024C7C39B">
    <w:name w:val="F77754328E554E5495991E9024C7C39B"/>
    <w:rsid w:val="00B63485"/>
  </w:style>
  <w:style w:type="paragraph" w:customStyle="1" w:styleId="F0817D293A9044CAB333A13422F429C0">
    <w:name w:val="F0817D293A9044CAB333A13422F429C0"/>
    <w:rsid w:val="00B63485"/>
  </w:style>
  <w:style w:type="paragraph" w:customStyle="1" w:styleId="00CF90567D534A76AE0C7AC596FB0090">
    <w:name w:val="00CF90567D534A76AE0C7AC596FB0090"/>
    <w:rsid w:val="00B63485"/>
  </w:style>
  <w:style w:type="paragraph" w:customStyle="1" w:styleId="C3ED36195222446B8461881A697F4529">
    <w:name w:val="C3ED36195222446B8461881A697F4529"/>
    <w:rsid w:val="00B63485"/>
  </w:style>
  <w:style w:type="paragraph" w:customStyle="1" w:styleId="52403F11C8E3415280B6CAA6015D909B">
    <w:name w:val="52403F11C8E3415280B6CAA6015D909B"/>
    <w:rsid w:val="00B63485"/>
  </w:style>
  <w:style w:type="paragraph" w:customStyle="1" w:styleId="38BE6918C6144EEEB76B16003E085D2E">
    <w:name w:val="38BE6918C6144EEEB76B16003E085D2E"/>
    <w:rsid w:val="00B63485"/>
  </w:style>
  <w:style w:type="paragraph" w:customStyle="1" w:styleId="2368890E3B9A42BF8C9EDF8AC1A60153">
    <w:name w:val="2368890E3B9A42BF8C9EDF8AC1A60153"/>
    <w:rsid w:val="00B63485"/>
  </w:style>
  <w:style w:type="paragraph" w:customStyle="1" w:styleId="48BB01A850624CCBB2E04DF151349298">
    <w:name w:val="48BB01A850624CCBB2E04DF151349298"/>
    <w:rsid w:val="00B63485"/>
  </w:style>
  <w:style w:type="paragraph" w:customStyle="1" w:styleId="CCF0AE5853C64A0090EA868FB55680E6">
    <w:name w:val="CCF0AE5853C64A0090EA868FB55680E6"/>
    <w:rsid w:val="00B63485"/>
  </w:style>
  <w:style w:type="paragraph" w:customStyle="1" w:styleId="666A022FED284FF0B1CCF06145544E94">
    <w:name w:val="666A022FED284FF0B1CCF06145544E94"/>
    <w:rsid w:val="00B63485"/>
  </w:style>
  <w:style w:type="paragraph" w:customStyle="1" w:styleId="5FB688D1772347EE8500A83FBD136BF3">
    <w:name w:val="5FB688D1772347EE8500A83FBD136BF3"/>
    <w:rsid w:val="00B63485"/>
  </w:style>
  <w:style w:type="paragraph" w:customStyle="1" w:styleId="1FB746BB574C4AA090BFDB8BC8E7B0A2">
    <w:name w:val="1FB746BB574C4AA090BFDB8BC8E7B0A2"/>
    <w:rsid w:val="00B63485"/>
  </w:style>
  <w:style w:type="paragraph" w:customStyle="1" w:styleId="67214479E1DE4C79B3B77410E45BF6A1">
    <w:name w:val="67214479E1DE4C79B3B77410E45BF6A1"/>
    <w:rsid w:val="00B63485"/>
  </w:style>
  <w:style w:type="paragraph" w:customStyle="1" w:styleId="8E499A8371FA4A0E9B3165BEF6F88EE0">
    <w:name w:val="8E499A8371FA4A0E9B3165BEF6F88EE0"/>
    <w:rsid w:val="00B63485"/>
  </w:style>
  <w:style w:type="paragraph" w:customStyle="1" w:styleId="2769B35C9D45456EBB1AB97DA6C506A8">
    <w:name w:val="2769B35C9D45456EBB1AB97DA6C506A8"/>
    <w:rsid w:val="00B63485"/>
  </w:style>
  <w:style w:type="paragraph" w:customStyle="1" w:styleId="EDEF5B183B3D4821ADD593661BADCCE4">
    <w:name w:val="EDEF5B183B3D4821ADD593661BADCCE4"/>
    <w:rsid w:val="00B63485"/>
  </w:style>
  <w:style w:type="paragraph" w:customStyle="1" w:styleId="AF39B117A1394E1FBA7E6D8F3103FBDB">
    <w:name w:val="AF39B117A1394E1FBA7E6D8F3103FBDB"/>
    <w:rsid w:val="00B63485"/>
  </w:style>
  <w:style w:type="paragraph" w:customStyle="1" w:styleId="61CAD60AF4F24A66AD0EBFF660B0964E">
    <w:name w:val="61CAD60AF4F24A66AD0EBFF660B0964E"/>
    <w:rsid w:val="00B63485"/>
  </w:style>
  <w:style w:type="paragraph" w:customStyle="1" w:styleId="E6E9494A2BA645ACAF17302F4D3AAF81">
    <w:name w:val="E6E9494A2BA645ACAF17302F4D3AAF81"/>
    <w:rsid w:val="00B63485"/>
  </w:style>
  <w:style w:type="paragraph" w:customStyle="1" w:styleId="5545E0F80E684E4E98DD43F7573CAD31">
    <w:name w:val="5545E0F80E684E4E98DD43F7573CAD31"/>
    <w:rsid w:val="00B63485"/>
  </w:style>
  <w:style w:type="paragraph" w:customStyle="1" w:styleId="5C4587EF1C7B4C298CF6C749B9CB8D84">
    <w:name w:val="5C4587EF1C7B4C298CF6C749B9CB8D84"/>
    <w:rsid w:val="00B63485"/>
  </w:style>
  <w:style w:type="paragraph" w:customStyle="1" w:styleId="BEEB42CC7ED44082B741FA5A8665DEBD">
    <w:name w:val="BEEB42CC7ED44082B741FA5A8665DEBD"/>
    <w:rsid w:val="00B63485"/>
  </w:style>
  <w:style w:type="paragraph" w:customStyle="1" w:styleId="01C219F5B2444BBFB0DB47C5320CC56C">
    <w:name w:val="01C219F5B2444BBFB0DB47C5320CC56C"/>
    <w:rsid w:val="00B63485"/>
  </w:style>
  <w:style w:type="paragraph" w:customStyle="1" w:styleId="C6AF5DA7659C477792B6EEC683BE5FD3">
    <w:name w:val="C6AF5DA7659C477792B6EEC683BE5FD3"/>
    <w:rsid w:val="00B63485"/>
  </w:style>
  <w:style w:type="paragraph" w:customStyle="1" w:styleId="55CCECD5AFDE4DF8A56A08AAE6D5DE9B">
    <w:name w:val="55CCECD5AFDE4DF8A56A08AAE6D5DE9B"/>
    <w:rsid w:val="00B63485"/>
  </w:style>
  <w:style w:type="paragraph" w:customStyle="1" w:styleId="AA8488D71ED24A6A99925698706839C3">
    <w:name w:val="AA8488D71ED24A6A99925698706839C3"/>
    <w:rsid w:val="00B63485"/>
  </w:style>
  <w:style w:type="paragraph" w:customStyle="1" w:styleId="A396D903239C41D5932FB53FCF796931">
    <w:name w:val="A396D903239C41D5932FB53FCF796931"/>
    <w:rsid w:val="00B63485"/>
  </w:style>
  <w:style w:type="paragraph" w:customStyle="1" w:styleId="7F361BBC45E34A688CCBCDA2DFEA9DB1">
    <w:name w:val="7F361BBC45E34A688CCBCDA2DFEA9DB1"/>
    <w:rsid w:val="00B63485"/>
  </w:style>
  <w:style w:type="paragraph" w:customStyle="1" w:styleId="175B8F0F3D7D497BAC47421DD3BD68D0">
    <w:name w:val="175B8F0F3D7D497BAC47421DD3BD68D0"/>
    <w:rsid w:val="00B63485"/>
  </w:style>
  <w:style w:type="paragraph" w:customStyle="1" w:styleId="F0243B41C2E547F7AE0A1B81F9275982">
    <w:name w:val="F0243B41C2E547F7AE0A1B81F9275982"/>
    <w:rsid w:val="00B63485"/>
  </w:style>
  <w:style w:type="paragraph" w:customStyle="1" w:styleId="05CA08AF96E043D7BD4A5CC68E061FD6">
    <w:name w:val="05CA08AF96E043D7BD4A5CC68E061FD6"/>
    <w:rsid w:val="00B63485"/>
  </w:style>
  <w:style w:type="paragraph" w:customStyle="1" w:styleId="1DE86F3FADF24CEC87B1E2938568A9DD">
    <w:name w:val="1DE86F3FADF24CEC87B1E2938568A9DD"/>
    <w:rsid w:val="00B63485"/>
  </w:style>
  <w:style w:type="paragraph" w:customStyle="1" w:styleId="F9E2477E000B432AB950DCF213BDF94E">
    <w:name w:val="F9E2477E000B432AB950DCF213BDF94E"/>
    <w:rsid w:val="00B63485"/>
  </w:style>
  <w:style w:type="paragraph" w:customStyle="1" w:styleId="4E1D5CFAC5DB41B7A2740A6F1B4FD617">
    <w:name w:val="4E1D5CFAC5DB41B7A2740A6F1B4FD617"/>
    <w:rsid w:val="00B63485"/>
  </w:style>
  <w:style w:type="paragraph" w:customStyle="1" w:styleId="A74833CCE1914B0DADCF4F02BE0588B0">
    <w:name w:val="A74833CCE1914B0DADCF4F02BE0588B0"/>
    <w:rsid w:val="00B63485"/>
  </w:style>
  <w:style w:type="paragraph" w:customStyle="1" w:styleId="FBFDFE2214AE4130AB1AAC7149F18301">
    <w:name w:val="FBFDFE2214AE4130AB1AAC7149F18301"/>
    <w:rsid w:val="00B63485"/>
  </w:style>
  <w:style w:type="paragraph" w:customStyle="1" w:styleId="F32DF5657B684EA2BA4E7BAD8C38C481">
    <w:name w:val="F32DF5657B684EA2BA4E7BAD8C38C481"/>
    <w:rsid w:val="00B63485"/>
  </w:style>
  <w:style w:type="paragraph" w:customStyle="1" w:styleId="085A9FF2E7944F078CA3B1CB13FE293C">
    <w:name w:val="085A9FF2E7944F078CA3B1CB13FE293C"/>
    <w:rsid w:val="00B63485"/>
  </w:style>
  <w:style w:type="paragraph" w:customStyle="1" w:styleId="DFFBB15BA80044C6AA506938C5979FEB">
    <w:name w:val="DFFBB15BA80044C6AA506938C5979FEB"/>
    <w:rsid w:val="00B63485"/>
  </w:style>
  <w:style w:type="paragraph" w:customStyle="1" w:styleId="914554BB335B4776AF5C03770D943687">
    <w:name w:val="914554BB335B4776AF5C03770D943687"/>
    <w:rsid w:val="00B63485"/>
  </w:style>
  <w:style w:type="paragraph" w:customStyle="1" w:styleId="05D9A1F5888B4B2FBDD4807189604CE7">
    <w:name w:val="05D9A1F5888B4B2FBDD4807189604CE7"/>
    <w:rsid w:val="00B63485"/>
  </w:style>
  <w:style w:type="paragraph" w:customStyle="1" w:styleId="47903239FC3F4E66A79360458804FE84">
    <w:name w:val="47903239FC3F4E66A79360458804FE84"/>
    <w:rsid w:val="00B63485"/>
  </w:style>
  <w:style w:type="paragraph" w:customStyle="1" w:styleId="51D82261644645FEB712476918EA83A3">
    <w:name w:val="51D82261644645FEB712476918EA83A3"/>
    <w:rsid w:val="00B63485"/>
  </w:style>
  <w:style w:type="paragraph" w:customStyle="1" w:styleId="AAA1B961DDA6474889A290042B865369">
    <w:name w:val="AAA1B961DDA6474889A290042B865369"/>
    <w:rsid w:val="00B63485"/>
  </w:style>
  <w:style w:type="paragraph" w:customStyle="1" w:styleId="CE6185CF2A7D4C98A367B24E82782BF2">
    <w:name w:val="CE6185CF2A7D4C98A367B24E82782BF2"/>
    <w:rsid w:val="00B63485"/>
  </w:style>
  <w:style w:type="paragraph" w:customStyle="1" w:styleId="D7E593E9E7EE4C05A15DAA822B466949">
    <w:name w:val="D7E593E9E7EE4C05A15DAA822B466949"/>
    <w:rsid w:val="00B63485"/>
  </w:style>
  <w:style w:type="paragraph" w:customStyle="1" w:styleId="FBF1478032F340AB904F18E50948CFD5">
    <w:name w:val="FBF1478032F340AB904F18E50948CFD5"/>
    <w:rsid w:val="00B63485"/>
  </w:style>
  <w:style w:type="paragraph" w:customStyle="1" w:styleId="5D3AB68FF7814BD68C3874F935B57659">
    <w:name w:val="5D3AB68FF7814BD68C3874F935B57659"/>
    <w:rsid w:val="00B63485"/>
  </w:style>
  <w:style w:type="paragraph" w:customStyle="1" w:styleId="7681A29219D14D4180042BA292DAF9B9">
    <w:name w:val="7681A29219D14D4180042BA292DAF9B9"/>
    <w:rsid w:val="00B63485"/>
  </w:style>
  <w:style w:type="paragraph" w:customStyle="1" w:styleId="C68152F7D1E34B3E974E4B69EA4F4AE1">
    <w:name w:val="C68152F7D1E34B3E974E4B69EA4F4AE1"/>
    <w:rsid w:val="00B63485"/>
  </w:style>
  <w:style w:type="paragraph" w:customStyle="1" w:styleId="76728F72B7EF4A87A49CB3DC852C0AD1">
    <w:name w:val="76728F72B7EF4A87A49CB3DC852C0AD1"/>
    <w:rsid w:val="00B63485"/>
  </w:style>
  <w:style w:type="paragraph" w:customStyle="1" w:styleId="0131D6A65A284537A5351BE6E0F21CFA">
    <w:name w:val="0131D6A65A284537A5351BE6E0F21CFA"/>
    <w:rsid w:val="00B63485"/>
  </w:style>
  <w:style w:type="paragraph" w:customStyle="1" w:styleId="EF1B58357194403FBF358A25ED74213F">
    <w:name w:val="EF1B58357194403FBF358A25ED74213F"/>
    <w:rsid w:val="00B63485"/>
  </w:style>
  <w:style w:type="paragraph" w:customStyle="1" w:styleId="F57802E3EAC5494B8CB41A1BB88CFBE7">
    <w:name w:val="F57802E3EAC5494B8CB41A1BB88CFBE7"/>
    <w:rsid w:val="00B63485"/>
  </w:style>
  <w:style w:type="paragraph" w:customStyle="1" w:styleId="09741BCA23AC439885B9F1C95A535D51">
    <w:name w:val="09741BCA23AC439885B9F1C95A535D51"/>
    <w:rsid w:val="00B63485"/>
  </w:style>
  <w:style w:type="paragraph" w:customStyle="1" w:styleId="DAB9FE0C613743829B3D472352C84C93">
    <w:name w:val="DAB9FE0C613743829B3D472352C84C93"/>
    <w:rsid w:val="00B63485"/>
  </w:style>
  <w:style w:type="paragraph" w:customStyle="1" w:styleId="1773DA3877004474BBB132FBB609715B">
    <w:name w:val="1773DA3877004474BBB132FBB609715B"/>
    <w:rsid w:val="00B63485"/>
  </w:style>
  <w:style w:type="paragraph" w:customStyle="1" w:styleId="45B39C89182346A8B017A7AC4DFE0803">
    <w:name w:val="45B39C89182346A8B017A7AC4DFE0803"/>
    <w:rsid w:val="00B63485"/>
  </w:style>
  <w:style w:type="paragraph" w:customStyle="1" w:styleId="9754F3AA8447468C8DD74C99FD015BA8">
    <w:name w:val="9754F3AA8447468C8DD74C99FD015BA8"/>
    <w:rsid w:val="00B63485"/>
  </w:style>
  <w:style w:type="paragraph" w:customStyle="1" w:styleId="C72588056F2C4592A240A28B5E8267C3">
    <w:name w:val="C72588056F2C4592A240A28B5E8267C3"/>
    <w:rsid w:val="00B63485"/>
  </w:style>
  <w:style w:type="paragraph" w:customStyle="1" w:styleId="F96351FD26E642A588E834213BC94F50">
    <w:name w:val="F96351FD26E642A588E834213BC94F50"/>
    <w:rsid w:val="00B63485"/>
  </w:style>
  <w:style w:type="paragraph" w:customStyle="1" w:styleId="E6CA243D1BA946E38E6690F803008967">
    <w:name w:val="E6CA243D1BA946E38E6690F803008967"/>
    <w:rsid w:val="00B63485"/>
  </w:style>
  <w:style w:type="paragraph" w:customStyle="1" w:styleId="18844DA074674B8099BD95A224D8BF53">
    <w:name w:val="18844DA074674B8099BD95A224D8BF53"/>
    <w:rsid w:val="00B63485"/>
  </w:style>
  <w:style w:type="paragraph" w:customStyle="1" w:styleId="A7F59245126149B2867180BFEFFB2823">
    <w:name w:val="A7F59245126149B2867180BFEFFB2823"/>
    <w:rsid w:val="00B63485"/>
  </w:style>
  <w:style w:type="paragraph" w:customStyle="1" w:styleId="0B96ACD0ADD3410F96C708DBE57EE904">
    <w:name w:val="0B96ACD0ADD3410F96C708DBE57EE904"/>
    <w:rsid w:val="00B63485"/>
  </w:style>
  <w:style w:type="paragraph" w:customStyle="1" w:styleId="6F291D7489D04079BE8877BC3186C47F">
    <w:name w:val="6F291D7489D04079BE8877BC3186C47F"/>
    <w:rsid w:val="00B63485"/>
  </w:style>
  <w:style w:type="paragraph" w:customStyle="1" w:styleId="591BC72761594A3CA7CE95F5450E3269">
    <w:name w:val="591BC72761594A3CA7CE95F5450E3269"/>
    <w:rsid w:val="00B63485"/>
  </w:style>
  <w:style w:type="paragraph" w:customStyle="1" w:styleId="ECBC12D6FA5040A2BA6AA79FEB7A7A19">
    <w:name w:val="ECBC12D6FA5040A2BA6AA79FEB7A7A19"/>
    <w:rsid w:val="00B63485"/>
  </w:style>
  <w:style w:type="paragraph" w:customStyle="1" w:styleId="715E82AD87064200BB73D9A733F99A48">
    <w:name w:val="715E82AD87064200BB73D9A733F99A48"/>
    <w:rsid w:val="00B63485"/>
  </w:style>
  <w:style w:type="paragraph" w:customStyle="1" w:styleId="EFA15071641E49499C75D010D613C712">
    <w:name w:val="EFA15071641E49499C75D010D613C712"/>
    <w:rsid w:val="00B63485"/>
  </w:style>
  <w:style w:type="paragraph" w:customStyle="1" w:styleId="8543DEC99C6A4A2C9A97617386F11479">
    <w:name w:val="8543DEC99C6A4A2C9A97617386F11479"/>
    <w:rsid w:val="00B63485"/>
  </w:style>
  <w:style w:type="paragraph" w:customStyle="1" w:styleId="69D9F8312BA143C0BD1AEBEA6957306B">
    <w:name w:val="69D9F8312BA143C0BD1AEBEA6957306B"/>
    <w:rsid w:val="00B63485"/>
  </w:style>
  <w:style w:type="paragraph" w:customStyle="1" w:styleId="86FCE536DDC54308A52B9255285BCA7E">
    <w:name w:val="86FCE536DDC54308A52B9255285BCA7E"/>
    <w:rsid w:val="00B63485"/>
  </w:style>
  <w:style w:type="paragraph" w:customStyle="1" w:styleId="294460E085F842EFB215ADF2F916CA4A">
    <w:name w:val="294460E085F842EFB215ADF2F916CA4A"/>
    <w:rsid w:val="00B63485"/>
  </w:style>
  <w:style w:type="paragraph" w:customStyle="1" w:styleId="B03B7006B47A46F08CE68EE1B9351843">
    <w:name w:val="B03B7006B47A46F08CE68EE1B9351843"/>
    <w:rsid w:val="00B63485"/>
  </w:style>
  <w:style w:type="paragraph" w:customStyle="1" w:styleId="D16B8A7DF767400DAB24A7470CDC1F5A">
    <w:name w:val="D16B8A7DF767400DAB24A7470CDC1F5A"/>
    <w:rsid w:val="00B63485"/>
  </w:style>
  <w:style w:type="paragraph" w:customStyle="1" w:styleId="C1C5C2FB7F6E4D28A97996CAB24CBF4E">
    <w:name w:val="C1C5C2FB7F6E4D28A97996CAB24CBF4E"/>
    <w:rsid w:val="00B63485"/>
  </w:style>
  <w:style w:type="paragraph" w:customStyle="1" w:styleId="8907AD9659C442CCB15315D83EC03315">
    <w:name w:val="8907AD9659C442CCB15315D83EC03315"/>
    <w:rsid w:val="00B63485"/>
  </w:style>
  <w:style w:type="paragraph" w:customStyle="1" w:styleId="185474188B6C4641B20F9EDFC9175268">
    <w:name w:val="185474188B6C4641B20F9EDFC9175268"/>
    <w:rsid w:val="00B63485"/>
  </w:style>
  <w:style w:type="paragraph" w:customStyle="1" w:styleId="A0181C23ECD64537BE66935B43FC3024">
    <w:name w:val="A0181C23ECD64537BE66935B43FC3024"/>
    <w:rsid w:val="00B63485"/>
  </w:style>
  <w:style w:type="paragraph" w:customStyle="1" w:styleId="743A7941AC024F239F8B34E5665456FC">
    <w:name w:val="743A7941AC024F239F8B34E5665456FC"/>
    <w:rsid w:val="00B63485"/>
  </w:style>
  <w:style w:type="paragraph" w:customStyle="1" w:styleId="183156219401418D853FF23C963ED374">
    <w:name w:val="183156219401418D853FF23C963ED374"/>
    <w:rsid w:val="00B63485"/>
  </w:style>
  <w:style w:type="paragraph" w:customStyle="1" w:styleId="64E0D4F509A7466AA2DD1ED57085AE39">
    <w:name w:val="64E0D4F509A7466AA2DD1ED57085AE39"/>
    <w:rsid w:val="0015391E"/>
  </w:style>
  <w:style w:type="paragraph" w:customStyle="1" w:styleId="FE568B1B11884E6597CF0909714C142D">
    <w:name w:val="FE568B1B11884E6597CF0909714C142D"/>
    <w:rsid w:val="0015391E"/>
  </w:style>
  <w:style w:type="paragraph" w:customStyle="1" w:styleId="A1A7D8FA84EC4233BE9958DB7AD5D46D">
    <w:name w:val="A1A7D8FA84EC4233BE9958DB7AD5D46D"/>
    <w:rsid w:val="0015391E"/>
  </w:style>
  <w:style w:type="paragraph" w:customStyle="1" w:styleId="54CF95434D5C4ACBB132FF082591D217">
    <w:name w:val="54CF95434D5C4ACBB132FF082591D217"/>
    <w:rsid w:val="0015391E"/>
  </w:style>
  <w:style w:type="paragraph" w:customStyle="1" w:styleId="DF5AD01AF48849BB900E476A4BD63850">
    <w:name w:val="DF5AD01AF48849BB900E476A4BD63850"/>
    <w:rsid w:val="00153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Éveri Sirac Nogueira</cp:lastModifiedBy>
  <cp:revision>2</cp:revision>
  <dcterms:created xsi:type="dcterms:W3CDTF">2018-04-02T17:22:00Z</dcterms:created>
  <dcterms:modified xsi:type="dcterms:W3CDTF">2018-04-02T17:22:00Z</dcterms:modified>
</cp:coreProperties>
</file>