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0176" w14:textId="77777777" w:rsidR="008248E0" w:rsidRP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8248E0">
        <w:rPr>
          <w:rFonts w:ascii="Calibri Light" w:hAnsi="Calibri Light" w:cs="Calibri Light"/>
          <w:b/>
          <w:bCs/>
          <w:color w:val="000000"/>
        </w:rPr>
        <w:t>ANEXO VII - Modelo de Termo de Vistoria ou Declaração de Conhecimento das Condições e Peculiaridades Inerentes à Execução do Serviço</w:t>
      </w:r>
    </w:p>
    <w:p w14:paraId="49C60C71" w14:textId="77777777" w:rsid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</w:p>
    <w:p w14:paraId="79ABCE4E" w14:textId="5D8EC91C" w:rsidR="00195DF2" w:rsidRPr="008248E0" w:rsidRDefault="00195DF2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Style w:val="Forte"/>
          <w:rFonts w:ascii="Calibri Light" w:hAnsi="Calibri Light" w:cs="Calibri Light"/>
          <w:color w:val="000000"/>
          <w:sz w:val="22"/>
          <w:szCs w:val="22"/>
        </w:rPr>
        <w:t>TERMO DE VISTORIA TÉCNICA</w:t>
      </w:r>
    </w:p>
    <w:p w14:paraId="4F167EAC" w14:textId="77777777" w:rsidR="009E1DCC" w:rsidRPr="008248E0" w:rsidRDefault="009E1DCC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E088DA9" w14:textId="13743437" w:rsidR="008248E0" w:rsidRPr="008248E0" w:rsidRDefault="00DF3811" w:rsidP="008248E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color w:val="000000"/>
          <w:sz w:val="22"/>
          <w:szCs w:val="22"/>
        </w:rPr>
        <w:t>Certifico</w:t>
      </w:r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 xml:space="preserve"> que a empresa ____________________________________, inscrita no CNPJ/MF sob o número _______________, com sede na _______________________________, por intermédio de seu representante legal, </w:t>
      </w:r>
      <w:proofErr w:type="spellStart"/>
      <w:proofErr w:type="gramStart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Sr</w:t>
      </w:r>
      <w:proofErr w:type="spellEnd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(</w:t>
      </w:r>
      <w:proofErr w:type="gramEnd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 xml:space="preserve">a) _______________________________, infra-assinado, portador da carteira de identidade número ___________, expedida pela __________________, e do CPF/MF sob o número _____________________________, </w:t>
      </w:r>
      <w:r w:rsidR="00E40E66" w:rsidRPr="008248E0">
        <w:rPr>
          <w:rFonts w:ascii="Calibri Light" w:hAnsi="Calibri Light" w:cs="Calibri Light"/>
          <w:color w:val="000000"/>
          <w:sz w:val="22"/>
          <w:szCs w:val="22"/>
        </w:rPr>
        <w:t>VISTORIOU as instalações do local de execução dos serviços</w:t>
      </w:r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, estando plenamente ciente da infraestrutura e das condições para a prestação dos serviços</w:t>
      </w:r>
      <w:r w:rsidR="00E40E66" w:rsidRPr="008248E0">
        <w:rPr>
          <w:rFonts w:ascii="Calibri Light" w:hAnsi="Calibri Light" w:cs="Calibri Light"/>
          <w:color w:val="000000"/>
          <w:sz w:val="22"/>
          <w:szCs w:val="22"/>
        </w:rPr>
        <w:t xml:space="preserve"> objeto do Pregão Eletrônico </w:t>
      </w:r>
      <w:r w:rsidR="008248E0" w:rsidRPr="008248E0">
        <w:rPr>
          <w:rFonts w:ascii="Calibri Light" w:hAnsi="Calibri Light" w:cs="Calibri Light"/>
          <w:color w:val="000000"/>
          <w:sz w:val="22"/>
          <w:szCs w:val="22"/>
        </w:rPr>
        <w:t>n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  <w:r w:rsidR="008248E0" w:rsidRPr="008248E0">
        <w:rPr>
          <w:rFonts w:ascii="Calibri Light" w:hAnsi="Calibri Light" w:cs="Calibri Light"/>
          <w:color w:val="000000"/>
          <w:sz w:val="22"/>
          <w:szCs w:val="22"/>
        </w:rPr>
        <w:t>º ___/_____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58B79AC9" w14:textId="4883E0DF" w:rsidR="009E1DCC" w:rsidRPr="008248E0" w:rsidRDefault="008248E0" w:rsidP="008248E0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________</w:t>
      </w:r>
      <w:r w:rsidR="00195DF2" w:rsidRPr="008248E0">
        <w:rPr>
          <w:rFonts w:ascii="Calibri Light" w:hAnsi="Calibri Light" w:cs="Calibri Light"/>
          <w:sz w:val="22"/>
          <w:szCs w:val="22"/>
        </w:rPr>
        <w:t xml:space="preserve">, </w:t>
      </w:r>
      <w:r w:rsidR="001863A1" w:rsidRPr="008248E0">
        <w:rPr>
          <w:rFonts w:ascii="Calibri Light" w:hAnsi="Calibri Light" w:cs="Calibri Light"/>
          <w:sz w:val="22"/>
          <w:szCs w:val="22"/>
        </w:rPr>
        <w:t>____</w:t>
      </w:r>
      <w:r w:rsidRPr="008248E0">
        <w:rPr>
          <w:rFonts w:ascii="Calibri Light" w:hAnsi="Calibri Light" w:cs="Calibri Light"/>
          <w:sz w:val="22"/>
          <w:szCs w:val="22"/>
        </w:rPr>
        <w:t xml:space="preserve"> </w:t>
      </w:r>
      <w:r w:rsidR="00195DF2" w:rsidRPr="008248E0">
        <w:rPr>
          <w:rFonts w:ascii="Calibri Light" w:hAnsi="Calibri Light" w:cs="Calibri Light"/>
          <w:sz w:val="22"/>
          <w:szCs w:val="22"/>
        </w:rPr>
        <w:t>de</w:t>
      </w:r>
      <w:r w:rsidRPr="008248E0">
        <w:rPr>
          <w:rFonts w:ascii="Calibri Light" w:hAnsi="Calibri Light" w:cs="Calibri Light"/>
          <w:sz w:val="22"/>
          <w:szCs w:val="22"/>
        </w:rPr>
        <w:t xml:space="preserve"> </w:t>
      </w:r>
      <w:r w:rsidR="001863A1" w:rsidRPr="008248E0">
        <w:rPr>
          <w:rFonts w:ascii="Calibri Light" w:hAnsi="Calibri Light" w:cs="Calibri Light"/>
          <w:sz w:val="22"/>
          <w:szCs w:val="22"/>
        </w:rPr>
        <w:t>____________</w:t>
      </w:r>
      <w:r w:rsidR="00195DF2" w:rsidRPr="008248E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195DF2" w:rsidRPr="008248E0">
        <w:rPr>
          <w:rFonts w:ascii="Calibri Light" w:hAnsi="Calibri Light" w:cs="Calibri Light"/>
          <w:sz w:val="22"/>
          <w:szCs w:val="22"/>
        </w:rPr>
        <w:t>de</w:t>
      </w:r>
      <w:proofErr w:type="spellEnd"/>
      <w:r w:rsidR="00195DF2" w:rsidRPr="008248E0">
        <w:rPr>
          <w:rFonts w:ascii="Calibri Light" w:hAnsi="Calibri Light" w:cs="Calibri Light"/>
          <w:sz w:val="22"/>
          <w:szCs w:val="22"/>
        </w:rPr>
        <w:t xml:space="preserve"> 20</w:t>
      </w:r>
      <w:r w:rsidR="008941F3">
        <w:rPr>
          <w:rFonts w:ascii="Calibri Light" w:hAnsi="Calibri Light" w:cs="Calibri Light"/>
          <w:sz w:val="22"/>
          <w:szCs w:val="22"/>
        </w:rPr>
        <w:t>21</w:t>
      </w:r>
      <w:bookmarkStart w:id="0" w:name="_GoBack"/>
      <w:bookmarkEnd w:id="0"/>
      <w:r w:rsidR="00195DF2" w:rsidRPr="008248E0">
        <w:rPr>
          <w:rFonts w:ascii="Calibri Light" w:hAnsi="Calibri Light" w:cs="Calibri Light"/>
          <w:sz w:val="22"/>
          <w:szCs w:val="22"/>
        </w:rPr>
        <w:t>.</w:t>
      </w:r>
    </w:p>
    <w:p w14:paraId="16B9F607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E1DCC" w:rsidRPr="008248E0" w14:paraId="6D8DB784" w14:textId="77777777" w:rsidTr="009E1DCC">
        <w:tc>
          <w:tcPr>
            <w:tcW w:w="4605" w:type="dxa"/>
          </w:tcPr>
          <w:p w14:paraId="77201852" w14:textId="3BB23B42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Representante d</w:t>
            </w:r>
            <w:r w:rsidR="008248E0"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o </w:t>
            </w:r>
            <w:proofErr w:type="spellStart"/>
            <w:proofErr w:type="gramStart"/>
            <w:r w:rsidR="008248E0"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>ICMBio</w:t>
            </w:r>
            <w:proofErr w:type="spellEnd"/>
            <w:proofErr w:type="gramEnd"/>
          </w:p>
          <w:p w14:paraId="25520152" w14:textId="77777777" w:rsidR="00566F2B" w:rsidRPr="008248E0" w:rsidRDefault="00566F2B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(Nome e assinatura)</w:t>
            </w:r>
          </w:p>
        </w:tc>
        <w:tc>
          <w:tcPr>
            <w:tcW w:w="4606" w:type="dxa"/>
          </w:tcPr>
          <w:p w14:paraId="56096042" w14:textId="77777777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Representante legal da empresa</w:t>
            </w:r>
          </w:p>
          <w:p w14:paraId="40BEAA07" w14:textId="77777777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(Nome e assinatura)</w:t>
            </w:r>
          </w:p>
        </w:tc>
      </w:tr>
    </w:tbl>
    <w:p w14:paraId="7E0BA9BB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207B5E8D" w14:textId="77777777" w:rsidR="009E1DCC" w:rsidRPr="008248E0" w:rsidRDefault="009E1DCC" w:rsidP="009E1DC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Style w:val="Forte"/>
          <w:rFonts w:ascii="Calibri Light" w:hAnsi="Calibri Light" w:cs="Calibri Light"/>
          <w:color w:val="000000"/>
          <w:sz w:val="22"/>
          <w:szCs w:val="22"/>
        </w:rPr>
        <w:t>_________________________________________________________________________________</w:t>
      </w:r>
    </w:p>
    <w:p w14:paraId="29F99A2E" w14:textId="77777777" w:rsid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</w:p>
    <w:p w14:paraId="3067E5F7" w14:textId="0DEA8380" w:rsidR="008248E0" w:rsidRPr="008248E0" w:rsidRDefault="008248E0" w:rsidP="008248E0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248E0">
        <w:rPr>
          <w:rFonts w:ascii="Calibri Light" w:hAnsi="Calibri Light" w:cs="Calibri Light"/>
          <w:b/>
          <w:bCs/>
          <w:color w:val="000000"/>
          <w:sz w:val="22"/>
          <w:szCs w:val="22"/>
        </w:rPr>
        <w:t>DECLARAÇÃO DE CONHECIMENTO DAS CONDIÇÕES E PECULIARIDADES INERENTES À EXECUÇÃO DO SERVIÇO</w:t>
      </w:r>
    </w:p>
    <w:p w14:paraId="34BEE498" w14:textId="1CEE037C" w:rsidR="009E1DCC" w:rsidRPr="008248E0" w:rsidRDefault="009E1DCC" w:rsidP="008248E0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1A54731D" w14:textId="76AD8A2D" w:rsidR="00195DF2" w:rsidRPr="008248E0" w:rsidRDefault="00195DF2" w:rsidP="00195D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Fonts w:ascii="Calibri Light" w:hAnsi="Calibri Light" w:cs="Calibri Light"/>
          <w:color w:val="000000"/>
          <w:sz w:val="22"/>
          <w:szCs w:val="22"/>
        </w:rPr>
        <w:t>A em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presa _________________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>_________________, inscrita no CNPJ/MF sob o número __________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______, com sede na 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________________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____________________, por intermédio </w:t>
      </w:r>
      <w:proofErr w:type="gramStart"/>
      <w:r w:rsidRPr="008248E0">
        <w:rPr>
          <w:rFonts w:ascii="Calibri Light" w:hAnsi="Calibri Light" w:cs="Calibri Light"/>
          <w:color w:val="000000"/>
          <w:sz w:val="22"/>
          <w:szCs w:val="22"/>
        </w:rPr>
        <w:t>do(</w:t>
      </w:r>
      <w:proofErr w:type="gramEnd"/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a) </w:t>
      </w:r>
      <w:proofErr w:type="spellStart"/>
      <w:r w:rsidRPr="008248E0">
        <w:rPr>
          <w:rFonts w:ascii="Calibri Light" w:hAnsi="Calibri Light" w:cs="Calibri Light"/>
          <w:color w:val="000000"/>
          <w:sz w:val="22"/>
          <w:szCs w:val="22"/>
        </w:rPr>
        <w:t>Sr</w:t>
      </w:r>
      <w:proofErr w:type="spellEnd"/>
      <w:r w:rsidRPr="008248E0">
        <w:rPr>
          <w:rFonts w:ascii="Calibri Light" w:hAnsi="Calibri Light" w:cs="Calibri Light"/>
          <w:color w:val="000000"/>
          <w:sz w:val="22"/>
          <w:szCs w:val="22"/>
        </w:rPr>
        <w:t>(a) _____________________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_______, indicado expressamente como seu representante, 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>DECLARA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 ter </w:t>
      </w:r>
      <w:r w:rsidR="00C114DC" w:rsidRPr="008248E0">
        <w:rPr>
          <w:rFonts w:ascii="Calibri Light" w:hAnsi="Calibri Light" w:cs="Calibri Light"/>
          <w:sz w:val="22"/>
          <w:szCs w:val="22"/>
        </w:rPr>
        <w:t>pleno conhecimento das condições e peculiaridades inerentes à natureza do trabalho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, dispensando a necessidade da vistoria </w:t>
      </w:r>
      <w:r w:rsidRPr="008248E0">
        <w:rPr>
          <w:rFonts w:ascii="Calibri Light" w:hAnsi="Calibri Light" w:cs="Calibri Light"/>
          <w:i/>
          <w:color w:val="000000"/>
          <w:sz w:val="22"/>
          <w:szCs w:val="22"/>
        </w:rPr>
        <w:t>in loco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 prevista no Edital do Pregão Eletrônico n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>º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 xml:space="preserve"> ___/_____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 xml:space="preserve">e </w:t>
      </w:r>
      <w:r w:rsidR="00C114DC" w:rsidRPr="008248E0">
        <w:rPr>
          <w:rFonts w:ascii="Calibri Light" w:hAnsi="Calibri Light" w:cs="Calibri Light"/>
          <w:sz w:val="22"/>
          <w:szCs w:val="22"/>
        </w:rPr>
        <w:t xml:space="preserve">que assume total responsabilidade por este fato e que não utilizará deste para quaisquer questionamentos futuros que ensejam avenças técnicas ou financeiras com </w:t>
      </w:r>
      <w:r w:rsidR="008248E0">
        <w:rPr>
          <w:rFonts w:ascii="Calibri Light" w:hAnsi="Calibri Light" w:cs="Calibri Light"/>
          <w:sz w:val="22"/>
          <w:szCs w:val="22"/>
        </w:rPr>
        <w:t>o Instituto Chico Mendes de Conservação da Biodiversidade</w:t>
      </w:r>
      <w:r w:rsidR="00C114DC" w:rsidRPr="008248E0">
        <w:rPr>
          <w:rFonts w:ascii="Calibri Light" w:hAnsi="Calibri Light" w:cs="Calibri Light"/>
          <w:sz w:val="22"/>
          <w:szCs w:val="22"/>
        </w:rPr>
        <w:t>.</w:t>
      </w:r>
    </w:p>
    <w:p w14:paraId="34D0D57C" w14:textId="0CC03F33" w:rsidR="00195DF2" w:rsidRPr="008248E0" w:rsidRDefault="001863A1" w:rsidP="00195DF2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 xml:space="preserve">___________, ____ de____________ </w:t>
      </w:r>
      <w:proofErr w:type="spellStart"/>
      <w:r w:rsidRPr="008248E0">
        <w:rPr>
          <w:rFonts w:ascii="Calibri Light" w:hAnsi="Calibri Light" w:cs="Calibri Light"/>
          <w:sz w:val="22"/>
          <w:szCs w:val="22"/>
        </w:rPr>
        <w:t>de</w:t>
      </w:r>
      <w:proofErr w:type="spellEnd"/>
      <w:r w:rsidRPr="008248E0">
        <w:rPr>
          <w:rFonts w:ascii="Calibri Light" w:hAnsi="Calibri Light" w:cs="Calibri Light"/>
          <w:sz w:val="22"/>
          <w:szCs w:val="22"/>
        </w:rPr>
        <w:t xml:space="preserve"> 20</w:t>
      </w:r>
      <w:r w:rsidR="008248E0">
        <w:rPr>
          <w:rFonts w:ascii="Calibri Light" w:hAnsi="Calibri Light" w:cs="Calibri Light"/>
          <w:sz w:val="22"/>
          <w:szCs w:val="22"/>
        </w:rPr>
        <w:t>20</w:t>
      </w:r>
      <w:r w:rsidR="00195DF2" w:rsidRPr="008248E0">
        <w:rPr>
          <w:rFonts w:ascii="Calibri Light" w:hAnsi="Calibri Light" w:cs="Calibri Light"/>
          <w:sz w:val="22"/>
          <w:szCs w:val="22"/>
        </w:rPr>
        <w:t>.</w:t>
      </w:r>
    </w:p>
    <w:p w14:paraId="2EE4179F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7F6B0959" w14:textId="77777777" w:rsidR="00195DF2" w:rsidRPr="008248E0" w:rsidRDefault="00195DF2" w:rsidP="00195DF2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Representante legal da empresa</w:t>
      </w:r>
    </w:p>
    <w:p w14:paraId="48528C53" w14:textId="77777777" w:rsidR="00195DF2" w:rsidRPr="008248E0" w:rsidRDefault="00195DF2" w:rsidP="00195DF2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(Nome e assinatura)</w:t>
      </w:r>
    </w:p>
    <w:sectPr w:rsidR="00195DF2" w:rsidRPr="008248E0" w:rsidSect="005876B0">
      <w:pgSz w:w="11907" w:h="16840" w:code="9"/>
      <w:pgMar w:top="1418" w:right="1418" w:bottom="1418" w:left="1418" w:header="720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07B6" w14:textId="77777777" w:rsidR="005662DB" w:rsidRDefault="005662DB">
      <w:r>
        <w:separator/>
      </w:r>
    </w:p>
  </w:endnote>
  <w:endnote w:type="continuationSeparator" w:id="0">
    <w:p w14:paraId="6B87F5B9" w14:textId="77777777" w:rsidR="005662DB" w:rsidRDefault="005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1C1A" w14:textId="77777777" w:rsidR="005662DB" w:rsidRDefault="005662DB">
      <w:r>
        <w:separator/>
      </w:r>
    </w:p>
  </w:footnote>
  <w:footnote w:type="continuationSeparator" w:id="0">
    <w:p w14:paraId="4743828F" w14:textId="77777777" w:rsidR="005662DB" w:rsidRDefault="0056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E2932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>
    <w:nsid w:val="00000006"/>
    <w:multiLevelType w:val="multilevel"/>
    <w:tmpl w:val="8CD445BA"/>
    <w:name w:val="WW8Num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suff w:val="nothing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suff w:val="nothing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3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9">
    <w:nsid w:val="00671109"/>
    <w:multiLevelType w:val="hybridMultilevel"/>
    <w:tmpl w:val="F206588C"/>
    <w:lvl w:ilvl="0" w:tplc="445AC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470DAE"/>
    <w:multiLevelType w:val="hybridMultilevel"/>
    <w:tmpl w:val="922298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E4A66"/>
    <w:multiLevelType w:val="hybridMultilevel"/>
    <w:tmpl w:val="D0C0D4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A37DC"/>
    <w:multiLevelType w:val="hybridMultilevel"/>
    <w:tmpl w:val="B6C65B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90E52"/>
    <w:multiLevelType w:val="hybridMultilevel"/>
    <w:tmpl w:val="ACA273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558F3"/>
    <w:multiLevelType w:val="hybridMultilevel"/>
    <w:tmpl w:val="FBA8F3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2075D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02726"/>
    <w:multiLevelType w:val="hybridMultilevel"/>
    <w:tmpl w:val="84623E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C7200"/>
    <w:multiLevelType w:val="hybridMultilevel"/>
    <w:tmpl w:val="F4FC2028"/>
    <w:lvl w:ilvl="0" w:tplc="DBE21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B5159"/>
    <w:multiLevelType w:val="hybridMultilevel"/>
    <w:tmpl w:val="1BF25B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F05CD"/>
    <w:multiLevelType w:val="hybridMultilevel"/>
    <w:tmpl w:val="5204D8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56BF6"/>
    <w:multiLevelType w:val="hybridMultilevel"/>
    <w:tmpl w:val="110A1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553"/>
    <w:multiLevelType w:val="hybridMultilevel"/>
    <w:tmpl w:val="62E8E1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E4C20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24854"/>
    <w:multiLevelType w:val="hybridMultilevel"/>
    <w:tmpl w:val="C3C63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A0B52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FA1312"/>
    <w:multiLevelType w:val="hybridMultilevel"/>
    <w:tmpl w:val="C70EDA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A3AC2"/>
    <w:multiLevelType w:val="hybridMultilevel"/>
    <w:tmpl w:val="1B82D21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D15E0D"/>
    <w:multiLevelType w:val="hybridMultilevel"/>
    <w:tmpl w:val="C2189E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5229EC"/>
    <w:multiLevelType w:val="hybridMultilevel"/>
    <w:tmpl w:val="D18225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B87655"/>
    <w:multiLevelType w:val="hybridMultilevel"/>
    <w:tmpl w:val="BD4C95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9553B"/>
    <w:multiLevelType w:val="hybridMultilevel"/>
    <w:tmpl w:val="69DEF2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D3F02"/>
    <w:multiLevelType w:val="hybridMultilevel"/>
    <w:tmpl w:val="892A85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963E6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D194C"/>
    <w:multiLevelType w:val="hybridMultilevel"/>
    <w:tmpl w:val="E722C9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439FF"/>
    <w:multiLevelType w:val="hybridMultilevel"/>
    <w:tmpl w:val="703C1E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E0486"/>
    <w:multiLevelType w:val="hybridMultilevel"/>
    <w:tmpl w:val="CD4EB8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9C510A"/>
    <w:multiLevelType w:val="hybridMultilevel"/>
    <w:tmpl w:val="679429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815B4"/>
    <w:multiLevelType w:val="multilevel"/>
    <w:tmpl w:val="3092B39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45337A33"/>
    <w:multiLevelType w:val="hybridMultilevel"/>
    <w:tmpl w:val="42C267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452C2"/>
    <w:multiLevelType w:val="hybridMultilevel"/>
    <w:tmpl w:val="E7869036"/>
    <w:lvl w:ilvl="0" w:tplc="666CC7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F71A40F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Arial" w:hint="default"/>
        <w:b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4CC44D11"/>
    <w:multiLevelType w:val="hybridMultilevel"/>
    <w:tmpl w:val="1E2A71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435DD"/>
    <w:multiLevelType w:val="hybridMultilevel"/>
    <w:tmpl w:val="602E53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F2034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9649E"/>
    <w:multiLevelType w:val="hybridMultilevel"/>
    <w:tmpl w:val="B0E4B8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82D54"/>
    <w:multiLevelType w:val="hybridMultilevel"/>
    <w:tmpl w:val="298897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429B9"/>
    <w:multiLevelType w:val="hybridMultilevel"/>
    <w:tmpl w:val="FA423C5E"/>
    <w:lvl w:ilvl="0" w:tplc="49ACA3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434D1"/>
    <w:multiLevelType w:val="hybridMultilevel"/>
    <w:tmpl w:val="42C267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4FB"/>
    <w:multiLevelType w:val="multilevel"/>
    <w:tmpl w:val="E1F8780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64F95FB7"/>
    <w:multiLevelType w:val="hybridMultilevel"/>
    <w:tmpl w:val="F54037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C3A8B"/>
    <w:multiLevelType w:val="hybridMultilevel"/>
    <w:tmpl w:val="4FE45C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E5BE6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9E6E5C"/>
    <w:multiLevelType w:val="hybridMultilevel"/>
    <w:tmpl w:val="9384CC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47D4C"/>
    <w:multiLevelType w:val="hybridMultilevel"/>
    <w:tmpl w:val="6D8ACD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24F8F"/>
    <w:multiLevelType w:val="hybridMultilevel"/>
    <w:tmpl w:val="61382B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A56304"/>
    <w:multiLevelType w:val="hybridMultilevel"/>
    <w:tmpl w:val="509E57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274FD4"/>
    <w:multiLevelType w:val="hybridMultilevel"/>
    <w:tmpl w:val="5BAA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8E19C4"/>
    <w:multiLevelType w:val="hybridMultilevel"/>
    <w:tmpl w:val="B986C0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0B37"/>
    <w:multiLevelType w:val="hybridMultilevel"/>
    <w:tmpl w:val="E1D427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725921"/>
    <w:multiLevelType w:val="hybridMultilevel"/>
    <w:tmpl w:val="5BAA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704BB"/>
    <w:multiLevelType w:val="hybridMultilevel"/>
    <w:tmpl w:val="3FA27D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0"/>
  </w:num>
  <w:num w:numId="4">
    <w:abstractNumId w:val="37"/>
  </w:num>
  <w:num w:numId="5">
    <w:abstractNumId w:val="17"/>
  </w:num>
  <w:num w:numId="6">
    <w:abstractNumId w:val="18"/>
  </w:num>
  <w:num w:numId="7">
    <w:abstractNumId w:val="30"/>
  </w:num>
  <w:num w:numId="8">
    <w:abstractNumId w:val="33"/>
  </w:num>
  <w:num w:numId="9">
    <w:abstractNumId w:val="14"/>
  </w:num>
  <w:num w:numId="10">
    <w:abstractNumId w:val="16"/>
  </w:num>
  <w:num w:numId="11">
    <w:abstractNumId w:val="36"/>
  </w:num>
  <w:num w:numId="12">
    <w:abstractNumId w:val="55"/>
  </w:num>
  <w:num w:numId="13">
    <w:abstractNumId w:val="58"/>
  </w:num>
  <w:num w:numId="14">
    <w:abstractNumId w:val="59"/>
  </w:num>
  <w:num w:numId="15">
    <w:abstractNumId w:val="44"/>
  </w:num>
  <w:num w:numId="16">
    <w:abstractNumId w:val="23"/>
  </w:num>
  <w:num w:numId="17">
    <w:abstractNumId w:val="46"/>
  </w:num>
  <w:num w:numId="18">
    <w:abstractNumId w:val="38"/>
  </w:num>
  <w:num w:numId="19">
    <w:abstractNumId w:val="11"/>
  </w:num>
  <w:num w:numId="20">
    <w:abstractNumId w:val="41"/>
  </w:num>
  <w:num w:numId="21">
    <w:abstractNumId w:val="43"/>
  </w:num>
  <w:num w:numId="22">
    <w:abstractNumId w:val="21"/>
  </w:num>
  <w:num w:numId="23">
    <w:abstractNumId w:val="48"/>
  </w:num>
  <w:num w:numId="24">
    <w:abstractNumId w:val="24"/>
  </w:num>
  <w:num w:numId="25">
    <w:abstractNumId w:val="53"/>
  </w:num>
  <w:num w:numId="26">
    <w:abstractNumId w:val="50"/>
  </w:num>
  <w:num w:numId="27">
    <w:abstractNumId w:val="54"/>
  </w:num>
  <w:num w:numId="28">
    <w:abstractNumId w:val="22"/>
  </w:num>
  <w:num w:numId="29">
    <w:abstractNumId w:val="51"/>
  </w:num>
  <w:num w:numId="30">
    <w:abstractNumId w:val="31"/>
  </w:num>
  <w:num w:numId="31">
    <w:abstractNumId w:val="15"/>
  </w:num>
  <w:num w:numId="32">
    <w:abstractNumId w:val="32"/>
  </w:num>
  <w:num w:numId="33">
    <w:abstractNumId w:val="42"/>
  </w:num>
  <w:num w:numId="34">
    <w:abstractNumId w:val="56"/>
  </w:num>
  <w:num w:numId="35">
    <w:abstractNumId w:val="40"/>
  </w:num>
  <w:num w:numId="36">
    <w:abstractNumId w:val="28"/>
  </w:num>
  <w:num w:numId="37">
    <w:abstractNumId w:val="19"/>
  </w:num>
  <w:num w:numId="38">
    <w:abstractNumId w:val="25"/>
  </w:num>
  <w:num w:numId="39">
    <w:abstractNumId w:val="20"/>
  </w:num>
  <w:num w:numId="40">
    <w:abstractNumId w:val="29"/>
  </w:num>
  <w:num w:numId="41">
    <w:abstractNumId w:val="10"/>
  </w:num>
  <w:num w:numId="42">
    <w:abstractNumId w:val="57"/>
  </w:num>
  <w:num w:numId="43">
    <w:abstractNumId w:val="13"/>
  </w:num>
  <w:num w:numId="44">
    <w:abstractNumId w:val="52"/>
  </w:num>
  <w:num w:numId="45">
    <w:abstractNumId w:val="12"/>
  </w:num>
  <w:num w:numId="46">
    <w:abstractNumId w:val="45"/>
  </w:num>
  <w:num w:numId="47">
    <w:abstractNumId w:val="47"/>
  </w:num>
  <w:num w:numId="48">
    <w:abstractNumId w:val="34"/>
  </w:num>
  <w:num w:numId="49">
    <w:abstractNumId w:val="9"/>
  </w:num>
  <w:num w:numId="50">
    <w:abstractNumId w:val="27"/>
  </w:num>
  <w:num w:numId="51">
    <w:abstractNumId w:val="49"/>
  </w:num>
  <w:num w:numId="52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F"/>
    <w:rsid w:val="000002FE"/>
    <w:rsid w:val="0000090E"/>
    <w:rsid w:val="00000D3D"/>
    <w:rsid w:val="0000435E"/>
    <w:rsid w:val="00006B13"/>
    <w:rsid w:val="00006B54"/>
    <w:rsid w:val="00006C17"/>
    <w:rsid w:val="00007326"/>
    <w:rsid w:val="00010E57"/>
    <w:rsid w:val="00011FD8"/>
    <w:rsid w:val="000120BE"/>
    <w:rsid w:val="00014501"/>
    <w:rsid w:val="00015E3C"/>
    <w:rsid w:val="00016098"/>
    <w:rsid w:val="0001765B"/>
    <w:rsid w:val="00017F55"/>
    <w:rsid w:val="00022229"/>
    <w:rsid w:val="000225CF"/>
    <w:rsid w:val="00022798"/>
    <w:rsid w:val="00023636"/>
    <w:rsid w:val="00026664"/>
    <w:rsid w:val="00026952"/>
    <w:rsid w:val="00026F31"/>
    <w:rsid w:val="00030539"/>
    <w:rsid w:val="00034571"/>
    <w:rsid w:val="00035377"/>
    <w:rsid w:val="00036CEB"/>
    <w:rsid w:val="00037550"/>
    <w:rsid w:val="00040A68"/>
    <w:rsid w:val="00041CF9"/>
    <w:rsid w:val="000420F0"/>
    <w:rsid w:val="00042244"/>
    <w:rsid w:val="000433C1"/>
    <w:rsid w:val="00044597"/>
    <w:rsid w:val="00045CE3"/>
    <w:rsid w:val="000471A7"/>
    <w:rsid w:val="0004741A"/>
    <w:rsid w:val="00050E2D"/>
    <w:rsid w:val="00052161"/>
    <w:rsid w:val="00054109"/>
    <w:rsid w:val="00054AC3"/>
    <w:rsid w:val="000554C1"/>
    <w:rsid w:val="00056734"/>
    <w:rsid w:val="00056CFF"/>
    <w:rsid w:val="000619CD"/>
    <w:rsid w:val="00061CFE"/>
    <w:rsid w:val="00062D9E"/>
    <w:rsid w:val="00063CD4"/>
    <w:rsid w:val="0006596C"/>
    <w:rsid w:val="00066628"/>
    <w:rsid w:val="00070494"/>
    <w:rsid w:val="000707F3"/>
    <w:rsid w:val="00070F09"/>
    <w:rsid w:val="00070F1D"/>
    <w:rsid w:val="000728A5"/>
    <w:rsid w:val="0007330E"/>
    <w:rsid w:val="00074A7F"/>
    <w:rsid w:val="00077876"/>
    <w:rsid w:val="00080109"/>
    <w:rsid w:val="000804C3"/>
    <w:rsid w:val="00081757"/>
    <w:rsid w:val="00081A07"/>
    <w:rsid w:val="0008295C"/>
    <w:rsid w:val="00086148"/>
    <w:rsid w:val="000869B4"/>
    <w:rsid w:val="00086FAE"/>
    <w:rsid w:val="00090E67"/>
    <w:rsid w:val="00091547"/>
    <w:rsid w:val="000919A9"/>
    <w:rsid w:val="00091B53"/>
    <w:rsid w:val="00092021"/>
    <w:rsid w:val="000925D5"/>
    <w:rsid w:val="00092888"/>
    <w:rsid w:val="00093C94"/>
    <w:rsid w:val="00093F12"/>
    <w:rsid w:val="000950DC"/>
    <w:rsid w:val="00095B08"/>
    <w:rsid w:val="00096F9D"/>
    <w:rsid w:val="000A0940"/>
    <w:rsid w:val="000A3B1F"/>
    <w:rsid w:val="000A44CE"/>
    <w:rsid w:val="000A4B7E"/>
    <w:rsid w:val="000A60F9"/>
    <w:rsid w:val="000B0FB7"/>
    <w:rsid w:val="000B1660"/>
    <w:rsid w:val="000B17CC"/>
    <w:rsid w:val="000B1F78"/>
    <w:rsid w:val="000B1F93"/>
    <w:rsid w:val="000B23FB"/>
    <w:rsid w:val="000B301C"/>
    <w:rsid w:val="000B4299"/>
    <w:rsid w:val="000B5695"/>
    <w:rsid w:val="000B7017"/>
    <w:rsid w:val="000B71E6"/>
    <w:rsid w:val="000B728E"/>
    <w:rsid w:val="000B75E1"/>
    <w:rsid w:val="000C0070"/>
    <w:rsid w:val="000C031A"/>
    <w:rsid w:val="000C1266"/>
    <w:rsid w:val="000C3A51"/>
    <w:rsid w:val="000C4936"/>
    <w:rsid w:val="000C4A99"/>
    <w:rsid w:val="000C6613"/>
    <w:rsid w:val="000D07A3"/>
    <w:rsid w:val="000D0C45"/>
    <w:rsid w:val="000D2115"/>
    <w:rsid w:val="000D236E"/>
    <w:rsid w:val="000D4811"/>
    <w:rsid w:val="000D6D00"/>
    <w:rsid w:val="000D76E6"/>
    <w:rsid w:val="000E020C"/>
    <w:rsid w:val="000E08FA"/>
    <w:rsid w:val="000E0EAD"/>
    <w:rsid w:val="000E1945"/>
    <w:rsid w:val="000E1A1D"/>
    <w:rsid w:val="000E27E7"/>
    <w:rsid w:val="000E5A0C"/>
    <w:rsid w:val="000E6DC1"/>
    <w:rsid w:val="000E762B"/>
    <w:rsid w:val="000E765E"/>
    <w:rsid w:val="000F0B24"/>
    <w:rsid w:val="000F0B6B"/>
    <w:rsid w:val="000F0D65"/>
    <w:rsid w:val="000F1F2B"/>
    <w:rsid w:val="000F2A8F"/>
    <w:rsid w:val="000F4DB0"/>
    <w:rsid w:val="000F5393"/>
    <w:rsid w:val="000F5D91"/>
    <w:rsid w:val="000F6CD1"/>
    <w:rsid w:val="000F6DF2"/>
    <w:rsid w:val="000F770A"/>
    <w:rsid w:val="000F7A5E"/>
    <w:rsid w:val="00100954"/>
    <w:rsid w:val="00100E70"/>
    <w:rsid w:val="00101217"/>
    <w:rsid w:val="00101969"/>
    <w:rsid w:val="00102342"/>
    <w:rsid w:val="001031E8"/>
    <w:rsid w:val="00103738"/>
    <w:rsid w:val="00104279"/>
    <w:rsid w:val="00104356"/>
    <w:rsid w:val="001047C6"/>
    <w:rsid w:val="00104B9C"/>
    <w:rsid w:val="00106814"/>
    <w:rsid w:val="00106F55"/>
    <w:rsid w:val="001074B7"/>
    <w:rsid w:val="00107D6F"/>
    <w:rsid w:val="001119A7"/>
    <w:rsid w:val="00112A0C"/>
    <w:rsid w:val="00114553"/>
    <w:rsid w:val="001157CE"/>
    <w:rsid w:val="00116224"/>
    <w:rsid w:val="001162AB"/>
    <w:rsid w:val="001167CD"/>
    <w:rsid w:val="00120C1A"/>
    <w:rsid w:val="00120E38"/>
    <w:rsid w:val="00120FEB"/>
    <w:rsid w:val="00121221"/>
    <w:rsid w:val="00121D49"/>
    <w:rsid w:val="001223FD"/>
    <w:rsid w:val="00122C94"/>
    <w:rsid w:val="00123202"/>
    <w:rsid w:val="00123C9C"/>
    <w:rsid w:val="00123DBB"/>
    <w:rsid w:val="00124095"/>
    <w:rsid w:val="00124281"/>
    <w:rsid w:val="001244A3"/>
    <w:rsid w:val="001245FF"/>
    <w:rsid w:val="0012562E"/>
    <w:rsid w:val="00126D17"/>
    <w:rsid w:val="00126E9B"/>
    <w:rsid w:val="001304B9"/>
    <w:rsid w:val="0013162A"/>
    <w:rsid w:val="00132AAA"/>
    <w:rsid w:val="00133043"/>
    <w:rsid w:val="00136035"/>
    <w:rsid w:val="0014096F"/>
    <w:rsid w:val="00140E73"/>
    <w:rsid w:val="001412EC"/>
    <w:rsid w:val="0014227D"/>
    <w:rsid w:val="00144300"/>
    <w:rsid w:val="001444B6"/>
    <w:rsid w:val="0014513A"/>
    <w:rsid w:val="001454A8"/>
    <w:rsid w:val="00145DA8"/>
    <w:rsid w:val="00146383"/>
    <w:rsid w:val="001463DE"/>
    <w:rsid w:val="00147548"/>
    <w:rsid w:val="00147A15"/>
    <w:rsid w:val="00147EBC"/>
    <w:rsid w:val="00150CC8"/>
    <w:rsid w:val="001519D2"/>
    <w:rsid w:val="00151CA0"/>
    <w:rsid w:val="001528F8"/>
    <w:rsid w:val="001538E7"/>
    <w:rsid w:val="0015421B"/>
    <w:rsid w:val="001552A7"/>
    <w:rsid w:val="001555A8"/>
    <w:rsid w:val="00155D48"/>
    <w:rsid w:val="00157518"/>
    <w:rsid w:val="001578E2"/>
    <w:rsid w:val="00160583"/>
    <w:rsid w:val="0016063F"/>
    <w:rsid w:val="00161026"/>
    <w:rsid w:val="001619CD"/>
    <w:rsid w:val="0016206C"/>
    <w:rsid w:val="0016465E"/>
    <w:rsid w:val="00164A63"/>
    <w:rsid w:val="00164B8D"/>
    <w:rsid w:val="001657BA"/>
    <w:rsid w:val="00165FEE"/>
    <w:rsid w:val="0016651F"/>
    <w:rsid w:val="00166C41"/>
    <w:rsid w:val="00171A91"/>
    <w:rsid w:val="00171DEA"/>
    <w:rsid w:val="00172FDE"/>
    <w:rsid w:val="0017435D"/>
    <w:rsid w:val="00174DE9"/>
    <w:rsid w:val="00177D13"/>
    <w:rsid w:val="00180856"/>
    <w:rsid w:val="001810C2"/>
    <w:rsid w:val="001817D2"/>
    <w:rsid w:val="00182434"/>
    <w:rsid w:val="00182AE0"/>
    <w:rsid w:val="00182D08"/>
    <w:rsid w:val="00182E12"/>
    <w:rsid w:val="00182EC8"/>
    <w:rsid w:val="001838BF"/>
    <w:rsid w:val="001844DA"/>
    <w:rsid w:val="00185140"/>
    <w:rsid w:val="001863A1"/>
    <w:rsid w:val="00187B49"/>
    <w:rsid w:val="001914CE"/>
    <w:rsid w:val="001931F8"/>
    <w:rsid w:val="00194BD9"/>
    <w:rsid w:val="00194F52"/>
    <w:rsid w:val="001953F1"/>
    <w:rsid w:val="00195DF2"/>
    <w:rsid w:val="001964AC"/>
    <w:rsid w:val="00196A62"/>
    <w:rsid w:val="00196B70"/>
    <w:rsid w:val="00196FAB"/>
    <w:rsid w:val="0019756C"/>
    <w:rsid w:val="0019768C"/>
    <w:rsid w:val="00197F5D"/>
    <w:rsid w:val="001A05A2"/>
    <w:rsid w:val="001A0CC5"/>
    <w:rsid w:val="001A2858"/>
    <w:rsid w:val="001A309C"/>
    <w:rsid w:val="001A48CC"/>
    <w:rsid w:val="001A55BB"/>
    <w:rsid w:val="001A6098"/>
    <w:rsid w:val="001A6217"/>
    <w:rsid w:val="001A644D"/>
    <w:rsid w:val="001B0DEB"/>
    <w:rsid w:val="001B16D7"/>
    <w:rsid w:val="001B1962"/>
    <w:rsid w:val="001B2079"/>
    <w:rsid w:val="001B352A"/>
    <w:rsid w:val="001B37FB"/>
    <w:rsid w:val="001B3B6C"/>
    <w:rsid w:val="001B69E3"/>
    <w:rsid w:val="001B705A"/>
    <w:rsid w:val="001C0085"/>
    <w:rsid w:val="001C03AF"/>
    <w:rsid w:val="001C07AF"/>
    <w:rsid w:val="001C09E6"/>
    <w:rsid w:val="001C0A4E"/>
    <w:rsid w:val="001C0F06"/>
    <w:rsid w:val="001C11EF"/>
    <w:rsid w:val="001C17B8"/>
    <w:rsid w:val="001C1932"/>
    <w:rsid w:val="001C21F9"/>
    <w:rsid w:val="001C470F"/>
    <w:rsid w:val="001C47F6"/>
    <w:rsid w:val="001C550F"/>
    <w:rsid w:val="001C5FD0"/>
    <w:rsid w:val="001C724B"/>
    <w:rsid w:val="001C78F4"/>
    <w:rsid w:val="001C7EA8"/>
    <w:rsid w:val="001D0BC7"/>
    <w:rsid w:val="001D2BB7"/>
    <w:rsid w:val="001D2EFD"/>
    <w:rsid w:val="001D3E51"/>
    <w:rsid w:val="001D47B4"/>
    <w:rsid w:val="001D4A01"/>
    <w:rsid w:val="001D4AA1"/>
    <w:rsid w:val="001D5795"/>
    <w:rsid w:val="001D6E8C"/>
    <w:rsid w:val="001D7001"/>
    <w:rsid w:val="001D75D4"/>
    <w:rsid w:val="001D776F"/>
    <w:rsid w:val="001E0371"/>
    <w:rsid w:val="001E084E"/>
    <w:rsid w:val="001E1495"/>
    <w:rsid w:val="001E1FD6"/>
    <w:rsid w:val="001E2FA2"/>
    <w:rsid w:val="001E324B"/>
    <w:rsid w:val="001E4069"/>
    <w:rsid w:val="001E45A1"/>
    <w:rsid w:val="001E4CD7"/>
    <w:rsid w:val="001E4F54"/>
    <w:rsid w:val="001E53FE"/>
    <w:rsid w:val="001E58DA"/>
    <w:rsid w:val="001E5E81"/>
    <w:rsid w:val="001E5F6F"/>
    <w:rsid w:val="001F1729"/>
    <w:rsid w:val="001F3999"/>
    <w:rsid w:val="001F5A06"/>
    <w:rsid w:val="001F7632"/>
    <w:rsid w:val="001F77C8"/>
    <w:rsid w:val="00200DD2"/>
    <w:rsid w:val="002018FF"/>
    <w:rsid w:val="0020256B"/>
    <w:rsid w:val="00202CBA"/>
    <w:rsid w:val="0020615A"/>
    <w:rsid w:val="00206D4C"/>
    <w:rsid w:val="00210ADE"/>
    <w:rsid w:val="00211374"/>
    <w:rsid w:val="002114B7"/>
    <w:rsid w:val="00212121"/>
    <w:rsid w:val="00213B58"/>
    <w:rsid w:val="00213D47"/>
    <w:rsid w:val="00213E21"/>
    <w:rsid w:val="00214858"/>
    <w:rsid w:val="002162FE"/>
    <w:rsid w:val="002216E2"/>
    <w:rsid w:val="00222AFE"/>
    <w:rsid w:val="00222E77"/>
    <w:rsid w:val="00224587"/>
    <w:rsid w:val="002251FA"/>
    <w:rsid w:val="00227398"/>
    <w:rsid w:val="00231885"/>
    <w:rsid w:val="002320C1"/>
    <w:rsid w:val="00232686"/>
    <w:rsid w:val="002328E5"/>
    <w:rsid w:val="00233C44"/>
    <w:rsid w:val="00235100"/>
    <w:rsid w:val="002354A4"/>
    <w:rsid w:val="00236313"/>
    <w:rsid w:val="00236C1A"/>
    <w:rsid w:val="0024072D"/>
    <w:rsid w:val="002407BF"/>
    <w:rsid w:val="0024107E"/>
    <w:rsid w:val="0024266C"/>
    <w:rsid w:val="00243DC6"/>
    <w:rsid w:val="0024420B"/>
    <w:rsid w:val="0024672B"/>
    <w:rsid w:val="00247339"/>
    <w:rsid w:val="00247460"/>
    <w:rsid w:val="00247790"/>
    <w:rsid w:val="00247FB8"/>
    <w:rsid w:val="0025308F"/>
    <w:rsid w:val="00253197"/>
    <w:rsid w:val="002531CA"/>
    <w:rsid w:val="00253581"/>
    <w:rsid w:val="00253C37"/>
    <w:rsid w:val="00254910"/>
    <w:rsid w:val="00255039"/>
    <w:rsid w:val="00255B85"/>
    <w:rsid w:val="00256D55"/>
    <w:rsid w:val="00260482"/>
    <w:rsid w:val="002613BC"/>
    <w:rsid w:val="00261FBB"/>
    <w:rsid w:val="00263CFE"/>
    <w:rsid w:val="002640A9"/>
    <w:rsid w:val="00264476"/>
    <w:rsid w:val="00264AA4"/>
    <w:rsid w:val="00266661"/>
    <w:rsid w:val="0026677C"/>
    <w:rsid w:val="00266C8A"/>
    <w:rsid w:val="00270EA6"/>
    <w:rsid w:val="00271635"/>
    <w:rsid w:val="00272B6F"/>
    <w:rsid w:val="00273018"/>
    <w:rsid w:val="0027473B"/>
    <w:rsid w:val="00274E54"/>
    <w:rsid w:val="0027609C"/>
    <w:rsid w:val="00276C87"/>
    <w:rsid w:val="002777D1"/>
    <w:rsid w:val="002803D1"/>
    <w:rsid w:val="002808FE"/>
    <w:rsid w:val="00280FFC"/>
    <w:rsid w:val="002855E0"/>
    <w:rsid w:val="00285765"/>
    <w:rsid w:val="00290954"/>
    <w:rsid w:val="00292DD1"/>
    <w:rsid w:val="00296EAB"/>
    <w:rsid w:val="0029753D"/>
    <w:rsid w:val="002A0038"/>
    <w:rsid w:val="002A0423"/>
    <w:rsid w:val="002A1683"/>
    <w:rsid w:val="002A1FC9"/>
    <w:rsid w:val="002A496B"/>
    <w:rsid w:val="002A4D31"/>
    <w:rsid w:val="002A56A0"/>
    <w:rsid w:val="002A6655"/>
    <w:rsid w:val="002A7D5B"/>
    <w:rsid w:val="002B2A57"/>
    <w:rsid w:val="002B2CE5"/>
    <w:rsid w:val="002B3140"/>
    <w:rsid w:val="002B339F"/>
    <w:rsid w:val="002B33E9"/>
    <w:rsid w:val="002B3713"/>
    <w:rsid w:val="002B3814"/>
    <w:rsid w:val="002B453F"/>
    <w:rsid w:val="002B45FD"/>
    <w:rsid w:val="002B46A0"/>
    <w:rsid w:val="002B551A"/>
    <w:rsid w:val="002B56E0"/>
    <w:rsid w:val="002B593B"/>
    <w:rsid w:val="002B6C55"/>
    <w:rsid w:val="002C295D"/>
    <w:rsid w:val="002C30F2"/>
    <w:rsid w:val="002C4100"/>
    <w:rsid w:val="002C4C81"/>
    <w:rsid w:val="002C5C2C"/>
    <w:rsid w:val="002C6013"/>
    <w:rsid w:val="002D0810"/>
    <w:rsid w:val="002D16B8"/>
    <w:rsid w:val="002D197A"/>
    <w:rsid w:val="002D232D"/>
    <w:rsid w:val="002D31DC"/>
    <w:rsid w:val="002D3BBC"/>
    <w:rsid w:val="002D58D7"/>
    <w:rsid w:val="002D5EA4"/>
    <w:rsid w:val="002D656A"/>
    <w:rsid w:val="002D7E05"/>
    <w:rsid w:val="002E18AB"/>
    <w:rsid w:val="002E20DF"/>
    <w:rsid w:val="002E264C"/>
    <w:rsid w:val="002E3002"/>
    <w:rsid w:val="002E3021"/>
    <w:rsid w:val="002E7F88"/>
    <w:rsid w:val="002F2387"/>
    <w:rsid w:val="002F2561"/>
    <w:rsid w:val="002F3688"/>
    <w:rsid w:val="002F3D85"/>
    <w:rsid w:val="002F543F"/>
    <w:rsid w:val="002F5A60"/>
    <w:rsid w:val="002F5D82"/>
    <w:rsid w:val="002F64FB"/>
    <w:rsid w:val="0030068B"/>
    <w:rsid w:val="00300D2E"/>
    <w:rsid w:val="00301FE7"/>
    <w:rsid w:val="00302891"/>
    <w:rsid w:val="00305B62"/>
    <w:rsid w:val="00305F6C"/>
    <w:rsid w:val="003066E8"/>
    <w:rsid w:val="003111F6"/>
    <w:rsid w:val="00311A28"/>
    <w:rsid w:val="003125AE"/>
    <w:rsid w:val="003126BD"/>
    <w:rsid w:val="00313428"/>
    <w:rsid w:val="0031381A"/>
    <w:rsid w:val="00314176"/>
    <w:rsid w:val="00317111"/>
    <w:rsid w:val="003174B2"/>
    <w:rsid w:val="00317B48"/>
    <w:rsid w:val="003202C3"/>
    <w:rsid w:val="00320A53"/>
    <w:rsid w:val="00320AEB"/>
    <w:rsid w:val="003217F2"/>
    <w:rsid w:val="003223F2"/>
    <w:rsid w:val="00323468"/>
    <w:rsid w:val="00324B50"/>
    <w:rsid w:val="00325543"/>
    <w:rsid w:val="00326025"/>
    <w:rsid w:val="00326783"/>
    <w:rsid w:val="0032689A"/>
    <w:rsid w:val="0032716C"/>
    <w:rsid w:val="003274AC"/>
    <w:rsid w:val="0033007C"/>
    <w:rsid w:val="00331231"/>
    <w:rsid w:val="00331420"/>
    <w:rsid w:val="0033172A"/>
    <w:rsid w:val="0033183C"/>
    <w:rsid w:val="00333039"/>
    <w:rsid w:val="0033367E"/>
    <w:rsid w:val="00334D59"/>
    <w:rsid w:val="00335CBC"/>
    <w:rsid w:val="00336046"/>
    <w:rsid w:val="0033616A"/>
    <w:rsid w:val="00336498"/>
    <w:rsid w:val="00337131"/>
    <w:rsid w:val="003376B6"/>
    <w:rsid w:val="00340E3F"/>
    <w:rsid w:val="0034320A"/>
    <w:rsid w:val="00344612"/>
    <w:rsid w:val="00344AB3"/>
    <w:rsid w:val="00345545"/>
    <w:rsid w:val="003467F2"/>
    <w:rsid w:val="00346CA8"/>
    <w:rsid w:val="00347A95"/>
    <w:rsid w:val="003508C2"/>
    <w:rsid w:val="003521AA"/>
    <w:rsid w:val="003532B7"/>
    <w:rsid w:val="003535D6"/>
    <w:rsid w:val="00353ABA"/>
    <w:rsid w:val="00353B2C"/>
    <w:rsid w:val="00354B35"/>
    <w:rsid w:val="00354F50"/>
    <w:rsid w:val="00355A7F"/>
    <w:rsid w:val="00355C55"/>
    <w:rsid w:val="00356341"/>
    <w:rsid w:val="00356F80"/>
    <w:rsid w:val="003606CF"/>
    <w:rsid w:val="00362D76"/>
    <w:rsid w:val="0036314F"/>
    <w:rsid w:val="0036374C"/>
    <w:rsid w:val="0036432D"/>
    <w:rsid w:val="00365B3D"/>
    <w:rsid w:val="0036640D"/>
    <w:rsid w:val="003706CD"/>
    <w:rsid w:val="00370D37"/>
    <w:rsid w:val="00371BE9"/>
    <w:rsid w:val="003729F9"/>
    <w:rsid w:val="00372B8E"/>
    <w:rsid w:val="00372D58"/>
    <w:rsid w:val="003739CC"/>
    <w:rsid w:val="003756A5"/>
    <w:rsid w:val="00376C0D"/>
    <w:rsid w:val="00376DF2"/>
    <w:rsid w:val="0037750F"/>
    <w:rsid w:val="00380289"/>
    <w:rsid w:val="00382FE9"/>
    <w:rsid w:val="00383096"/>
    <w:rsid w:val="00383EA2"/>
    <w:rsid w:val="003841C5"/>
    <w:rsid w:val="003861A3"/>
    <w:rsid w:val="00386270"/>
    <w:rsid w:val="00387044"/>
    <w:rsid w:val="00390500"/>
    <w:rsid w:val="003916A6"/>
    <w:rsid w:val="00391BB7"/>
    <w:rsid w:val="003935FD"/>
    <w:rsid w:val="00395471"/>
    <w:rsid w:val="003A4B04"/>
    <w:rsid w:val="003A6A5C"/>
    <w:rsid w:val="003A7F94"/>
    <w:rsid w:val="003B162E"/>
    <w:rsid w:val="003B28C2"/>
    <w:rsid w:val="003B3036"/>
    <w:rsid w:val="003B3901"/>
    <w:rsid w:val="003B415F"/>
    <w:rsid w:val="003B5660"/>
    <w:rsid w:val="003B5E9A"/>
    <w:rsid w:val="003B797A"/>
    <w:rsid w:val="003C022F"/>
    <w:rsid w:val="003C0E6B"/>
    <w:rsid w:val="003C169B"/>
    <w:rsid w:val="003C17D6"/>
    <w:rsid w:val="003C2297"/>
    <w:rsid w:val="003C319D"/>
    <w:rsid w:val="003C447C"/>
    <w:rsid w:val="003C5309"/>
    <w:rsid w:val="003C699F"/>
    <w:rsid w:val="003C7476"/>
    <w:rsid w:val="003D0069"/>
    <w:rsid w:val="003D0855"/>
    <w:rsid w:val="003D1F32"/>
    <w:rsid w:val="003D390D"/>
    <w:rsid w:val="003D3F74"/>
    <w:rsid w:val="003D41A5"/>
    <w:rsid w:val="003D46FA"/>
    <w:rsid w:val="003D66D7"/>
    <w:rsid w:val="003E08A9"/>
    <w:rsid w:val="003E22CE"/>
    <w:rsid w:val="003E3274"/>
    <w:rsid w:val="003E4945"/>
    <w:rsid w:val="003E55BF"/>
    <w:rsid w:val="003E5738"/>
    <w:rsid w:val="003E5988"/>
    <w:rsid w:val="003E6F47"/>
    <w:rsid w:val="003E73B8"/>
    <w:rsid w:val="003E7F88"/>
    <w:rsid w:val="003F33DF"/>
    <w:rsid w:val="003F3915"/>
    <w:rsid w:val="003F5919"/>
    <w:rsid w:val="0040095A"/>
    <w:rsid w:val="0040159A"/>
    <w:rsid w:val="00402852"/>
    <w:rsid w:val="00402AC2"/>
    <w:rsid w:val="00402F7E"/>
    <w:rsid w:val="004030C3"/>
    <w:rsid w:val="004034E7"/>
    <w:rsid w:val="00403616"/>
    <w:rsid w:val="00403F6B"/>
    <w:rsid w:val="0040480A"/>
    <w:rsid w:val="00404E92"/>
    <w:rsid w:val="00404EFD"/>
    <w:rsid w:val="00405702"/>
    <w:rsid w:val="00407E43"/>
    <w:rsid w:val="00407E98"/>
    <w:rsid w:val="0041065A"/>
    <w:rsid w:val="0041143A"/>
    <w:rsid w:val="0041187D"/>
    <w:rsid w:val="004126B4"/>
    <w:rsid w:val="00412BA4"/>
    <w:rsid w:val="0041340B"/>
    <w:rsid w:val="00413EBC"/>
    <w:rsid w:val="00414113"/>
    <w:rsid w:val="004150A5"/>
    <w:rsid w:val="00416AA4"/>
    <w:rsid w:val="00417A5B"/>
    <w:rsid w:val="00417E82"/>
    <w:rsid w:val="00421328"/>
    <w:rsid w:val="00421BBC"/>
    <w:rsid w:val="0042271F"/>
    <w:rsid w:val="0042278F"/>
    <w:rsid w:val="0042476B"/>
    <w:rsid w:val="00424D8D"/>
    <w:rsid w:val="0042614B"/>
    <w:rsid w:val="00427869"/>
    <w:rsid w:val="00431931"/>
    <w:rsid w:val="00431F55"/>
    <w:rsid w:val="00434CC1"/>
    <w:rsid w:val="0043637A"/>
    <w:rsid w:val="0044074D"/>
    <w:rsid w:val="004410CE"/>
    <w:rsid w:val="00441208"/>
    <w:rsid w:val="004418C0"/>
    <w:rsid w:val="00442CF0"/>
    <w:rsid w:val="00442EC0"/>
    <w:rsid w:val="0044377E"/>
    <w:rsid w:val="004442E2"/>
    <w:rsid w:val="00444E8B"/>
    <w:rsid w:val="004454BF"/>
    <w:rsid w:val="00447D41"/>
    <w:rsid w:val="00450C8A"/>
    <w:rsid w:val="00451FA1"/>
    <w:rsid w:val="004525DF"/>
    <w:rsid w:val="0045281C"/>
    <w:rsid w:val="00453B73"/>
    <w:rsid w:val="00454196"/>
    <w:rsid w:val="0045461A"/>
    <w:rsid w:val="00455215"/>
    <w:rsid w:val="0045523E"/>
    <w:rsid w:val="0045538E"/>
    <w:rsid w:val="004556B7"/>
    <w:rsid w:val="00456C27"/>
    <w:rsid w:val="00457B1E"/>
    <w:rsid w:val="00461A92"/>
    <w:rsid w:val="004623B6"/>
    <w:rsid w:val="00464CAC"/>
    <w:rsid w:val="0046581F"/>
    <w:rsid w:val="00465FC8"/>
    <w:rsid w:val="004677F0"/>
    <w:rsid w:val="00470A3F"/>
    <w:rsid w:val="00471746"/>
    <w:rsid w:val="00472F47"/>
    <w:rsid w:val="0047364C"/>
    <w:rsid w:val="00473E71"/>
    <w:rsid w:val="00475567"/>
    <w:rsid w:val="0048109D"/>
    <w:rsid w:val="00481A09"/>
    <w:rsid w:val="00481D7B"/>
    <w:rsid w:val="00482F7D"/>
    <w:rsid w:val="0048358F"/>
    <w:rsid w:val="004835BC"/>
    <w:rsid w:val="00484AA8"/>
    <w:rsid w:val="00484CB5"/>
    <w:rsid w:val="00484E7D"/>
    <w:rsid w:val="00485FF7"/>
    <w:rsid w:val="00486F41"/>
    <w:rsid w:val="00490858"/>
    <w:rsid w:val="00491179"/>
    <w:rsid w:val="00491821"/>
    <w:rsid w:val="00491B25"/>
    <w:rsid w:val="00493273"/>
    <w:rsid w:val="00493BAC"/>
    <w:rsid w:val="00493F22"/>
    <w:rsid w:val="00494CD7"/>
    <w:rsid w:val="004954F1"/>
    <w:rsid w:val="00496620"/>
    <w:rsid w:val="00496EEB"/>
    <w:rsid w:val="0049702E"/>
    <w:rsid w:val="004A09BC"/>
    <w:rsid w:val="004A09F2"/>
    <w:rsid w:val="004A0BEC"/>
    <w:rsid w:val="004A209F"/>
    <w:rsid w:val="004A25E2"/>
    <w:rsid w:val="004A28D8"/>
    <w:rsid w:val="004A3F33"/>
    <w:rsid w:val="004A4964"/>
    <w:rsid w:val="004A5805"/>
    <w:rsid w:val="004B0A94"/>
    <w:rsid w:val="004B1AFB"/>
    <w:rsid w:val="004B2553"/>
    <w:rsid w:val="004B3006"/>
    <w:rsid w:val="004B589E"/>
    <w:rsid w:val="004B5B1A"/>
    <w:rsid w:val="004C048A"/>
    <w:rsid w:val="004C0E55"/>
    <w:rsid w:val="004C1A71"/>
    <w:rsid w:val="004C206E"/>
    <w:rsid w:val="004C3810"/>
    <w:rsid w:val="004C68CF"/>
    <w:rsid w:val="004C762A"/>
    <w:rsid w:val="004D1609"/>
    <w:rsid w:val="004D39BF"/>
    <w:rsid w:val="004D4B17"/>
    <w:rsid w:val="004D4EDC"/>
    <w:rsid w:val="004D63A4"/>
    <w:rsid w:val="004D6B6D"/>
    <w:rsid w:val="004D6D0E"/>
    <w:rsid w:val="004D76FA"/>
    <w:rsid w:val="004E22DC"/>
    <w:rsid w:val="004E36F1"/>
    <w:rsid w:val="004E3C5B"/>
    <w:rsid w:val="004E4BD4"/>
    <w:rsid w:val="004E55EA"/>
    <w:rsid w:val="004E5B77"/>
    <w:rsid w:val="004E659D"/>
    <w:rsid w:val="004E6BC9"/>
    <w:rsid w:val="004E6D28"/>
    <w:rsid w:val="004E7E2F"/>
    <w:rsid w:val="004F41A0"/>
    <w:rsid w:val="004F66CF"/>
    <w:rsid w:val="004F7134"/>
    <w:rsid w:val="00501683"/>
    <w:rsid w:val="00502899"/>
    <w:rsid w:val="00502B71"/>
    <w:rsid w:val="00502C35"/>
    <w:rsid w:val="00502C79"/>
    <w:rsid w:val="005036A6"/>
    <w:rsid w:val="005039FB"/>
    <w:rsid w:val="00503FB3"/>
    <w:rsid w:val="005043F7"/>
    <w:rsid w:val="00504D0D"/>
    <w:rsid w:val="00505266"/>
    <w:rsid w:val="00506B5E"/>
    <w:rsid w:val="005074BC"/>
    <w:rsid w:val="005109A5"/>
    <w:rsid w:val="00511195"/>
    <w:rsid w:val="0051180D"/>
    <w:rsid w:val="00511967"/>
    <w:rsid w:val="00512A65"/>
    <w:rsid w:val="0051527F"/>
    <w:rsid w:val="0051582D"/>
    <w:rsid w:val="00515973"/>
    <w:rsid w:val="005166B8"/>
    <w:rsid w:val="0052250E"/>
    <w:rsid w:val="00524764"/>
    <w:rsid w:val="00526176"/>
    <w:rsid w:val="00526F64"/>
    <w:rsid w:val="005307FF"/>
    <w:rsid w:val="00531296"/>
    <w:rsid w:val="00532203"/>
    <w:rsid w:val="00532281"/>
    <w:rsid w:val="005325CC"/>
    <w:rsid w:val="00535B34"/>
    <w:rsid w:val="00536994"/>
    <w:rsid w:val="005370BF"/>
    <w:rsid w:val="00537217"/>
    <w:rsid w:val="00537574"/>
    <w:rsid w:val="0053783F"/>
    <w:rsid w:val="0054182C"/>
    <w:rsid w:val="005431CE"/>
    <w:rsid w:val="0054384B"/>
    <w:rsid w:val="0054398A"/>
    <w:rsid w:val="00543DB9"/>
    <w:rsid w:val="00544DA3"/>
    <w:rsid w:val="0054522E"/>
    <w:rsid w:val="00545A38"/>
    <w:rsid w:val="00546134"/>
    <w:rsid w:val="005524A5"/>
    <w:rsid w:val="005524F8"/>
    <w:rsid w:val="005531AE"/>
    <w:rsid w:val="00553555"/>
    <w:rsid w:val="005544CC"/>
    <w:rsid w:val="00557526"/>
    <w:rsid w:val="005602E1"/>
    <w:rsid w:val="005615A6"/>
    <w:rsid w:val="00561FCE"/>
    <w:rsid w:val="0056213B"/>
    <w:rsid w:val="005633E7"/>
    <w:rsid w:val="00563BAE"/>
    <w:rsid w:val="005640F8"/>
    <w:rsid w:val="00564219"/>
    <w:rsid w:val="00565553"/>
    <w:rsid w:val="005657F5"/>
    <w:rsid w:val="00565FEC"/>
    <w:rsid w:val="005662DB"/>
    <w:rsid w:val="00566D7D"/>
    <w:rsid w:val="00566F2B"/>
    <w:rsid w:val="005706A1"/>
    <w:rsid w:val="00571674"/>
    <w:rsid w:val="0057228F"/>
    <w:rsid w:val="005730C1"/>
    <w:rsid w:val="00573CD8"/>
    <w:rsid w:val="00573F5F"/>
    <w:rsid w:val="0057431C"/>
    <w:rsid w:val="005744BF"/>
    <w:rsid w:val="005748F1"/>
    <w:rsid w:val="0057532B"/>
    <w:rsid w:val="005804C7"/>
    <w:rsid w:val="00581BA6"/>
    <w:rsid w:val="00583B45"/>
    <w:rsid w:val="00584A4E"/>
    <w:rsid w:val="00584E98"/>
    <w:rsid w:val="005859CD"/>
    <w:rsid w:val="005866E7"/>
    <w:rsid w:val="005872CB"/>
    <w:rsid w:val="005876B0"/>
    <w:rsid w:val="00590343"/>
    <w:rsid w:val="00590EEF"/>
    <w:rsid w:val="005921D0"/>
    <w:rsid w:val="0059353B"/>
    <w:rsid w:val="0059431A"/>
    <w:rsid w:val="00595706"/>
    <w:rsid w:val="00595ECD"/>
    <w:rsid w:val="00596AB0"/>
    <w:rsid w:val="00596EA9"/>
    <w:rsid w:val="005A013D"/>
    <w:rsid w:val="005A0B56"/>
    <w:rsid w:val="005A1507"/>
    <w:rsid w:val="005A17D2"/>
    <w:rsid w:val="005A18A2"/>
    <w:rsid w:val="005A374E"/>
    <w:rsid w:val="005A40BA"/>
    <w:rsid w:val="005A4A09"/>
    <w:rsid w:val="005A5862"/>
    <w:rsid w:val="005A58CE"/>
    <w:rsid w:val="005A60C0"/>
    <w:rsid w:val="005A6D2D"/>
    <w:rsid w:val="005A704C"/>
    <w:rsid w:val="005A7F52"/>
    <w:rsid w:val="005B01C3"/>
    <w:rsid w:val="005B0437"/>
    <w:rsid w:val="005B281A"/>
    <w:rsid w:val="005B36BA"/>
    <w:rsid w:val="005B592A"/>
    <w:rsid w:val="005B6B3E"/>
    <w:rsid w:val="005B77EE"/>
    <w:rsid w:val="005C0BFD"/>
    <w:rsid w:val="005C1185"/>
    <w:rsid w:val="005C1EE5"/>
    <w:rsid w:val="005C5191"/>
    <w:rsid w:val="005C56D3"/>
    <w:rsid w:val="005C6324"/>
    <w:rsid w:val="005C65C8"/>
    <w:rsid w:val="005C76C4"/>
    <w:rsid w:val="005C79E1"/>
    <w:rsid w:val="005C7B8B"/>
    <w:rsid w:val="005D01C3"/>
    <w:rsid w:val="005D0298"/>
    <w:rsid w:val="005D15F4"/>
    <w:rsid w:val="005D3399"/>
    <w:rsid w:val="005D3400"/>
    <w:rsid w:val="005D6DA8"/>
    <w:rsid w:val="005D6E24"/>
    <w:rsid w:val="005D6EF2"/>
    <w:rsid w:val="005D7961"/>
    <w:rsid w:val="005E039B"/>
    <w:rsid w:val="005E072B"/>
    <w:rsid w:val="005E0C0D"/>
    <w:rsid w:val="005E16CC"/>
    <w:rsid w:val="005E3037"/>
    <w:rsid w:val="005E4247"/>
    <w:rsid w:val="005E4DD4"/>
    <w:rsid w:val="005E4EAE"/>
    <w:rsid w:val="005E5B42"/>
    <w:rsid w:val="005E633F"/>
    <w:rsid w:val="005E6DF6"/>
    <w:rsid w:val="005E6F43"/>
    <w:rsid w:val="005E723A"/>
    <w:rsid w:val="005F0A93"/>
    <w:rsid w:val="005F1A54"/>
    <w:rsid w:val="005F223E"/>
    <w:rsid w:val="005F2A5D"/>
    <w:rsid w:val="005F2F34"/>
    <w:rsid w:val="005F3B39"/>
    <w:rsid w:val="005F4C0E"/>
    <w:rsid w:val="005F4CC1"/>
    <w:rsid w:val="005F5773"/>
    <w:rsid w:val="006018FE"/>
    <w:rsid w:val="00601EE2"/>
    <w:rsid w:val="006027C0"/>
    <w:rsid w:val="00603356"/>
    <w:rsid w:val="00604A39"/>
    <w:rsid w:val="00606BCB"/>
    <w:rsid w:val="006078B9"/>
    <w:rsid w:val="00607E0F"/>
    <w:rsid w:val="00610FEC"/>
    <w:rsid w:val="00611686"/>
    <w:rsid w:val="00611DB9"/>
    <w:rsid w:val="006120E8"/>
    <w:rsid w:val="00613E00"/>
    <w:rsid w:val="00615FAF"/>
    <w:rsid w:val="00621B7F"/>
    <w:rsid w:val="00622714"/>
    <w:rsid w:val="006234A8"/>
    <w:rsid w:val="006239FB"/>
    <w:rsid w:val="006241C3"/>
    <w:rsid w:val="00624983"/>
    <w:rsid w:val="00625A54"/>
    <w:rsid w:val="00625B6A"/>
    <w:rsid w:val="00626442"/>
    <w:rsid w:val="00626458"/>
    <w:rsid w:val="00626502"/>
    <w:rsid w:val="006273C0"/>
    <w:rsid w:val="006275E7"/>
    <w:rsid w:val="00627CC5"/>
    <w:rsid w:val="006308A4"/>
    <w:rsid w:val="00631663"/>
    <w:rsid w:val="00631E00"/>
    <w:rsid w:val="006347DA"/>
    <w:rsid w:val="006349F3"/>
    <w:rsid w:val="00634DEF"/>
    <w:rsid w:val="006350A6"/>
    <w:rsid w:val="0063545F"/>
    <w:rsid w:val="00635AE0"/>
    <w:rsid w:val="00636AC8"/>
    <w:rsid w:val="00636CC5"/>
    <w:rsid w:val="00637BDD"/>
    <w:rsid w:val="0064188A"/>
    <w:rsid w:val="0064243B"/>
    <w:rsid w:val="006438A0"/>
    <w:rsid w:val="006438A9"/>
    <w:rsid w:val="00643926"/>
    <w:rsid w:val="00645EBE"/>
    <w:rsid w:val="006475D0"/>
    <w:rsid w:val="006479B2"/>
    <w:rsid w:val="00647DBB"/>
    <w:rsid w:val="006500FE"/>
    <w:rsid w:val="00650835"/>
    <w:rsid w:val="00655486"/>
    <w:rsid w:val="00656DCB"/>
    <w:rsid w:val="00661DEF"/>
    <w:rsid w:val="00661E23"/>
    <w:rsid w:val="00663159"/>
    <w:rsid w:val="0066371E"/>
    <w:rsid w:val="0066461F"/>
    <w:rsid w:val="00664F76"/>
    <w:rsid w:val="0066539C"/>
    <w:rsid w:val="006654B2"/>
    <w:rsid w:val="00665D7D"/>
    <w:rsid w:val="00667673"/>
    <w:rsid w:val="0067060A"/>
    <w:rsid w:val="00672D1D"/>
    <w:rsid w:val="006733EE"/>
    <w:rsid w:val="00674113"/>
    <w:rsid w:val="00676868"/>
    <w:rsid w:val="006800A5"/>
    <w:rsid w:val="00680DAA"/>
    <w:rsid w:val="0068169F"/>
    <w:rsid w:val="00681C1E"/>
    <w:rsid w:val="0068323B"/>
    <w:rsid w:val="00683A6D"/>
    <w:rsid w:val="00683AEA"/>
    <w:rsid w:val="006875E4"/>
    <w:rsid w:val="00687AE9"/>
    <w:rsid w:val="0069031F"/>
    <w:rsid w:val="006906C9"/>
    <w:rsid w:val="00690FE0"/>
    <w:rsid w:val="00691E0F"/>
    <w:rsid w:val="00692ADC"/>
    <w:rsid w:val="00694835"/>
    <w:rsid w:val="006949FA"/>
    <w:rsid w:val="00694A98"/>
    <w:rsid w:val="00694DF1"/>
    <w:rsid w:val="00696163"/>
    <w:rsid w:val="00696A0E"/>
    <w:rsid w:val="006A0121"/>
    <w:rsid w:val="006A0168"/>
    <w:rsid w:val="006A0A05"/>
    <w:rsid w:val="006A0DF2"/>
    <w:rsid w:val="006A175C"/>
    <w:rsid w:val="006A18F8"/>
    <w:rsid w:val="006A21FA"/>
    <w:rsid w:val="006A236C"/>
    <w:rsid w:val="006A444E"/>
    <w:rsid w:val="006A4BD0"/>
    <w:rsid w:val="006A4F25"/>
    <w:rsid w:val="006A6DC4"/>
    <w:rsid w:val="006B04BA"/>
    <w:rsid w:val="006B1108"/>
    <w:rsid w:val="006B4387"/>
    <w:rsid w:val="006B53E8"/>
    <w:rsid w:val="006B5408"/>
    <w:rsid w:val="006B68B5"/>
    <w:rsid w:val="006B6D3C"/>
    <w:rsid w:val="006B7ACD"/>
    <w:rsid w:val="006C01C2"/>
    <w:rsid w:val="006C03E1"/>
    <w:rsid w:val="006C0CE7"/>
    <w:rsid w:val="006C1DC5"/>
    <w:rsid w:val="006C23B4"/>
    <w:rsid w:val="006C48DF"/>
    <w:rsid w:val="006C5776"/>
    <w:rsid w:val="006C6109"/>
    <w:rsid w:val="006C6426"/>
    <w:rsid w:val="006C7095"/>
    <w:rsid w:val="006C7FD6"/>
    <w:rsid w:val="006D081D"/>
    <w:rsid w:val="006D08A1"/>
    <w:rsid w:val="006D1E73"/>
    <w:rsid w:val="006D2550"/>
    <w:rsid w:val="006D28EF"/>
    <w:rsid w:val="006D360E"/>
    <w:rsid w:val="006D42E9"/>
    <w:rsid w:val="006D4A2C"/>
    <w:rsid w:val="006D7AD5"/>
    <w:rsid w:val="006D7BA6"/>
    <w:rsid w:val="006E0182"/>
    <w:rsid w:val="006E1E0A"/>
    <w:rsid w:val="006E422E"/>
    <w:rsid w:val="006E5254"/>
    <w:rsid w:val="006E5C79"/>
    <w:rsid w:val="006F034E"/>
    <w:rsid w:val="006F129B"/>
    <w:rsid w:val="006F39B0"/>
    <w:rsid w:val="006F419B"/>
    <w:rsid w:val="006F49AE"/>
    <w:rsid w:val="006F4F65"/>
    <w:rsid w:val="006F697F"/>
    <w:rsid w:val="006F7E28"/>
    <w:rsid w:val="00700668"/>
    <w:rsid w:val="00704394"/>
    <w:rsid w:val="007048A8"/>
    <w:rsid w:val="0070505B"/>
    <w:rsid w:val="00705AD1"/>
    <w:rsid w:val="007064A2"/>
    <w:rsid w:val="00707C9D"/>
    <w:rsid w:val="007100A0"/>
    <w:rsid w:val="00710665"/>
    <w:rsid w:val="00711E24"/>
    <w:rsid w:val="00714819"/>
    <w:rsid w:val="007149F2"/>
    <w:rsid w:val="0071631B"/>
    <w:rsid w:val="00716A2D"/>
    <w:rsid w:val="00716CD3"/>
    <w:rsid w:val="00716DC8"/>
    <w:rsid w:val="00717594"/>
    <w:rsid w:val="00717BFA"/>
    <w:rsid w:val="00720890"/>
    <w:rsid w:val="00721137"/>
    <w:rsid w:val="007219C3"/>
    <w:rsid w:val="00723786"/>
    <w:rsid w:val="00726D6F"/>
    <w:rsid w:val="00727776"/>
    <w:rsid w:val="00727B5B"/>
    <w:rsid w:val="00730D95"/>
    <w:rsid w:val="007312C5"/>
    <w:rsid w:val="00733850"/>
    <w:rsid w:val="0073538A"/>
    <w:rsid w:val="00736669"/>
    <w:rsid w:val="00736F9D"/>
    <w:rsid w:val="00737DC1"/>
    <w:rsid w:val="00737F2E"/>
    <w:rsid w:val="00740B7D"/>
    <w:rsid w:val="007411ED"/>
    <w:rsid w:val="0074214A"/>
    <w:rsid w:val="007432B5"/>
    <w:rsid w:val="00743904"/>
    <w:rsid w:val="00743B13"/>
    <w:rsid w:val="007447EF"/>
    <w:rsid w:val="007448B1"/>
    <w:rsid w:val="00744F83"/>
    <w:rsid w:val="0074582D"/>
    <w:rsid w:val="007479A5"/>
    <w:rsid w:val="00750840"/>
    <w:rsid w:val="00750871"/>
    <w:rsid w:val="00752071"/>
    <w:rsid w:val="00752274"/>
    <w:rsid w:val="00752395"/>
    <w:rsid w:val="00754FCD"/>
    <w:rsid w:val="00757C6D"/>
    <w:rsid w:val="007613CE"/>
    <w:rsid w:val="007620FE"/>
    <w:rsid w:val="007651BC"/>
    <w:rsid w:val="00765341"/>
    <w:rsid w:val="007701F3"/>
    <w:rsid w:val="007707D9"/>
    <w:rsid w:val="007725C7"/>
    <w:rsid w:val="007726F2"/>
    <w:rsid w:val="00773ADC"/>
    <w:rsid w:val="00774AAF"/>
    <w:rsid w:val="00774D89"/>
    <w:rsid w:val="00775387"/>
    <w:rsid w:val="0077585C"/>
    <w:rsid w:val="00775C54"/>
    <w:rsid w:val="00776238"/>
    <w:rsid w:val="00780A5F"/>
    <w:rsid w:val="00781933"/>
    <w:rsid w:val="00781A0A"/>
    <w:rsid w:val="0078278E"/>
    <w:rsid w:val="00782B9E"/>
    <w:rsid w:val="00783886"/>
    <w:rsid w:val="00783A20"/>
    <w:rsid w:val="00783EBA"/>
    <w:rsid w:val="0078461F"/>
    <w:rsid w:val="00784946"/>
    <w:rsid w:val="00785266"/>
    <w:rsid w:val="0078546F"/>
    <w:rsid w:val="00785920"/>
    <w:rsid w:val="007866F6"/>
    <w:rsid w:val="00786BFE"/>
    <w:rsid w:val="007877BA"/>
    <w:rsid w:val="00790016"/>
    <w:rsid w:val="00792153"/>
    <w:rsid w:val="007942D1"/>
    <w:rsid w:val="007958D6"/>
    <w:rsid w:val="00795E05"/>
    <w:rsid w:val="00796113"/>
    <w:rsid w:val="007965D0"/>
    <w:rsid w:val="00796906"/>
    <w:rsid w:val="00797B77"/>
    <w:rsid w:val="007A1022"/>
    <w:rsid w:val="007A21C4"/>
    <w:rsid w:val="007A2E76"/>
    <w:rsid w:val="007A36A5"/>
    <w:rsid w:val="007A7F31"/>
    <w:rsid w:val="007B1970"/>
    <w:rsid w:val="007B22BD"/>
    <w:rsid w:val="007B31BC"/>
    <w:rsid w:val="007B3D9F"/>
    <w:rsid w:val="007B469E"/>
    <w:rsid w:val="007B49EF"/>
    <w:rsid w:val="007B66BB"/>
    <w:rsid w:val="007B66F3"/>
    <w:rsid w:val="007B77D1"/>
    <w:rsid w:val="007C09A9"/>
    <w:rsid w:val="007C10D8"/>
    <w:rsid w:val="007C2ACA"/>
    <w:rsid w:val="007C32FB"/>
    <w:rsid w:val="007C513E"/>
    <w:rsid w:val="007C6268"/>
    <w:rsid w:val="007C6858"/>
    <w:rsid w:val="007C7721"/>
    <w:rsid w:val="007D1E44"/>
    <w:rsid w:val="007D2B4B"/>
    <w:rsid w:val="007D3D6D"/>
    <w:rsid w:val="007D4B5E"/>
    <w:rsid w:val="007D56B6"/>
    <w:rsid w:val="007D5991"/>
    <w:rsid w:val="007D6016"/>
    <w:rsid w:val="007D7921"/>
    <w:rsid w:val="007E23A6"/>
    <w:rsid w:val="007E2A34"/>
    <w:rsid w:val="007E40A4"/>
    <w:rsid w:val="007E4F3C"/>
    <w:rsid w:val="007E7BEB"/>
    <w:rsid w:val="007F0BF9"/>
    <w:rsid w:val="007F0F4F"/>
    <w:rsid w:val="007F2336"/>
    <w:rsid w:val="007F2B3E"/>
    <w:rsid w:val="007F3DD4"/>
    <w:rsid w:val="007F4E42"/>
    <w:rsid w:val="007F50A1"/>
    <w:rsid w:val="007F73EE"/>
    <w:rsid w:val="00801865"/>
    <w:rsid w:val="00801F14"/>
    <w:rsid w:val="008024AF"/>
    <w:rsid w:val="0080313B"/>
    <w:rsid w:val="00803E58"/>
    <w:rsid w:val="00804B1E"/>
    <w:rsid w:val="008054B2"/>
    <w:rsid w:val="00806FC4"/>
    <w:rsid w:val="00810272"/>
    <w:rsid w:val="00812660"/>
    <w:rsid w:val="008127A5"/>
    <w:rsid w:val="00813366"/>
    <w:rsid w:val="00813A84"/>
    <w:rsid w:val="00817EC1"/>
    <w:rsid w:val="008218E7"/>
    <w:rsid w:val="00821BE9"/>
    <w:rsid w:val="00822B99"/>
    <w:rsid w:val="008232DF"/>
    <w:rsid w:val="00823E1B"/>
    <w:rsid w:val="00824150"/>
    <w:rsid w:val="00824585"/>
    <w:rsid w:val="008248E0"/>
    <w:rsid w:val="00825156"/>
    <w:rsid w:val="0082537A"/>
    <w:rsid w:val="008254D4"/>
    <w:rsid w:val="00825895"/>
    <w:rsid w:val="0082643D"/>
    <w:rsid w:val="00826DA5"/>
    <w:rsid w:val="00827DEF"/>
    <w:rsid w:val="00830C27"/>
    <w:rsid w:val="008318B1"/>
    <w:rsid w:val="0083229D"/>
    <w:rsid w:val="00832BF9"/>
    <w:rsid w:val="00833FF0"/>
    <w:rsid w:val="00834161"/>
    <w:rsid w:val="008341C1"/>
    <w:rsid w:val="008363C5"/>
    <w:rsid w:val="00842662"/>
    <w:rsid w:val="0084281A"/>
    <w:rsid w:val="008429EE"/>
    <w:rsid w:val="00844ABF"/>
    <w:rsid w:val="00844E4B"/>
    <w:rsid w:val="00845CCA"/>
    <w:rsid w:val="0084791B"/>
    <w:rsid w:val="00850183"/>
    <w:rsid w:val="008504EE"/>
    <w:rsid w:val="0085114C"/>
    <w:rsid w:val="00851200"/>
    <w:rsid w:val="00853264"/>
    <w:rsid w:val="008533D8"/>
    <w:rsid w:val="00855346"/>
    <w:rsid w:val="00855500"/>
    <w:rsid w:val="00857A67"/>
    <w:rsid w:val="0086031D"/>
    <w:rsid w:val="00860973"/>
    <w:rsid w:val="008622EE"/>
    <w:rsid w:val="0086309A"/>
    <w:rsid w:val="00864889"/>
    <w:rsid w:val="00864DD1"/>
    <w:rsid w:val="008653DE"/>
    <w:rsid w:val="0087001C"/>
    <w:rsid w:val="0087056D"/>
    <w:rsid w:val="00870CA2"/>
    <w:rsid w:val="008712B8"/>
    <w:rsid w:val="00871BA7"/>
    <w:rsid w:val="00873E3D"/>
    <w:rsid w:val="0087538F"/>
    <w:rsid w:val="00876399"/>
    <w:rsid w:val="008817DE"/>
    <w:rsid w:val="00882D07"/>
    <w:rsid w:val="00883C2A"/>
    <w:rsid w:val="008844D7"/>
    <w:rsid w:val="0088454D"/>
    <w:rsid w:val="00885671"/>
    <w:rsid w:val="00886343"/>
    <w:rsid w:val="00886BB0"/>
    <w:rsid w:val="00890897"/>
    <w:rsid w:val="00890A77"/>
    <w:rsid w:val="008917B6"/>
    <w:rsid w:val="00891AA3"/>
    <w:rsid w:val="0089293E"/>
    <w:rsid w:val="00892EDB"/>
    <w:rsid w:val="008941F3"/>
    <w:rsid w:val="00894DD2"/>
    <w:rsid w:val="00894E37"/>
    <w:rsid w:val="008951F1"/>
    <w:rsid w:val="00895590"/>
    <w:rsid w:val="00896465"/>
    <w:rsid w:val="00897C60"/>
    <w:rsid w:val="008A044B"/>
    <w:rsid w:val="008A0885"/>
    <w:rsid w:val="008A18D5"/>
    <w:rsid w:val="008A1DB9"/>
    <w:rsid w:val="008A26E8"/>
    <w:rsid w:val="008A283B"/>
    <w:rsid w:val="008A358E"/>
    <w:rsid w:val="008A3D2C"/>
    <w:rsid w:val="008A4C11"/>
    <w:rsid w:val="008A5A35"/>
    <w:rsid w:val="008A74C5"/>
    <w:rsid w:val="008A7B81"/>
    <w:rsid w:val="008B0E85"/>
    <w:rsid w:val="008B36BC"/>
    <w:rsid w:val="008B3F8F"/>
    <w:rsid w:val="008B5641"/>
    <w:rsid w:val="008B59D5"/>
    <w:rsid w:val="008B5DAC"/>
    <w:rsid w:val="008B7071"/>
    <w:rsid w:val="008B785D"/>
    <w:rsid w:val="008B7B70"/>
    <w:rsid w:val="008C12C8"/>
    <w:rsid w:val="008C1811"/>
    <w:rsid w:val="008C291B"/>
    <w:rsid w:val="008C2AA7"/>
    <w:rsid w:val="008C30F9"/>
    <w:rsid w:val="008C3109"/>
    <w:rsid w:val="008C4690"/>
    <w:rsid w:val="008C4C16"/>
    <w:rsid w:val="008C4CE7"/>
    <w:rsid w:val="008C5231"/>
    <w:rsid w:val="008C59CD"/>
    <w:rsid w:val="008C5DDF"/>
    <w:rsid w:val="008C656F"/>
    <w:rsid w:val="008C7646"/>
    <w:rsid w:val="008C76E4"/>
    <w:rsid w:val="008D0EF0"/>
    <w:rsid w:val="008D1643"/>
    <w:rsid w:val="008D1F55"/>
    <w:rsid w:val="008D2AE2"/>
    <w:rsid w:val="008D34EE"/>
    <w:rsid w:val="008D393C"/>
    <w:rsid w:val="008D4206"/>
    <w:rsid w:val="008D4DB9"/>
    <w:rsid w:val="008D5237"/>
    <w:rsid w:val="008D7A0C"/>
    <w:rsid w:val="008E14A1"/>
    <w:rsid w:val="008E2422"/>
    <w:rsid w:val="008E26C1"/>
    <w:rsid w:val="008E445F"/>
    <w:rsid w:val="008E4A21"/>
    <w:rsid w:val="008E659A"/>
    <w:rsid w:val="008E6FBA"/>
    <w:rsid w:val="008F0060"/>
    <w:rsid w:val="008F03D1"/>
    <w:rsid w:val="008F09CB"/>
    <w:rsid w:val="008F249F"/>
    <w:rsid w:val="008F30A3"/>
    <w:rsid w:val="008F3AC1"/>
    <w:rsid w:val="008F4FBA"/>
    <w:rsid w:val="008F686A"/>
    <w:rsid w:val="008F6E35"/>
    <w:rsid w:val="00900EB5"/>
    <w:rsid w:val="009012D7"/>
    <w:rsid w:val="00901630"/>
    <w:rsid w:val="00901A38"/>
    <w:rsid w:val="009020FE"/>
    <w:rsid w:val="009051AC"/>
    <w:rsid w:val="009054D4"/>
    <w:rsid w:val="00905DEC"/>
    <w:rsid w:val="0090704F"/>
    <w:rsid w:val="00907A7C"/>
    <w:rsid w:val="00910A82"/>
    <w:rsid w:val="00911E1B"/>
    <w:rsid w:val="009123FF"/>
    <w:rsid w:val="00912C70"/>
    <w:rsid w:val="00912CF6"/>
    <w:rsid w:val="009132CD"/>
    <w:rsid w:val="0091381C"/>
    <w:rsid w:val="00914D4B"/>
    <w:rsid w:val="00916398"/>
    <w:rsid w:val="009207EC"/>
    <w:rsid w:val="00922E7D"/>
    <w:rsid w:val="009233E2"/>
    <w:rsid w:val="00923A98"/>
    <w:rsid w:val="0092427A"/>
    <w:rsid w:val="00924303"/>
    <w:rsid w:val="00924CB0"/>
    <w:rsid w:val="009253D3"/>
    <w:rsid w:val="009255FA"/>
    <w:rsid w:val="009256C2"/>
    <w:rsid w:val="00925846"/>
    <w:rsid w:val="00926382"/>
    <w:rsid w:val="00930352"/>
    <w:rsid w:val="0093058C"/>
    <w:rsid w:val="00930838"/>
    <w:rsid w:val="00931622"/>
    <w:rsid w:val="009316D7"/>
    <w:rsid w:val="00931BD1"/>
    <w:rsid w:val="00932E3D"/>
    <w:rsid w:val="009334C4"/>
    <w:rsid w:val="00934741"/>
    <w:rsid w:val="00934E66"/>
    <w:rsid w:val="0093514C"/>
    <w:rsid w:val="00936067"/>
    <w:rsid w:val="00936A30"/>
    <w:rsid w:val="00937E84"/>
    <w:rsid w:val="00940186"/>
    <w:rsid w:val="00943FE4"/>
    <w:rsid w:val="00944FCE"/>
    <w:rsid w:val="00945882"/>
    <w:rsid w:val="00945C38"/>
    <w:rsid w:val="009469DA"/>
    <w:rsid w:val="00946A24"/>
    <w:rsid w:val="00946C94"/>
    <w:rsid w:val="00946F10"/>
    <w:rsid w:val="0095031C"/>
    <w:rsid w:val="009505C5"/>
    <w:rsid w:val="00951AAD"/>
    <w:rsid w:val="009551FC"/>
    <w:rsid w:val="009557DA"/>
    <w:rsid w:val="00955A89"/>
    <w:rsid w:val="00956BF4"/>
    <w:rsid w:val="00957AC6"/>
    <w:rsid w:val="009618D2"/>
    <w:rsid w:val="00961E46"/>
    <w:rsid w:val="009637E3"/>
    <w:rsid w:val="009642AD"/>
    <w:rsid w:val="00964ECE"/>
    <w:rsid w:val="00965D2E"/>
    <w:rsid w:val="00966535"/>
    <w:rsid w:val="00970675"/>
    <w:rsid w:val="00970CCD"/>
    <w:rsid w:val="00970EB0"/>
    <w:rsid w:val="00971AEB"/>
    <w:rsid w:val="00972B17"/>
    <w:rsid w:val="00973C8C"/>
    <w:rsid w:val="00974711"/>
    <w:rsid w:val="009749E4"/>
    <w:rsid w:val="00974A27"/>
    <w:rsid w:val="0097666D"/>
    <w:rsid w:val="0098070C"/>
    <w:rsid w:val="00980742"/>
    <w:rsid w:val="00983F55"/>
    <w:rsid w:val="009843EA"/>
    <w:rsid w:val="00985B8B"/>
    <w:rsid w:val="00986260"/>
    <w:rsid w:val="009868C2"/>
    <w:rsid w:val="00986D46"/>
    <w:rsid w:val="00986DFF"/>
    <w:rsid w:val="00987243"/>
    <w:rsid w:val="009872F4"/>
    <w:rsid w:val="009875CA"/>
    <w:rsid w:val="00990DDD"/>
    <w:rsid w:val="0099376D"/>
    <w:rsid w:val="009938C9"/>
    <w:rsid w:val="00995ADC"/>
    <w:rsid w:val="00995AEC"/>
    <w:rsid w:val="00997E87"/>
    <w:rsid w:val="009A06A8"/>
    <w:rsid w:val="009A09FD"/>
    <w:rsid w:val="009A0F1B"/>
    <w:rsid w:val="009A1B05"/>
    <w:rsid w:val="009A350A"/>
    <w:rsid w:val="009A3AB5"/>
    <w:rsid w:val="009A5BE5"/>
    <w:rsid w:val="009A5F1A"/>
    <w:rsid w:val="009A7421"/>
    <w:rsid w:val="009B03E6"/>
    <w:rsid w:val="009B0CC3"/>
    <w:rsid w:val="009B1029"/>
    <w:rsid w:val="009B18A8"/>
    <w:rsid w:val="009B314D"/>
    <w:rsid w:val="009B3DDB"/>
    <w:rsid w:val="009B3F28"/>
    <w:rsid w:val="009B417C"/>
    <w:rsid w:val="009B47B4"/>
    <w:rsid w:val="009B5DF6"/>
    <w:rsid w:val="009B7A19"/>
    <w:rsid w:val="009C1792"/>
    <w:rsid w:val="009C1990"/>
    <w:rsid w:val="009C3605"/>
    <w:rsid w:val="009C56A1"/>
    <w:rsid w:val="009C587F"/>
    <w:rsid w:val="009C58C3"/>
    <w:rsid w:val="009C67BD"/>
    <w:rsid w:val="009C69F2"/>
    <w:rsid w:val="009C6A95"/>
    <w:rsid w:val="009C6CDB"/>
    <w:rsid w:val="009D0D38"/>
    <w:rsid w:val="009D0DFC"/>
    <w:rsid w:val="009D31DC"/>
    <w:rsid w:val="009D4250"/>
    <w:rsid w:val="009D436E"/>
    <w:rsid w:val="009D65D8"/>
    <w:rsid w:val="009D6734"/>
    <w:rsid w:val="009E00F0"/>
    <w:rsid w:val="009E0E64"/>
    <w:rsid w:val="009E0F7F"/>
    <w:rsid w:val="009E1261"/>
    <w:rsid w:val="009E1489"/>
    <w:rsid w:val="009E1DCC"/>
    <w:rsid w:val="009E27A9"/>
    <w:rsid w:val="009E2EB1"/>
    <w:rsid w:val="009E3D37"/>
    <w:rsid w:val="009E461D"/>
    <w:rsid w:val="009E50E1"/>
    <w:rsid w:val="009E5160"/>
    <w:rsid w:val="009E53AE"/>
    <w:rsid w:val="009E7A9D"/>
    <w:rsid w:val="009E7BDC"/>
    <w:rsid w:val="009F2D0A"/>
    <w:rsid w:val="009F3990"/>
    <w:rsid w:val="009F3ADD"/>
    <w:rsid w:val="009F3B49"/>
    <w:rsid w:val="009F3F8D"/>
    <w:rsid w:val="009F692D"/>
    <w:rsid w:val="009F725E"/>
    <w:rsid w:val="00A0000F"/>
    <w:rsid w:val="00A00DA5"/>
    <w:rsid w:val="00A0144E"/>
    <w:rsid w:val="00A01EA9"/>
    <w:rsid w:val="00A020C3"/>
    <w:rsid w:val="00A0270C"/>
    <w:rsid w:val="00A02F18"/>
    <w:rsid w:val="00A03589"/>
    <w:rsid w:val="00A03C60"/>
    <w:rsid w:val="00A05785"/>
    <w:rsid w:val="00A05866"/>
    <w:rsid w:val="00A075FE"/>
    <w:rsid w:val="00A10EB5"/>
    <w:rsid w:val="00A1136F"/>
    <w:rsid w:val="00A11819"/>
    <w:rsid w:val="00A12560"/>
    <w:rsid w:val="00A12F7B"/>
    <w:rsid w:val="00A1321C"/>
    <w:rsid w:val="00A13830"/>
    <w:rsid w:val="00A13A3A"/>
    <w:rsid w:val="00A13DCC"/>
    <w:rsid w:val="00A13E44"/>
    <w:rsid w:val="00A15DD1"/>
    <w:rsid w:val="00A1683C"/>
    <w:rsid w:val="00A178B2"/>
    <w:rsid w:val="00A202B4"/>
    <w:rsid w:val="00A218FB"/>
    <w:rsid w:val="00A223F7"/>
    <w:rsid w:val="00A24059"/>
    <w:rsid w:val="00A24803"/>
    <w:rsid w:val="00A25A24"/>
    <w:rsid w:val="00A26C63"/>
    <w:rsid w:val="00A27466"/>
    <w:rsid w:val="00A274BC"/>
    <w:rsid w:val="00A303C4"/>
    <w:rsid w:val="00A3110E"/>
    <w:rsid w:val="00A32122"/>
    <w:rsid w:val="00A40145"/>
    <w:rsid w:val="00A41A9C"/>
    <w:rsid w:val="00A424BE"/>
    <w:rsid w:val="00A43D16"/>
    <w:rsid w:val="00A45DEF"/>
    <w:rsid w:val="00A465E8"/>
    <w:rsid w:val="00A519DD"/>
    <w:rsid w:val="00A52425"/>
    <w:rsid w:val="00A551DA"/>
    <w:rsid w:val="00A56045"/>
    <w:rsid w:val="00A56F73"/>
    <w:rsid w:val="00A576F5"/>
    <w:rsid w:val="00A607FD"/>
    <w:rsid w:val="00A60DFB"/>
    <w:rsid w:val="00A610F6"/>
    <w:rsid w:val="00A62C0B"/>
    <w:rsid w:val="00A63338"/>
    <w:rsid w:val="00A63C14"/>
    <w:rsid w:val="00A6445B"/>
    <w:rsid w:val="00A65CF6"/>
    <w:rsid w:val="00A67278"/>
    <w:rsid w:val="00A700A4"/>
    <w:rsid w:val="00A7036F"/>
    <w:rsid w:val="00A71899"/>
    <w:rsid w:val="00A7411C"/>
    <w:rsid w:val="00A74379"/>
    <w:rsid w:val="00A76710"/>
    <w:rsid w:val="00A806F7"/>
    <w:rsid w:val="00A832CE"/>
    <w:rsid w:val="00A83575"/>
    <w:rsid w:val="00A83593"/>
    <w:rsid w:val="00A83891"/>
    <w:rsid w:val="00A83B1F"/>
    <w:rsid w:val="00A86AE4"/>
    <w:rsid w:val="00A873A8"/>
    <w:rsid w:val="00A908EF"/>
    <w:rsid w:val="00A91670"/>
    <w:rsid w:val="00A9199E"/>
    <w:rsid w:val="00A91C41"/>
    <w:rsid w:val="00A93C62"/>
    <w:rsid w:val="00A946B1"/>
    <w:rsid w:val="00A94E4C"/>
    <w:rsid w:val="00A94ECA"/>
    <w:rsid w:val="00A94F9D"/>
    <w:rsid w:val="00A95C05"/>
    <w:rsid w:val="00A960AD"/>
    <w:rsid w:val="00A96B3C"/>
    <w:rsid w:val="00A97FB2"/>
    <w:rsid w:val="00AA0CF6"/>
    <w:rsid w:val="00AA10DF"/>
    <w:rsid w:val="00AA1EAE"/>
    <w:rsid w:val="00AA223B"/>
    <w:rsid w:val="00AA3735"/>
    <w:rsid w:val="00AA378C"/>
    <w:rsid w:val="00AA39BF"/>
    <w:rsid w:val="00AA414A"/>
    <w:rsid w:val="00AA42C0"/>
    <w:rsid w:val="00AA453E"/>
    <w:rsid w:val="00AA471B"/>
    <w:rsid w:val="00AA4DDA"/>
    <w:rsid w:val="00AA7915"/>
    <w:rsid w:val="00AA7A19"/>
    <w:rsid w:val="00AB0919"/>
    <w:rsid w:val="00AB129B"/>
    <w:rsid w:val="00AB1EB2"/>
    <w:rsid w:val="00AB24A4"/>
    <w:rsid w:val="00AB3C3B"/>
    <w:rsid w:val="00AB486B"/>
    <w:rsid w:val="00AB4E31"/>
    <w:rsid w:val="00AB6073"/>
    <w:rsid w:val="00AB635B"/>
    <w:rsid w:val="00AB6AF5"/>
    <w:rsid w:val="00AB6C13"/>
    <w:rsid w:val="00AC0C0F"/>
    <w:rsid w:val="00AC14F7"/>
    <w:rsid w:val="00AC1D19"/>
    <w:rsid w:val="00AC1E05"/>
    <w:rsid w:val="00AC2520"/>
    <w:rsid w:val="00AC430A"/>
    <w:rsid w:val="00AC4CD6"/>
    <w:rsid w:val="00AC52BA"/>
    <w:rsid w:val="00AC58F5"/>
    <w:rsid w:val="00AC7345"/>
    <w:rsid w:val="00AC7E3B"/>
    <w:rsid w:val="00AD0220"/>
    <w:rsid w:val="00AD05C7"/>
    <w:rsid w:val="00AD10D1"/>
    <w:rsid w:val="00AD1DF0"/>
    <w:rsid w:val="00AD1E99"/>
    <w:rsid w:val="00AD34AB"/>
    <w:rsid w:val="00AD3BA1"/>
    <w:rsid w:val="00AD7429"/>
    <w:rsid w:val="00AD7C44"/>
    <w:rsid w:val="00AD7D34"/>
    <w:rsid w:val="00AE07F4"/>
    <w:rsid w:val="00AE0AD5"/>
    <w:rsid w:val="00AE10E9"/>
    <w:rsid w:val="00AE117B"/>
    <w:rsid w:val="00AE1CCB"/>
    <w:rsid w:val="00AE1DE4"/>
    <w:rsid w:val="00AE251E"/>
    <w:rsid w:val="00AE33C6"/>
    <w:rsid w:val="00AE39D7"/>
    <w:rsid w:val="00AE47F7"/>
    <w:rsid w:val="00AE4C83"/>
    <w:rsid w:val="00AE52DF"/>
    <w:rsid w:val="00AE61B6"/>
    <w:rsid w:val="00AE6C34"/>
    <w:rsid w:val="00AF24B6"/>
    <w:rsid w:val="00AF3E99"/>
    <w:rsid w:val="00AF4107"/>
    <w:rsid w:val="00AF4671"/>
    <w:rsid w:val="00AF4E3B"/>
    <w:rsid w:val="00AF7283"/>
    <w:rsid w:val="00AF7296"/>
    <w:rsid w:val="00B012CD"/>
    <w:rsid w:val="00B02801"/>
    <w:rsid w:val="00B03BFC"/>
    <w:rsid w:val="00B04FA2"/>
    <w:rsid w:val="00B05403"/>
    <w:rsid w:val="00B054F8"/>
    <w:rsid w:val="00B05742"/>
    <w:rsid w:val="00B065C1"/>
    <w:rsid w:val="00B06AEA"/>
    <w:rsid w:val="00B10333"/>
    <w:rsid w:val="00B10493"/>
    <w:rsid w:val="00B11E03"/>
    <w:rsid w:val="00B1224C"/>
    <w:rsid w:val="00B12FD4"/>
    <w:rsid w:val="00B141C1"/>
    <w:rsid w:val="00B14B6D"/>
    <w:rsid w:val="00B1552C"/>
    <w:rsid w:val="00B15582"/>
    <w:rsid w:val="00B15A13"/>
    <w:rsid w:val="00B1661A"/>
    <w:rsid w:val="00B1687B"/>
    <w:rsid w:val="00B168D0"/>
    <w:rsid w:val="00B168E7"/>
    <w:rsid w:val="00B178CB"/>
    <w:rsid w:val="00B22C3B"/>
    <w:rsid w:val="00B2373B"/>
    <w:rsid w:val="00B24372"/>
    <w:rsid w:val="00B25482"/>
    <w:rsid w:val="00B256AF"/>
    <w:rsid w:val="00B26192"/>
    <w:rsid w:val="00B26555"/>
    <w:rsid w:val="00B26D12"/>
    <w:rsid w:val="00B31655"/>
    <w:rsid w:val="00B3230D"/>
    <w:rsid w:val="00B32783"/>
    <w:rsid w:val="00B33050"/>
    <w:rsid w:val="00B333B5"/>
    <w:rsid w:val="00B34A93"/>
    <w:rsid w:val="00B357B6"/>
    <w:rsid w:val="00B370C2"/>
    <w:rsid w:val="00B4017E"/>
    <w:rsid w:val="00B402AA"/>
    <w:rsid w:val="00B41550"/>
    <w:rsid w:val="00B4231D"/>
    <w:rsid w:val="00B43D08"/>
    <w:rsid w:val="00B44217"/>
    <w:rsid w:val="00B4458A"/>
    <w:rsid w:val="00B45101"/>
    <w:rsid w:val="00B45A28"/>
    <w:rsid w:val="00B47CFB"/>
    <w:rsid w:val="00B514CD"/>
    <w:rsid w:val="00B51AE2"/>
    <w:rsid w:val="00B5235E"/>
    <w:rsid w:val="00B55E61"/>
    <w:rsid w:val="00B55F93"/>
    <w:rsid w:val="00B575A7"/>
    <w:rsid w:val="00B57A70"/>
    <w:rsid w:val="00B61B5A"/>
    <w:rsid w:val="00B62174"/>
    <w:rsid w:val="00B644C9"/>
    <w:rsid w:val="00B64788"/>
    <w:rsid w:val="00B65235"/>
    <w:rsid w:val="00B70174"/>
    <w:rsid w:val="00B708C9"/>
    <w:rsid w:val="00B710CF"/>
    <w:rsid w:val="00B71EBA"/>
    <w:rsid w:val="00B71F01"/>
    <w:rsid w:val="00B76120"/>
    <w:rsid w:val="00B76580"/>
    <w:rsid w:val="00B810E5"/>
    <w:rsid w:val="00B81A23"/>
    <w:rsid w:val="00B8255A"/>
    <w:rsid w:val="00B82678"/>
    <w:rsid w:val="00B82BC0"/>
    <w:rsid w:val="00B8375E"/>
    <w:rsid w:val="00B863AA"/>
    <w:rsid w:val="00B87128"/>
    <w:rsid w:val="00B874AF"/>
    <w:rsid w:val="00B907AF"/>
    <w:rsid w:val="00B91008"/>
    <w:rsid w:val="00B91579"/>
    <w:rsid w:val="00B922D9"/>
    <w:rsid w:val="00B927BF"/>
    <w:rsid w:val="00B93110"/>
    <w:rsid w:val="00B94127"/>
    <w:rsid w:val="00B94158"/>
    <w:rsid w:val="00B94F26"/>
    <w:rsid w:val="00B96DD6"/>
    <w:rsid w:val="00B9709E"/>
    <w:rsid w:val="00B974DF"/>
    <w:rsid w:val="00B9764F"/>
    <w:rsid w:val="00BA0AF5"/>
    <w:rsid w:val="00BA1856"/>
    <w:rsid w:val="00BA2650"/>
    <w:rsid w:val="00BA344B"/>
    <w:rsid w:val="00BA3E7E"/>
    <w:rsid w:val="00BA43AD"/>
    <w:rsid w:val="00BA4971"/>
    <w:rsid w:val="00BA52B1"/>
    <w:rsid w:val="00BA5E7A"/>
    <w:rsid w:val="00BA6176"/>
    <w:rsid w:val="00BA6A5A"/>
    <w:rsid w:val="00BB0768"/>
    <w:rsid w:val="00BB1144"/>
    <w:rsid w:val="00BB1A4B"/>
    <w:rsid w:val="00BB37C1"/>
    <w:rsid w:val="00BB3FE2"/>
    <w:rsid w:val="00BB4397"/>
    <w:rsid w:val="00BB48EE"/>
    <w:rsid w:val="00BB6B61"/>
    <w:rsid w:val="00BB737F"/>
    <w:rsid w:val="00BB74AF"/>
    <w:rsid w:val="00BB7963"/>
    <w:rsid w:val="00BC12C1"/>
    <w:rsid w:val="00BC181F"/>
    <w:rsid w:val="00BC2BDD"/>
    <w:rsid w:val="00BC3651"/>
    <w:rsid w:val="00BC4EA2"/>
    <w:rsid w:val="00BC6149"/>
    <w:rsid w:val="00BC6C43"/>
    <w:rsid w:val="00BC744D"/>
    <w:rsid w:val="00BD00D7"/>
    <w:rsid w:val="00BD09B9"/>
    <w:rsid w:val="00BD2B0B"/>
    <w:rsid w:val="00BD4B74"/>
    <w:rsid w:val="00BD4CC7"/>
    <w:rsid w:val="00BD551E"/>
    <w:rsid w:val="00BD55A3"/>
    <w:rsid w:val="00BD63A5"/>
    <w:rsid w:val="00BE003E"/>
    <w:rsid w:val="00BE249A"/>
    <w:rsid w:val="00BE24D1"/>
    <w:rsid w:val="00BE467D"/>
    <w:rsid w:val="00BE526B"/>
    <w:rsid w:val="00BE69E8"/>
    <w:rsid w:val="00BF1811"/>
    <w:rsid w:val="00BF321A"/>
    <w:rsid w:val="00BF3F89"/>
    <w:rsid w:val="00BF54B9"/>
    <w:rsid w:val="00BF559C"/>
    <w:rsid w:val="00BF610D"/>
    <w:rsid w:val="00BF63E9"/>
    <w:rsid w:val="00BF6566"/>
    <w:rsid w:val="00BF6916"/>
    <w:rsid w:val="00BF6C0F"/>
    <w:rsid w:val="00BF71E5"/>
    <w:rsid w:val="00C00223"/>
    <w:rsid w:val="00C00FFF"/>
    <w:rsid w:val="00C01443"/>
    <w:rsid w:val="00C021A7"/>
    <w:rsid w:val="00C02EAF"/>
    <w:rsid w:val="00C045DB"/>
    <w:rsid w:val="00C048E9"/>
    <w:rsid w:val="00C04ADD"/>
    <w:rsid w:val="00C07099"/>
    <w:rsid w:val="00C10248"/>
    <w:rsid w:val="00C104B6"/>
    <w:rsid w:val="00C10890"/>
    <w:rsid w:val="00C110B6"/>
    <w:rsid w:val="00C114DC"/>
    <w:rsid w:val="00C1213C"/>
    <w:rsid w:val="00C12887"/>
    <w:rsid w:val="00C1389D"/>
    <w:rsid w:val="00C138DD"/>
    <w:rsid w:val="00C13AE1"/>
    <w:rsid w:val="00C14B57"/>
    <w:rsid w:val="00C150B3"/>
    <w:rsid w:val="00C177C0"/>
    <w:rsid w:val="00C20488"/>
    <w:rsid w:val="00C206D0"/>
    <w:rsid w:val="00C22487"/>
    <w:rsid w:val="00C2510A"/>
    <w:rsid w:val="00C258B1"/>
    <w:rsid w:val="00C2607B"/>
    <w:rsid w:val="00C26A8F"/>
    <w:rsid w:val="00C3066B"/>
    <w:rsid w:val="00C30BC7"/>
    <w:rsid w:val="00C3182C"/>
    <w:rsid w:val="00C31B00"/>
    <w:rsid w:val="00C35105"/>
    <w:rsid w:val="00C3569B"/>
    <w:rsid w:val="00C36140"/>
    <w:rsid w:val="00C37194"/>
    <w:rsid w:val="00C40194"/>
    <w:rsid w:val="00C42763"/>
    <w:rsid w:val="00C46751"/>
    <w:rsid w:val="00C467E2"/>
    <w:rsid w:val="00C46ACF"/>
    <w:rsid w:val="00C46D33"/>
    <w:rsid w:val="00C477A8"/>
    <w:rsid w:val="00C47F18"/>
    <w:rsid w:val="00C526F7"/>
    <w:rsid w:val="00C52E43"/>
    <w:rsid w:val="00C554C3"/>
    <w:rsid w:val="00C55C81"/>
    <w:rsid w:val="00C56B7F"/>
    <w:rsid w:val="00C572F9"/>
    <w:rsid w:val="00C60D98"/>
    <w:rsid w:val="00C61493"/>
    <w:rsid w:val="00C62BCF"/>
    <w:rsid w:val="00C63FD4"/>
    <w:rsid w:val="00C64441"/>
    <w:rsid w:val="00C658A9"/>
    <w:rsid w:val="00C6705E"/>
    <w:rsid w:val="00C67F86"/>
    <w:rsid w:val="00C7061C"/>
    <w:rsid w:val="00C70875"/>
    <w:rsid w:val="00C724E5"/>
    <w:rsid w:val="00C7284C"/>
    <w:rsid w:val="00C72ABD"/>
    <w:rsid w:val="00C7370F"/>
    <w:rsid w:val="00C73E4C"/>
    <w:rsid w:val="00C745E8"/>
    <w:rsid w:val="00C74FF4"/>
    <w:rsid w:val="00C7555D"/>
    <w:rsid w:val="00C758B2"/>
    <w:rsid w:val="00C75CD8"/>
    <w:rsid w:val="00C7737B"/>
    <w:rsid w:val="00C779D8"/>
    <w:rsid w:val="00C80296"/>
    <w:rsid w:val="00C80D60"/>
    <w:rsid w:val="00C8166B"/>
    <w:rsid w:val="00C84409"/>
    <w:rsid w:val="00C85C13"/>
    <w:rsid w:val="00C85E76"/>
    <w:rsid w:val="00C86449"/>
    <w:rsid w:val="00C867EF"/>
    <w:rsid w:val="00C873C7"/>
    <w:rsid w:val="00C90DD7"/>
    <w:rsid w:val="00C91547"/>
    <w:rsid w:val="00C92193"/>
    <w:rsid w:val="00C938BC"/>
    <w:rsid w:val="00C94784"/>
    <w:rsid w:val="00C954CA"/>
    <w:rsid w:val="00C9588E"/>
    <w:rsid w:val="00C97EE6"/>
    <w:rsid w:val="00CA010B"/>
    <w:rsid w:val="00CA065B"/>
    <w:rsid w:val="00CA3792"/>
    <w:rsid w:val="00CA47B3"/>
    <w:rsid w:val="00CA5D5A"/>
    <w:rsid w:val="00CA5E9D"/>
    <w:rsid w:val="00CA65BB"/>
    <w:rsid w:val="00CA66B0"/>
    <w:rsid w:val="00CA7257"/>
    <w:rsid w:val="00CA78ED"/>
    <w:rsid w:val="00CB006A"/>
    <w:rsid w:val="00CB1380"/>
    <w:rsid w:val="00CB2FC9"/>
    <w:rsid w:val="00CB3A10"/>
    <w:rsid w:val="00CB77E3"/>
    <w:rsid w:val="00CC00A2"/>
    <w:rsid w:val="00CC0929"/>
    <w:rsid w:val="00CC381D"/>
    <w:rsid w:val="00CC627A"/>
    <w:rsid w:val="00CC660C"/>
    <w:rsid w:val="00CC6652"/>
    <w:rsid w:val="00CC79B0"/>
    <w:rsid w:val="00CC7D9A"/>
    <w:rsid w:val="00CD03A5"/>
    <w:rsid w:val="00CD27FD"/>
    <w:rsid w:val="00CD45FE"/>
    <w:rsid w:val="00CD5015"/>
    <w:rsid w:val="00CD53AA"/>
    <w:rsid w:val="00CD5D83"/>
    <w:rsid w:val="00CD6097"/>
    <w:rsid w:val="00CD6D37"/>
    <w:rsid w:val="00CD7165"/>
    <w:rsid w:val="00CD7B4B"/>
    <w:rsid w:val="00CE1494"/>
    <w:rsid w:val="00CE1A57"/>
    <w:rsid w:val="00CE22FA"/>
    <w:rsid w:val="00CE4EF3"/>
    <w:rsid w:val="00CE5A3D"/>
    <w:rsid w:val="00CE6D15"/>
    <w:rsid w:val="00CE6F97"/>
    <w:rsid w:val="00CE79A8"/>
    <w:rsid w:val="00CF0E00"/>
    <w:rsid w:val="00CF1B70"/>
    <w:rsid w:val="00CF1DCC"/>
    <w:rsid w:val="00CF1F78"/>
    <w:rsid w:val="00CF4A68"/>
    <w:rsid w:val="00CF4D35"/>
    <w:rsid w:val="00CF58CC"/>
    <w:rsid w:val="00CF74A9"/>
    <w:rsid w:val="00CF7591"/>
    <w:rsid w:val="00CF784C"/>
    <w:rsid w:val="00D00214"/>
    <w:rsid w:val="00D002BE"/>
    <w:rsid w:val="00D03BD0"/>
    <w:rsid w:val="00D044E1"/>
    <w:rsid w:val="00D04B87"/>
    <w:rsid w:val="00D04B98"/>
    <w:rsid w:val="00D0513D"/>
    <w:rsid w:val="00D05D0A"/>
    <w:rsid w:val="00D05DBF"/>
    <w:rsid w:val="00D06AB8"/>
    <w:rsid w:val="00D07BFD"/>
    <w:rsid w:val="00D07F55"/>
    <w:rsid w:val="00D10899"/>
    <w:rsid w:val="00D12187"/>
    <w:rsid w:val="00D13CBD"/>
    <w:rsid w:val="00D1446B"/>
    <w:rsid w:val="00D14483"/>
    <w:rsid w:val="00D14E81"/>
    <w:rsid w:val="00D1514D"/>
    <w:rsid w:val="00D15DAE"/>
    <w:rsid w:val="00D168D5"/>
    <w:rsid w:val="00D17B93"/>
    <w:rsid w:val="00D17DF1"/>
    <w:rsid w:val="00D206BF"/>
    <w:rsid w:val="00D215F0"/>
    <w:rsid w:val="00D21C50"/>
    <w:rsid w:val="00D24A80"/>
    <w:rsid w:val="00D30BF8"/>
    <w:rsid w:val="00D33641"/>
    <w:rsid w:val="00D3379B"/>
    <w:rsid w:val="00D353E6"/>
    <w:rsid w:val="00D4078A"/>
    <w:rsid w:val="00D40EB3"/>
    <w:rsid w:val="00D41394"/>
    <w:rsid w:val="00D427FB"/>
    <w:rsid w:val="00D4294F"/>
    <w:rsid w:val="00D42BDC"/>
    <w:rsid w:val="00D43334"/>
    <w:rsid w:val="00D442F1"/>
    <w:rsid w:val="00D445F5"/>
    <w:rsid w:val="00D454CD"/>
    <w:rsid w:val="00D458D9"/>
    <w:rsid w:val="00D46389"/>
    <w:rsid w:val="00D532B4"/>
    <w:rsid w:val="00D55685"/>
    <w:rsid w:val="00D60A1D"/>
    <w:rsid w:val="00D61F0C"/>
    <w:rsid w:val="00D6287C"/>
    <w:rsid w:val="00D62E9E"/>
    <w:rsid w:val="00D63F7A"/>
    <w:rsid w:val="00D64385"/>
    <w:rsid w:val="00D64790"/>
    <w:rsid w:val="00D650D5"/>
    <w:rsid w:val="00D65355"/>
    <w:rsid w:val="00D65CB1"/>
    <w:rsid w:val="00D709E6"/>
    <w:rsid w:val="00D70A87"/>
    <w:rsid w:val="00D74F29"/>
    <w:rsid w:val="00D74F8B"/>
    <w:rsid w:val="00D74FDA"/>
    <w:rsid w:val="00D75A14"/>
    <w:rsid w:val="00D767E7"/>
    <w:rsid w:val="00D76E1C"/>
    <w:rsid w:val="00D7774F"/>
    <w:rsid w:val="00D7787C"/>
    <w:rsid w:val="00D800BA"/>
    <w:rsid w:val="00D80BAD"/>
    <w:rsid w:val="00D823E4"/>
    <w:rsid w:val="00D84134"/>
    <w:rsid w:val="00D863CF"/>
    <w:rsid w:val="00D8667E"/>
    <w:rsid w:val="00D8739F"/>
    <w:rsid w:val="00D91751"/>
    <w:rsid w:val="00D93760"/>
    <w:rsid w:val="00D946FE"/>
    <w:rsid w:val="00D94C2B"/>
    <w:rsid w:val="00D95BD7"/>
    <w:rsid w:val="00D967C8"/>
    <w:rsid w:val="00DA06A2"/>
    <w:rsid w:val="00DA1364"/>
    <w:rsid w:val="00DA156C"/>
    <w:rsid w:val="00DA314C"/>
    <w:rsid w:val="00DA43BB"/>
    <w:rsid w:val="00DA640D"/>
    <w:rsid w:val="00DA6E30"/>
    <w:rsid w:val="00DA7567"/>
    <w:rsid w:val="00DB0001"/>
    <w:rsid w:val="00DB0033"/>
    <w:rsid w:val="00DB0BBC"/>
    <w:rsid w:val="00DB163F"/>
    <w:rsid w:val="00DB187D"/>
    <w:rsid w:val="00DB25B0"/>
    <w:rsid w:val="00DB28C7"/>
    <w:rsid w:val="00DB3BB5"/>
    <w:rsid w:val="00DB4990"/>
    <w:rsid w:val="00DB53AD"/>
    <w:rsid w:val="00DB63B1"/>
    <w:rsid w:val="00DB758B"/>
    <w:rsid w:val="00DB7892"/>
    <w:rsid w:val="00DC182E"/>
    <w:rsid w:val="00DC218E"/>
    <w:rsid w:val="00DC2542"/>
    <w:rsid w:val="00DC2FA7"/>
    <w:rsid w:val="00DC3549"/>
    <w:rsid w:val="00DC3C8F"/>
    <w:rsid w:val="00DC4089"/>
    <w:rsid w:val="00DC4352"/>
    <w:rsid w:val="00DC450D"/>
    <w:rsid w:val="00DC59B9"/>
    <w:rsid w:val="00DC67E7"/>
    <w:rsid w:val="00DC69FE"/>
    <w:rsid w:val="00DC6EE5"/>
    <w:rsid w:val="00DD0116"/>
    <w:rsid w:val="00DD0C98"/>
    <w:rsid w:val="00DD146E"/>
    <w:rsid w:val="00DD1CAC"/>
    <w:rsid w:val="00DD1D02"/>
    <w:rsid w:val="00DD3787"/>
    <w:rsid w:val="00DD4946"/>
    <w:rsid w:val="00DD5616"/>
    <w:rsid w:val="00DE05FF"/>
    <w:rsid w:val="00DE0971"/>
    <w:rsid w:val="00DE0D43"/>
    <w:rsid w:val="00DE1301"/>
    <w:rsid w:val="00DE1763"/>
    <w:rsid w:val="00DE2181"/>
    <w:rsid w:val="00DE30C7"/>
    <w:rsid w:val="00DE523D"/>
    <w:rsid w:val="00DE5C89"/>
    <w:rsid w:val="00DE70E2"/>
    <w:rsid w:val="00DE7BEA"/>
    <w:rsid w:val="00DF06EA"/>
    <w:rsid w:val="00DF2642"/>
    <w:rsid w:val="00DF2B48"/>
    <w:rsid w:val="00DF2ED4"/>
    <w:rsid w:val="00DF2FC5"/>
    <w:rsid w:val="00DF30B1"/>
    <w:rsid w:val="00DF3784"/>
    <w:rsid w:val="00DF3811"/>
    <w:rsid w:val="00DF38CE"/>
    <w:rsid w:val="00DF4696"/>
    <w:rsid w:val="00DF552F"/>
    <w:rsid w:val="00DF5579"/>
    <w:rsid w:val="00DF576F"/>
    <w:rsid w:val="00DF7681"/>
    <w:rsid w:val="00E00451"/>
    <w:rsid w:val="00E00926"/>
    <w:rsid w:val="00E00ED7"/>
    <w:rsid w:val="00E01C07"/>
    <w:rsid w:val="00E024BA"/>
    <w:rsid w:val="00E04225"/>
    <w:rsid w:val="00E07BEA"/>
    <w:rsid w:val="00E10092"/>
    <w:rsid w:val="00E118FF"/>
    <w:rsid w:val="00E123F1"/>
    <w:rsid w:val="00E13C97"/>
    <w:rsid w:val="00E144B1"/>
    <w:rsid w:val="00E14FDE"/>
    <w:rsid w:val="00E16EB7"/>
    <w:rsid w:val="00E2042A"/>
    <w:rsid w:val="00E222BB"/>
    <w:rsid w:val="00E23AE3"/>
    <w:rsid w:val="00E25C12"/>
    <w:rsid w:val="00E260EB"/>
    <w:rsid w:val="00E26613"/>
    <w:rsid w:val="00E27659"/>
    <w:rsid w:val="00E278CC"/>
    <w:rsid w:val="00E27E00"/>
    <w:rsid w:val="00E30CB9"/>
    <w:rsid w:val="00E30E00"/>
    <w:rsid w:val="00E32683"/>
    <w:rsid w:val="00E333E9"/>
    <w:rsid w:val="00E33473"/>
    <w:rsid w:val="00E33ECA"/>
    <w:rsid w:val="00E40C4A"/>
    <w:rsid w:val="00E40E66"/>
    <w:rsid w:val="00E4131E"/>
    <w:rsid w:val="00E41B9B"/>
    <w:rsid w:val="00E42595"/>
    <w:rsid w:val="00E4662D"/>
    <w:rsid w:val="00E47592"/>
    <w:rsid w:val="00E50837"/>
    <w:rsid w:val="00E50EA8"/>
    <w:rsid w:val="00E51CFC"/>
    <w:rsid w:val="00E5276E"/>
    <w:rsid w:val="00E54312"/>
    <w:rsid w:val="00E54D07"/>
    <w:rsid w:val="00E550E5"/>
    <w:rsid w:val="00E5521F"/>
    <w:rsid w:val="00E55581"/>
    <w:rsid w:val="00E5684E"/>
    <w:rsid w:val="00E56E68"/>
    <w:rsid w:val="00E60499"/>
    <w:rsid w:val="00E62E5C"/>
    <w:rsid w:val="00E631D0"/>
    <w:rsid w:val="00E63AC9"/>
    <w:rsid w:val="00E6430E"/>
    <w:rsid w:val="00E64642"/>
    <w:rsid w:val="00E660B4"/>
    <w:rsid w:val="00E703CE"/>
    <w:rsid w:val="00E70D5C"/>
    <w:rsid w:val="00E715E4"/>
    <w:rsid w:val="00E732A9"/>
    <w:rsid w:val="00E73525"/>
    <w:rsid w:val="00E73AAC"/>
    <w:rsid w:val="00E73B7F"/>
    <w:rsid w:val="00E749F8"/>
    <w:rsid w:val="00E76817"/>
    <w:rsid w:val="00E774F3"/>
    <w:rsid w:val="00E777ED"/>
    <w:rsid w:val="00E77AB8"/>
    <w:rsid w:val="00E80252"/>
    <w:rsid w:val="00E803AE"/>
    <w:rsid w:val="00E80633"/>
    <w:rsid w:val="00E81296"/>
    <w:rsid w:val="00E82287"/>
    <w:rsid w:val="00E83A42"/>
    <w:rsid w:val="00E854C3"/>
    <w:rsid w:val="00E8568F"/>
    <w:rsid w:val="00E85698"/>
    <w:rsid w:val="00E858E0"/>
    <w:rsid w:val="00E86F1A"/>
    <w:rsid w:val="00E874C2"/>
    <w:rsid w:val="00E87EE6"/>
    <w:rsid w:val="00E90A39"/>
    <w:rsid w:val="00E90E0C"/>
    <w:rsid w:val="00E9131D"/>
    <w:rsid w:val="00E91D64"/>
    <w:rsid w:val="00E9351A"/>
    <w:rsid w:val="00E93A30"/>
    <w:rsid w:val="00E93A67"/>
    <w:rsid w:val="00E93C19"/>
    <w:rsid w:val="00E942C0"/>
    <w:rsid w:val="00E9499F"/>
    <w:rsid w:val="00E94E75"/>
    <w:rsid w:val="00E95A25"/>
    <w:rsid w:val="00E96B33"/>
    <w:rsid w:val="00EA04FE"/>
    <w:rsid w:val="00EA1555"/>
    <w:rsid w:val="00EA643E"/>
    <w:rsid w:val="00EA77DE"/>
    <w:rsid w:val="00EB1746"/>
    <w:rsid w:val="00EB1ADF"/>
    <w:rsid w:val="00EB2093"/>
    <w:rsid w:val="00EB3509"/>
    <w:rsid w:val="00EB3D93"/>
    <w:rsid w:val="00EB5243"/>
    <w:rsid w:val="00EB61E2"/>
    <w:rsid w:val="00EB6413"/>
    <w:rsid w:val="00EB6BE6"/>
    <w:rsid w:val="00EB77C5"/>
    <w:rsid w:val="00EB7C54"/>
    <w:rsid w:val="00EC0F40"/>
    <w:rsid w:val="00EC1E28"/>
    <w:rsid w:val="00EC1EC6"/>
    <w:rsid w:val="00EC24F2"/>
    <w:rsid w:val="00EC29C7"/>
    <w:rsid w:val="00EC2D11"/>
    <w:rsid w:val="00EC3C5A"/>
    <w:rsid w:val="00EC4303"/>
    <w:rsid w:val="00EC4385"/>
    <w:rsid w:val="00EC45B5"/>
    <w:rsid w:val="00EC49F7"/>
    <w:rsid w:val="00EC4DBA"/>
    <w:rsid w:val="00EC543E"/>
    <w:rsid w:val="00EC5D80"/>
    <w:rsid w:val="00EC633D"/>
    <w:rsid w:val="00ED112C"/>
    <w:rsid w:val="00ED1421"/>
    <w:rsid w:val="00ED1687"/>
    <w:rsid w:val="00ED1AC4"/>
    <w:rsid w:val="00ED1D53"/>
    <w:rsid w:val="00ED236C"/>
    <w:rsid w:val="00ED2600"/>
    <w:rsid w:val="00ED409E"/>
    <w:rsid w:val="00ED4730"/>
    <w:rsid w:val="00ED4E62"/>
    <w:rsid w:val="00ED66AB"/>
    <w:rsid w:val="00ED711D"/>
    <w:rsid w:val="00ED760C"/>
    <w:rsid w:val="00EE0304"/>
    <w:rsid w:val="00EE2AF7"/>
    <w:rsid w:val="00EE2B25"/>
    <w:rsid w:val="00EE351D"/>
    <w:rsid w:val="00EE38B9"/>
    <w:rsid w:val="00EE406C"/>
    <w:rsid w:val="00EE585E"/>
    <w:rsid w:val="00EE5B50"/>
    <w:rsid w:val="00EE7A79"/>
    <w:rsid w:val="00EE7EBF"/>
    <w:rsid w:val="00EF1693"/>
    <w:rsid w:val="00EF406A"/>
    <w:rsid w:val="00EF5A13"/>
    <w:rsid w:val="00EF65B4"/>
    <w:rsid w:val="00EF78D4"/>
    <w:rsid w:val="00F00793"/>
    <w:rsid w:val="00F00831"/>
    <w:rsid w:val="00F00880"/>
    <w:rsid w:val="00F00E19"/>
    <w:rsid w:val="00F01153"/>
    <w:rsid w:val="00F01C4A"/>
    <w:rsid w:val="00F01F31"/>
    <w:rsid w:val="00F021AE"/>
    <w:rsid w:val="00F03960"/>
    <w:rsid w:val="00F03B6D"/>
    <w:rsid w:val="00F048AA"/>
    <w:rsid w:val="00F049E0"/>
    <w:rsid w:val="00F061F0"/>
    <w:rsid w:val="00F066C3"/>
    <w:rsid w:val="00F07F44"/>
    <w:rsid w:val="00F11B61"/>
    <w:rsid w:val="00F12ED9"/>
    <w:rsid w:val="00F151F0"/>
    <w:rsid w:val="00F16CD3"/>
    <w:rsid w:val="00F16FC4"/>
    <w:rsid w:val="00F203B5"/>
    <w:rsid w:val="00F2171B"/>
    <w:rsid w:val="00F22324"/>
    <w:rsid w:val="00F2245C"/>
    <w:rsid w:val="00F22D8A"/>
    <w:rsid w:val="00F22E6A"/>
    <w:rsid w:val="00F26514"/>
    <w:rsid w:val="00F267D9"/>
    <w:rsid w:val="00F26C1F"/>
    <w:rsid w:val="00F27758"/>
    <w:rsid w:val="00F300C7"/>
    <w:rsid w:val="00F30CC3"/>
    <w:rsid w:val="00F30E0A"/>
    <w:rsid w:val="00F31AAD"/>
    <w:rsid w:val="00F32DDD"/>
    <w:rsid w:val="00F344CB"/>
    <w:rsid w:val="00F34AE3"/>
    <w:rsid w:val="00F35000"/>
    <w:rsid w:val="00F355DD"/>
    <w:rsid w:val="00F369A3"/>
    <w:rsid w:val="00F372D8"/>
    <w:rsid w:val="00F40482"/>
    <w:rsid w:val="00F40D8A"/>
    <w:rsid w:val="00F40E49"/>
    <w:rsid w:val="00F42E5F"/>
    <w:rsid w:val="00F43CF3"/>
    <w:rsid w:val="00F44111"/>
    <w:rsid w:val="00F446A2"/>
    <w:rsid w:val="00F44ED3"/>
    <w:rsid w:val="00F46D42"/>
    <w:rsid w:val="00F504E2"/>
    <w:rsid w:val="00F520B7"/>
    <w:rsid w:val="00F525C4"/>
    <w:rsid w:val="00F534F7"/>
    <w:rsid w:val="00F54D97"/>
    <w:rsid w:val="00F5551F"/>
    <w:rsid w:val="00F55FFA"/>
    <w:rsid w:val="00F566A4"/>
    <w:rsid w:val="00F56D89"/>
    <w:rsid w:val="00F63588"/>
    <w:rsid w:val="00F6428C"/>
    <w:rsid w:val="00F65C0D"/>
    <w:rsid w:val="00F66142"/>
    <w:rsid w:val="00F6637B"/>
    <w:rsid w:val="00F67020"/>
    <w:rsid w:val="00F67180"/>
    <w:rsid w:val="00F7019D"/>
    <w:rsid w:val="00F7246D"/>
    <w:rsid w:val="00F74B38"/>
    <w:rsid w:val="00F7729F"/>
    <w:rsid w:val="00F80CAA"/>
    <w:rsid w:val="00F8141A"/>
    <w:rsid w:val="00F82204"/>
    <w:rsid w:val="00F823B0"/>
    <w:rsid w:val="00F84166"/>
    <w:rsid w:val="00F8598C"/>
    <w:rsid w:val="00F867FD"/>
    <w:rsid w:val="00F94982"/>
    <w:rsid w:val="00F94CA4"/>
    <w:rsid w:val="00F95164"/>
    <w:rsid w:val="00F95BFB"/>
    <w:rsid w:val="00F96B73"/>
    <w:rsid w:val="00FA05EB"/>
    <w:rsid w:val="00FA0790"/>
    <w:rsid w:val="00FA0815"/>
    <w:rsid w:val="00FA0C1A"/>
    <w:rsid w:val="00FA2C5A"/>
    <w:rsid w:val="00FA3420"/>
    <w:rsid w:val="00FA3551"/>
    <w:rsid w:val="00FA3E2D"/>
    <w:rsid w:val="00FA5643"/>
    <w:rsid w:val="00FA7A85"/>
    <w:rsid w:val="00FB0A6C"/>
    <w:rsid w:val="00FB0F89"/>
    <w:rsid w:val="00FB1339"/>
    <w:rsid w:val="00FB211C"/>
    <w:rsid w:val="00FB2579"/>
    <w:rsid w:val="00FB295D"/>
    <w:rsid w:val="00FB2D7C"/>
    <w:rsid w:val="00FB4E77"/>
    <w:rsid w:val="00FB632A"/>
    <w:rsid w:val="00FB7ACE"/>
    <w:rsid w:val="00FB7B70"/>
    <w:rsid w:val="00FB7CCF"/>
    <w:rsid w:val="00FC0194"/>
    <w:rsid w:val="00FC036B"/>
    <w:rsid w:val="00FC0772"/>
    <w:rsid w:val="00FC107A"/>
    <w:rsid w:val="00FC1C81"/>
    <w:rsid w:val="00FC1ED3"/>
    <w:rsid w:val="00FC208F"/>
    <w:rsid w:val="00FC2698"/>
    <w:rsid w:val="00FC37EE"/>
    <w:rsid w:val="00FC3DDC"/>
    <w:rsid w:val="00FC463B"/>
    <w:rsid w:val="00FC7975"/>
    <w:rsid w:val="00FD26AA"/>
    <w:rsid w:val="00FD2C5E"/>
    <w:rsid w:val="00FD3112"/>
    <w:rsid w:val="00FD323A"/>
    <w:rsid w:val="00FD5244"/>
    <w:rsid w:val="00FD7748"/>
    <w:rsid w:val="00FE089A"/>
    <w:rsid w:val="00FE18ED"/>
    <w:rsid w:val="00FE1BA4"/>
    <w:rsid w:val="00FE2181"/>
    <w:rsid w:val="00FE355E"/>
    <w:rsid w:val="00FE4080"/>
    <w:rsid w:val="00FE4206"/>
    <w:rsid w:val="00FE493A"/>
    <w:rsid w:val="00FE5F7F"/>
    <w:rsid w:val="00FE7136"/>
    <w:rsid w:val="00FE76AB"/>
    <w:rsid w:val="00FE779B"/>
    <w:rsid w:val="00FF05F2"/>
    <w:rsid w:val="00FF0851"/>
    <w:rsid w:val="00FF0BFB"/>
    <w:rsid w:val="00FF0E6B"/>
    <w:rsid w:val="00FF1387"/>
    <w:rsid w:val="00FF17D8"/>
    <w:rsid w:val="00FF3072"/>
    <w:rsid w:val="00FF3CBB"/>
    <w:rsid w:val="00FF5DC6"/>
    <w:rsid w:val="00FF64BA"/>
    <w:rsid w:val="00FF7046"/>
    <w:rsid w:val="00FF71E0"/>
    <w:rsid w:val="00FF74E4"/>
    <w:rsid w:val="00FF7E39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08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C4303"/>
    <w:pPr>
      <w:keepNext/>
      <w:spacing w:line="20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EC430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C4303"/>
    <w:pPr>
      <w:keepNext/>
      <w:ind w:left="4253" w:firstLine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EC4303"/>
    <w:pPr>
      <w:keepNext/>
      <w:spacing w:line="20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EC4303"/>
    <w:pPr>
      <w:keepNext/>
      <w:spacing w:line="200" w:lineRule="atLeas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EC4303"/>
    <w:pPr>
      <w:keepNext/>
      <w:tabs>
        <w:tab w:val="left" w:pos="9356"/>
      </w:tabs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EC4303"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EC4303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31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3193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3193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31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3193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431931"/>
    <w:rPr>
      <w:rFonts w:ascii="Calibri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431931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EC430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EC4303"/>
    <w:rPr>
      <w:rFonts w:cs="Times New Roman"/>
    </w:rPr>
  </w:style>
  <w:style w:type="paragraph" w:styleId="Corpodetexto">
    <w:name w:val="Body Text"/>
    <w:basedOn w:val="Normal"/>
    <w:link w:val="CorpodetextoChar"/>
    <w:rsid w:val="00EC4303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sid w:val="00431931"/>
    <w:rPr>
      <w:rFonts w:cs="Times New Roman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EC4303"/>
    <w:pPr>
      <w:tabs>
        <w:tab w:val="left" w:pos="1418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EC430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431931"/>
    <w:rPr>
      <w:rFonts w:ascii="Cambria" w:hAnsi="Cambria" w:cs="Times New Roman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431931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C4303"/>
    <w:pPr>
      <w:spacing w:line="480" w:lineRule="auto"/>
      <w:ind w:firstLine="2268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31931"/>
    <w:rPr>
      <w:rFonts w:cs="Times New Roman"/>
      <w:sz w:val="24"/>
    </w:rPr>
  </w:style>
  <w:style w:type="paragraph" w:customStyle="1" w:styleId="WW-Corpodetexto3">
    <w:name w:val="WW-Corpo de texto 3"/>
    <w:basedOn w:val="Normal"/>
    <w:rsid w:val="00EC4303"/>
    <w:pPr>
      <w:jc w:val="both"/>
    </w:pPr>
    <w:rPr>
      <w:rFonts w:ascii="Courier" w:hAnsi="Courier"/>
      <w:noProof/>
    </w:rPr>
  </w:style>
  <w:style w:type="paragraph" w:customStyle="1" w:styleId="WW-Corpodetexto2">
    <w:name w:val="WW-Corpo de texto 2"/>
    <w:basedOn w:val="Normal"/>
    <w:rsid w:val="00EC4303"/>
  </w:style>
  <w:style w:type="paragraph" w:styleId="Cabealho">
    <w:name w:val="header"/>
    <w:basedOn w:val="Normal"/>
    <w:link w:val="CabealhoChar"/>
    <w:uiPriority w:val="99"/>
    <w:rsid w:val="00EC430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431931"/>
    <w:rPr>
      <w:rFonts w:cs="Times New Roman"/>
      <w:sz w:val="24"/>
    </w:rPr>
  </w:style>
  <w:style w:type="paragraph" w:customStyle="1" w:styleId="WW-Recuodecorpodetexto2">
    <w:name w:val="WW-Recuo de corpo de texto 2"/>
    <w:basedOn w:val="Normal"/>
    <w:rsid w:val="00EC4303"/>
    <w:pPr>
      <w:spacing w:line="200" w:lineRule="atLeast"/>
      <w:ind w:left="3544" w:firstLine="1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rsid w:val="00EC4303"/>
    <w:pPr>
      <w:jc w:val="center"/>
    </w:pPr>
    <w:rPr>
      <w:rFonts w:ascii="Arial" w:hAnsi="Arial"/>
      <w:bCs/>
      <w:i/>
      <w:iCs/>
      <w:sz w:val="16"/>
      <w:lang w:val="x-none" w:eastAsia="x-none"/>
    </w:rPr>
  </w:style>
  <w:style w:type="character" w:customStyle="1" w:styleId="Corpodetexto2Char">
    <w:name w:val="Corpo de texto 2 Char"/>
    <w:link w:val="Corpodetexto2"/>
    <w:locked/>
    <w:rsid w:val="00CE5A3D"/>
    <w:rPr>
      <w:rFonts w:ascii="Arial" w:hAnsi="Arial" w:cs="Arial"/>
      <w:bCs/>
      <w:i/>
      <w:iCs/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EC4303"/>
    <w:pPr>
      <w:widowControl/>
      <w:suppressAutoHyphens w:val="0"/>
      <w:ind w:firstLine="708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31931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C4303"/>
    <w:pPr>
      <w:widowControl/>
      <w:suppressAutoHyphens w:val="0"/>
      <w:ind w:firstLine="106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locked/>
    <w:rsid w:val="00431931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C43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31931"/>
    <w:rPr>
      <w:rFonts w:cs="Times New Roman"/>
      <w:sz w:val="24"/>
    </w:rPr>
  </w:style>
  <w:style w:type="paragraph" w:customStyle="1" w:styleId="OmniPage1794">
    <w:name w:val="OmniPage #1794"/>
    <w:rsid w:val="00EC4303"/>
    <w:pPr>
      <w:tabs>
        <w:tab w:val="left" w:pos="484"/>
        <w:tab w:val="right" w:pos="8149"/>
      </w:tabs>
      <w:suppressAutoHyphens/>
      <w:spacing w:line="352" w:lineRule="exact"/>
    </w:pPr>
    <w:rPr>
      <w:sz w:val="24"/>
      <w:lang w:val="en-US"/>
    </w:rPr>
  </w:style>
  <w:style w:type="paragraph" w:styleId="Corpodetexto3">
    <w:name w:val="Body Text 3"/>
    <w:basedOn w:val="Normal"/>
    <w:link w:val="Corpodetexto3Char"/>
    <w:uiPriority w:val="99"/>
    <w:rsid w:val="00EC4303"/>
    <w:pPr>
      <w:spacing w:line="200" w:lineRule="atLeast"/>
      <w:jc w:val="both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431931"/>
    <w:rPr>
      <w:rFonts w:cs="Times New Roman"/>
      <w:sz w:val="16"/>
      <w:szCs w:val="16"/>
    </w:rPr>
  </w:style>
  <w:style w:type="character" w:styleId="HiperlinkVisitado">
    <w:name w:val="FollowedHyperlink"/>
    <w:uiPriority w:val="99"/>
    <w:rsid w:val="00EC4303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Normal"/>
    <w:uiPriority w:val="99"/>
    <w:rsid w:val="00EB7C54"/>
    <w:pPr>
      <w:widowControl/>
      <w:suppressLineNumbers/>
    </w:pPr>
    <w:rPr>
      <w:sz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EB7C5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827D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31931"/>
    <w:rPr>
      <w:rFonts w:ascii="Tahoma" w:hAnsi="Tahoma" w:cs="Tahoma"/>
      <w:sz w:val="16"/>
      <w:szCs w:val="16"/>
    </w:rPr>
  </w:style>
  <w:style w:type="paragraph" w:customStyle="1" w:styleId="ContedodaTabela0">
    <w:name w:val="Conteúdo da Tabela"/>
    <w:basedOn w:val="Corpodetexto"/>
    <w:uiPriority w:val="99"/>
    <w:rsid w:val="00E660B4"/>
    <w:pPr>
      <w:suppressLineNumber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TtulodaTabela0">
    <w:name w:val="Título da Tabela"/>
    <w:basedOn w:val="ContedodaTabela0"/>
    <w:uiPriority w:val="99"/>
    <w:rsid w:val="00E660B4"/>
    <w:pPr>
      <w:jc w:val="center"/>
    </w:pPr>
    <w:rPr>
      <w:b/>
      <w:i/>
    </w:rPr>
  </w:style>
  <w:style w:type="table" w:styleId="Tabelacomgrade">
    <w:name w:val="Table Grid"/>
    <w:basedOn w:val="Tabelanormal"/>
    <w:uiPriority w:val="99"/>
    <w:rsid w:val="00581B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3">
    <w:name w:val="WW-Corpo de texto 33"/>
    <w:basedOn w:val="Normal"/>
    <w:rsid w:val="00FB0F89"/>
    <w:pPr>
      <w:widowControl/>
      <w:jc w:val="both"/>
    </w:pPr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482F7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82F7D"/>
    <w:pPr>
      <w:widowControl/>
      <w:suppressAutoHyphens w:val="0"/>
    </w:pPr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31931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3D66D7"/>
  </w:style>
  <w:style w:type="character" w:customStyle="1" w:styleId="WW-Absatz-Standardschriftart1111111111111111">
    <w:name w:val="WW-Absatz-Standardschriftart1111111111111111"/>
    <w:uiPriority w:val="99"/>
    <w:rsid w:val="00194F52"/>
  </w:style>
  <w:style w:type="paragraph" w:styleId="NormalWeb">
    <w:name w:val="Normal (Web)"/>
    <w:basedOn w:val="Normal"/>
    <w:uiPriority w:val="99"/>
    <w:rsid w:val="008A26E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uiPriority w:val="22"/>
    <w:qFormat/>
    <w:locked/>
    <w:rsid w:val="004525DF"/>
    <w:rPr>
      <w:b/>
      <w:bCs/>
    </w:rPr>
  </w:style>
  <w:style w:type="paragraph" w:styleId="PargrafodaLista">
    <w:name w:val="List Paragraph"/>
    <w:basedOn w:val="Normal"/>
    <w:uiPriority w:val="34"/>
    <w:qFormat/>
    <w:rsid w:val="00F446A2"/>
    <w:pPr>
      <w:ind w:left="708"/>
    </w:pPr>
  </w:style>
  <w:style w:type="paragraph" w:customStyle="1" w:styleId="Standard">
    <w:name w:val="Standard"/>
    <w:rsid w:val="007447EF"/>
    <w:pPr>
      <w:widowControl w:val="0"/>
      <w:suppressAutoHyphens/>
      <w:textAlignment w:val="baseline"/>
    </w:pPr>
    <w:rPr>
      <w:rFonts w:eastAsia="Calibri" w:cs="Calibri"/>
      <w:kern w:val="1"/>
      <w:sz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AB6AF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E54D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E54D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E54D0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E54D0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Claro-nfase4">
    <w:name w:val="Light Shading Accent 4"/>
    <w:basedOn w:val="Tabelanormal"/>
    <w:uiPriority w:val="60"/>
    <w:rsid w:val="00E54D0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rpodetexto21">
    <w:name w:val="Corpo de texto 21"/>
    <w:basedOn w:val="Normal"/>
    <w:rsid w:val="0054522E"/>
    <w:pPr>
      <w:jc w:val="center"/>
    </w:pPr>
    <w:rPr>
      <w:rFonts w:ascii="Arial" w:hAnsi="Arial" w:cs="Arial"/>
      <w:bCs/>
      <w:i/>
      <w:iCs/>
      <w:sz w:val="16"/>
      <w:lang w:eastAsia="ar-SA"/>
    </w:rPr>
  </w:style>
  <w:style w:type="paragraph" w:customStyle="1" w:styleId="Recuodecorpodetexto21">
    <w:name w:val="Recuo de corpo de texto 21"/>
    <w:basedOn w:val="Normal"/>
    <w:rsid w:val="00B4017E"/>
    <w:pPr>
      <w:ind w:firstLine="708"/>
      <w:jc w:val="both"/>
    </w:pPr>
    <w:rPr>
      <w:rFonts w:ascii="Arial" w:hAnsi="Arial"/>
      <w:sz w:val="22"/>
      <w:lang w:eastAsia="ar-SA"/>
    </w:rPr>
  </w:style>
  <w:style w:type="character" w:customStyle="1" w:styleId="WW-Absatz-Standardschriftart11111111111111111111111111111111111">
    <w:name w:val="WW-Absatz-Standardschriftart11111111111111111111111111111111111"/>
    <w:rsid w:val="00DE1301"/>
  </w:style>
  <w:style w:type="character" w:customStyle="1" w:styleId="WW-Absatz-Standardschriftart1111111111111">
    <w:name w:val="WW-Absatz-Standardschriftart1111111111111"/>
    <w:rsid w:val="00AA453E"/>
  </w:style>
  <w:style w:type="paragraph" w:styleId="Commarcadores">
    <w:name w:val="List Bullet"/>
    <w:basedOn w:val="Normal"/>
    <w:rsid w:val="00D14E81"/>
    <w:pPr>
      <w:numPr>
        <w:numId w:val="3"/>
      </w:numPr>
      <w:spacing w:line="200" w:lineRule="atLeast"/>
      <w:contextualSpacing/>
      <w:jc w:val="both"/>
    </w:pPr>
  </w:style>
  <w:style w:type="paragraph" w:styleId="Textoembloco">
    <w:name w:val="Block Text"/>
    <w:basedOn w:val="Normal"/>
    <w:uiPriority w:val="99"/>
    <w:rsid w:val="0019756C"/>
    <w:pPr>
      <w:widowControl/>
      <w:tabs>
        <w:tab w:val="num" w:pos="1122"/>
      </w:tabs>
      <w:suppressAutoHyphens w:val="0"/>
      <w:ind w:left="1122" w:right="662"/>
      <w:jc w:val="both"/>
    </w:pPr>
    <w:rPr>
      <w:rFonts w:ascii="Arial" w:hAnsi="Arial" w:cs="Arial"/>
      <w:i/>
      <w:iCs/>
    </w:rPr>
  </w:style>
  <w:style w:type="paragraph" w:customStyle="1" w:styleId="xl63">
    <w:name w:val="xl63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Normal"/>
    <w:rsid w:val="00E93A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0">
    <w:name w:val="xl7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1">
    <w:name w:val="xl7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3">
    <w:name w:val="xl7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6">
    <w:name w:val="xl7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77">
    <w:name w:val="xl77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8">
    <w:name w:val="xl7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0">
    <w:name w:val="xl8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83">
    <w:name w:val="xl8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85">
    <w:name w:val="xl8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6">
    <w:name w:val="xl8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7">
    <w:name w:val="xl87"/>
    <w:basedOn w:val="Normal"/>
    <w:rsid w:val="00E93A30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90">
    <w:name w:val="xl90"/>
    <w:basedOn w:val="Normal"/>
    <w:rsid w:val="00E93A30"/>
    <w:pPr>
      <w:widowControl/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1">
    <w:name w:val="xl91"/>
    <w:basedOn w:val="Normal"/>
    <w:rsid w:val="00E93A30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Normal"/>
    <w:rsid w:val="00E93A3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3">
    <w:name w:val="xl93"/>
    <w:basedOn w:val="Normal"/>
    <w:rsid w:val="00E93A30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4">
    <w:name w:val="xl94"/>
    <w:basedOn w:val="Normal"/>
    <w:rsid w:val="00E93A3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5">
    <w:name w:val="xl95"/>
    <w:basedOn w:val="Normal"/>
    <w:rsid w:val="00E93A3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6">
    <w:name w:val="xl96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7">
    <w:name w:val="xl97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character" w:customStyle="1" w:styleId="apple-converted-space">
    <w:name w:val="apple-converted-space"/>
    <w:rsid w:val="005E723A"/>
    <w:rPr>
      <w:rFonts w:cs="Times New Roman"/>
    </w:rPr>
  </w:style>
  <w:style w:type="character" w:styleId="nfase">
    <w:name w:val="Emphasis"/>
    <w:qFormat/>
    <w:locked/>
    <w:rsid w:val="005E723A"/>
    <w:rPr>
      <w:i/>
      <w:iCs/>
    </w:rPr>
  </w:style>
  <w:style w:type="character" w:customStyle="1" w:styleId="tex3">
    <w:name w:val="tex3"/>
    <w:basedOn w:val="Fontepargpadro"/>
    <w:rsid w:val="005E723A"/>
  </w:style>
  <w:style w:type="character" w:customStyle="1" w:styleId="WW-Caracteresdenumerao11111">
    <w:name w:val="WW-Caracteres de numeração11111"/>
    <w:rsid w:val="00E9499F"/>
  </w:style>
  <w:style w:type="paragraph" w:customStyle="1" w:styleId="WW-Corpodetexto32">
    <w:name w:val="WW-Corpo de texto 32"/>
    <w:basedOn w:val="Normal"/>
    <w:rsid w:val="00194BD9"/>
    <w:pPr>
      <w:spacing w:line="200" w:lineRule="atLeast"/>
      <w:jc w:val="both"/>
    </w:pPr>
    <w:rPr>
      <w:rFonts w:ascii="Arial" w:hAnsi="Arial"/>
      <w:i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356"/>
    <w:pPr>
      <w:widowControl w:val="0"/>
      <w:suppressAutoHyphens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3356"/>
    <w:rPr>
      <w:rFonts w:cs="Times New Roman"/>
      <w:b/>
      <w:bCs/>
    </w:rPr>
  </w:style>
  <w:style w:type="character" w:customStyle="1" w:styleId="WW-Marcasenmeros111111111111111">
    <w:name w:val="WW-Marcas e números111111111111111"/>
    <w:rsid w:val="00590343"/>
    <w:rPr>
      <w:rFonts w:ascii="StarBats" w:hAnsi="StarBat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C4303"/>
    <w:pPr>
      <w:keepNext/>
      <w:spacing w:line="20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EC430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C4303"/>
    <w:pPr>
      <w:keepNext/>
      <w:ind w:left="4253" w:firstLine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EC4303"/>
    <w:pPr>
      <w:keepNext/>
      <w:spacing w:line="20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EC4303"/>
    <w:pPr>
      <w:keepNext/>
      <w:spacing w:line="200" w:lineRule="atLeas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EC4303"/>
    <w:pPr>
      <w:keepNext/>
      <w:tabs>
        <w:tab w:val="left" w:pos="9356"/>
      </w:tabs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EC4303"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EC4303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31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3193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3193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31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3193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431931"/>
    <w:rPr>
      <w:rFonts w:ascii="Calibri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431931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EC430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EC4303"/>
    <w:rPr>
      <w:rFonts w:cs="Times New Roman"/>
    </w:rPr>
  </w:style>
  <w:style w:type="paragraph" w:styleId="Corpodetexto">
    <w:name w:val="Body Text"/>
    <w:basedOn w:val="Normal"/>
    <w:link w:val="CorpodetextoChar"/>
    <w:rsid w:val="00EC4303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sid w:val="00431931"/>
    <w:rPr>
      <w:rFonts w:cs="Times New Roman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EC4303"/>
    <w:pPr>
      <w:tabs>
        <w:tab w:val="left" w:pos="1418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EC430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431931"/>
    <w:rPr>
      <w:rFonts w:ascii="Cambria" w:hAnsi="Cambria" w:cs="Times New Roman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431931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C4303"/>
    <w:pPr>
      <w:spacing w:line="480" w:lineRule="auto"/>
      <w:ind w:firstLine="2268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31931"/>
    <w:rPr>
      <w:rFonts w:cs="Times New Roman"/>
      <w:sz w:val="24"/>
    </w:rPr>
  </w:style>
  <w:style w:type="paragraph" w:customStyle="1" w:styleId="WW-Corpodetexto3">
    <w:name w:val="WW-Corpo de texto 3"/>
    <w:basedOn w:val="Normal"/>
    <w:rsid w:val="00EC4303"/>
    <w:pPr>
      <w:jc w:val="both"/>
    </w:pPr>
    <w:rPr>
      <w:rFonts w:ascii="Courier" w:hAnsi="Courier"/>
      <w:noProof/>
    </w:rPr>
  </w:style>
  <w:style w:type="paragraph" w:customStyle="1" w:styleId="WW-Corpodetexto2">
    <w:name w:val="WW-Corpo de texto 2"/>
    <w:basedOn w:val="Normal"/>
    <w:rsid w:val="00EC4303"/>
  </w:style>
  <w:style w:type="paragraph" w:styleId="Cabealho">
    <w:name w:val="header"/>
    <w:basedOn w:val="Normal"/>
    <w:link w:val="CabealhoChar"/>
    <w:uiPriority w:val="99"/>
    <w:rsid w:val="00EC430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431931"/>
    <w:rPr>
      <w:rFonts w:cs="Times New Roman"/>
      <w:sz w:val="24"/>
    </w:rPr>
  </w:style>
  <w:style w:type="paragraph" w:customStyle="1" w:styleId="WW-Recuodecorpodetexto2">
    <w:name w:val="WW-Recuo de corpo de texto 2"/>
    <w:basedOn w:val="Normal"/>
    <w:rsid w:val="00EC4303"/>
    <w:pPr>
      <w:spacing w:line="200" w:lineRule="atLeast"/>
      <w:ind w:left="3544" w:firstLine="1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rsid w:val="00EC4303"/>
    <w:pPr>
      <w:jc w:val="center"/>
    </w:pPr>
    <w:rPr>
      <w:rFonts w:ascii="Arial" w:hAnsi="Arial"/>
      <w:bCs/>
      <w:i/>
      <w:iCs/>
      <w:sz w:val="16"/>
      <w:lang w:val="x-none" w:eastAsia="x-none"/>
    </w:rPr>
  </w:style>
  <w:style w:type="character" w:customStyle="1" w:styleId="Corpodetexto2Char">
    <w:name w:val="Corpo de texto 2 Char"/>
    <w:link w:val="Corpodetexto2"/>
    <w:locked/>
    <w:rsid w:val="00CE5A3D"/>
    <w:rPr>
      <w:rFonts w:ascii="Arial" w:hAnsi="Arial" w:cs="Arial"/>
      <w:bCs/>
      <w:i/>
      <w:iCs/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EC4303"/>
    <w:pPr>
      <w:widowControl/>
      <w:suppressAutoHyphens w:val="0"/>
      <w:ind w:firstLine="708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31931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C4303"/>
    <w:pPr>
      <w:widowControl/>
      <w:suppressAutoHyphens w:val="0"/>
      <w:ind w:firstLine="106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locked/>
    <w:rsid w:val="00431931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C43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31931"/>
    <w:rPr>
      <w:rFonts w:cs="Times New Roman"/>
      <w:sz w:val="24"/>
    </w:rPr>
  </w:style>
  <w:style w:type="paragraph" w:customStyle="1" w:styleId="OmniPage1794">
    <w:name w:val="OmniPage #1794"/>
    <w:rsid w:val="00EC4303"/>
    <w:pPr>
      <w:tabs>
        <w:tab w:val="left" w:pos="484"/>
        <w:tab w:val="right" w:pos="8149"/>
      </w:tabs>
      <w:suppressAutoHyphens/>
      <w:spacing w:line="352" w:lineRule="exact"/>
    </w:pPr>
    <w:rPr>
      <w:sz w:val="24"/>
      <w:lang w:val="en-US"/>
    </w:rPr>
  </w:style>
  <w:style w:type="paragraph" w:styleId="Corpodetexto3">
    <w:name w:val="Body Text 3"/>
    <w:basedOn w:val="Normal"/>
    <w:link w:val="Corpodetexto3Char"/>
    <w:uiPriority w:val="99"/>
    <w:rsid w:val="00EC4303"/>
    <w:pPr>
      <w:spacing w:line="200" w:lineRule="atLeast"/>
      <w:jc w:val="both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431931"/>
    <w:rPr>
      <w:rFonts w:cs="Times New Roman"/>
      <w:sz w:val="16"/>
      <w:szCs w:val="16"/>
    </w:rPr>
  </w:style>
  <w:style w:type="character" w:styleId="HiperlinkVisitado">
    <w:name w:val="FollowedHyperlink"/>
    <w:uiPriority w:val="99"/>
    <w:rsid w:val="00EC4303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Normal"/>
    <w:uiPriority w:val="99"/>
    <w:rsid w:val="00EB7C54"/>
    <w:pPr>
      <w:widowControl/>
      <w:suppressLineNumbers/>
    </w:pPr>
    <w:rPr>
      <w:sz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EB7C5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827D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31931"/>
    <w:rPr>
      <w:rFonts w:ascii="Tahoma" w:hAnsi="Tahoma" w:cs="Tahoma"/>
      <w:sz w:val="16"/>
      <w:szCs w:val="16"/>
    </w:rPr>
  </w:style>
  <w:style w:type="paragraph" w:customStyle="1" w:styleId="ContedodaTabela0">
    <w:name w:val="Conteúdo da Tabela"/>
    <w:basedOn w:val="Corpodetexto"/>
    <w:uiPriority w:val="99"/>
    <w:rsid w:val="00E660B4"/>
    <w:pPr>
      <w:suppressLineNumber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TtulodaTabela0">
    <w:name w:val="Título da Tabela"/>
    <w:basedOn w:val="ContedodaTabela0"/>
    <w:uiPriority w:val="99"/>
    <w:rsid w:val="00E660B4"/>
    <w:pPr>
      <w:jc w:val="center"/>
    </w:pPr>
    <w:rPr>
      <w:b/>
      <w:i/>
    </w:rPr>
  </w:style>
  <w:style w:type="table" w:styleId="Tabelacomgrade">
    <w:name w:val="Table Grid"/>
    <w:basedOn w:val="Tabelanormal"/>
    <w:uiPriority w:val="99"/>
    <w:rsid w:val="00581B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3">
    <w:name w:val="WW-Corpo de texto 33"/>
    <w:basedOn w:val="Normal"/>
    <w:rsid w:val="00FB0F89"/>
    <w:pPr>
      <w:widowControl/>
      <w:jc w:val="both"/>
    </w:pPr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482F7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82F7D"/>
    <w:pPr>
      <w:widowControl/>
      <w:suppressAutoHyphens w:val="0"/>
    </w:pPr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31931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3D66D7"/>
  </w:style>
  <w:style w:type="character" w:customStyle="1" w:styleId="WW-Absatz-Standardschriftart1111111111111111">
    <w:name w:val="WW-Absatz-Standardschriftart1111111111111111"/>
    <w:uiPriority w:val="99"/>
    <w:rsid w:val="00194F52"/>
  </w:style>
  <w:style w:type="paragraph" w:styleId="NormalWeb">
    <w:name w:val="Normal (Web)"/>
    <w:basedOn w:val="Normal"/>
    <w:uiPriority w:val="99"/>
    <w:rsid w:val="008A26E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uiPriority w:val="22"/>
    <w:qFormat/>
    <w:locked/>
    <w:rsid w:val="004525DF"/>
    <w:rPr>
      <w:b/>
      <w:bCs/>
    </w:rPr>
  </w:style>
  <w:style w:type="paragraph" w:styleId="PargrafodaLista">
    <w:name w:val="List Paragraph"/>
    <w:basedOn w:val="Normal"/>
    <w:uiPriority w:val="34"/>
    <w:qFormat/>
    <w:rsid w:val="00F446A2"/>
    <w:pPr>
      <w:ind w:left="708"/>
    </w:pPr>
  </w:style>
  <w:style w:type="paragraph" w:customStyle="1" w:styleId="Standard">
    <w:name w:val="Standard"/>
    <w:rsid w:val="007447EF"/>
    <w:pPr>
      <w:widowControl w:val="0"/>
      <w:suppressAutoHyphens/>
      <w:textAlignment w:val="baseline"/>
    </w:pPr>
    <w:rPr>
      <w:rFonts w:eastAsia="Calibri" w:cs="Calibri"/>
      <w:kern w:val="1"/>
      <w:sz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AB6AF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E54D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E54D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E54D0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E54D0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Claro-nfase4">
    <w:name w:val="Light Shading Accent 4"/>
    <w:basedOn w:val="Tabelanormal"/>
    <w:uiPriority w:val="60"/>
    <w:rsid w:val="00E54D0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rpodetexto21">
    <w:name w:val="Corpo de texto 21"/>
    <w:basedOn w:val="Normal"/>
    <w:rsid w:val="0054522E"/>
    <w:pPr>
      <w:jc w:val="center"/>
    </w:pPr>
    <w:rPr>
      <w:rFonts w:ascii="Arial" w:hAnsi="Arial" w:cs="Arial"/>
      <w:bCs/>
      <w:i/>
      <w:iCs/>
      <w:sz w:val="16"/>
      <w:lang w:eastAsia="ar-SA"/>
    </w:rPr>
  </w:style>
  <w:style w:type="paragraph" w:customStyle="1" w:styleId="Recuodecorpodetexto21">
    <w:name w:val="Recuo de corpo de texto 21"/>
    <w:basedOn w:val="Normal"/>
    <w:rsid w:val="00B4017E"/>
    <w:pPr>
      <w:ind w:firstLine="708"/>
      <w:jc w:val="both"/>
    </w:pPr>
    <w:rPr>
      <w:rFonts w:ascii="Arial" w:hAnsi="Arial"/>
      <w:sz w:val="22"/>
      <w:lang w:eastAsia="ar-SA"/>
    </w:rPr>
  </w:style>
  <w:style w:type="character" w:customStyle="1" w:styleId="WW-Absatz-Standardschriftart11111111111111111111111111111111111">
    <w:name w:val="WW-Absatz-Standardschriftart11111111111111111111111111111111111"/>
    <w:rsid w:val="00DE1301"/>
  </w:style>
  <w:style w:type="character" w:customStyle="1" w:styleId="WW-Absatz-Standardschriftart1111111111111">
    <w:name w:val="WW-Absatz-Standardschriftart1111111111111"/>
    <w:rsid w:val="00AA453E"/>
  </w:style>
  <w:style w:type="paragraph" w:styleId="Commarcadores">
    <w:name w:val="List Bullet"/>
    <w:basedOn w:val="Normal"/>
    <w:rsid w:val="00D14E81"/>
    <w:pPr>
      <w:numPr>
        <w:numId w:val="3"/>
      </w:numPr>
      <w:spacing w:line="200" w:lineRule="atLeast"/>
      <w:contextualSpacing/>
      <w:jc w:val="both"/>
    </w:pPr>
  </w:style>
  <w:style w:type="paragraph" w:styleId="Textoembloco">
    <w:name w:val="Block Text"/>
    <w:basedOn w:val="Normal"/>
    <w:uiPriority w:val="99"/>
    <w:rsid w:val="0019756C"/>
    <w:pPr>
      <w:widowControl/>
      <w:tabs>
        <w:tab w:val="num" w:pos="1122"/>
      </w:tabs>
      <w:suppressAutoHyphens w:val="0"/>
      <w:ind w:left="1122" w:right="662"/>
      <w:jc w:val="both"/>
    </w:pPr>
    <w:rPr>
      <w:rFonts w:ascii="Arial" w:hAnsi="Arial" w:cs="Arial"/>
      <w:i/>
      <w:iCs/>
    </w:rPr>
  </w:style>
  <w:style w:type="paragraph" w:customStyle="1" w:styleId="xl63">
    <w:name w:val="xl63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Normal"/>
    <w:rsid w:val="00E93A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0">
    <w:name w:val="xl7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1">
    <w:name w:val="xl7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3">
    <w:name w:val="xl7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6">
    <w:name w:val="xl7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77">
    <w:name w:val="xl77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8">
    <w:name w:val="xl7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0">
    <w:name w:val="xl8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83">
    <w:name w:val="xl8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85">
    <w:name w:val="xl8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6">
    <w:name w:val="xl8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7">
    <w:name w:val="xl87"/>
    <w:basedOn w:val="Normal"/>
    <w:rsid w:val="00E93A30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90">
    <w:name w:val="xl90"/>
    <w:basedOn w:val="Normal"/>
    <w:rsid w:val="00E93A30"/>
    <w:pPr>
      <w:widowControl/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1">
    <w:name w:val="xl91"/>
    <w:basedOn w:val="Normal"/>
    <w:rsid w:val="00E93A30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Normal"/>
    <w:rsid w:val="00E93A3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3">
    <w:name w:val="xl93"/>
    <w:basedOn w:val="Normal"/>
    <w:rsid w:val="00E93A30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4">
    <w:name w:val="xl94"/>
    <w:basedOn w:val="Normal"/>
    <w:rsid w:val="00E93A3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5">
    <w:name w:val="xl95"/>
    <w:basedOn w:val="Normal"/>
    <w:rsid w:val="00E93A3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6">
    <w:name w:val="xl96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7">
    <w:name w:val="xl97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character" w:customStyle="1" w:styleId="apple-converted-space">
    <w:name w:val="apple-converted-space"/>
    <w:rsid w:val="005E723A"/>
    <w:rPr>
      <w:rFonts w:cs="Times New Roman"/>
    </w:rPr>
  </w:style>
  <w:style w:type="character" w:styleId="nfase">
    <w:name w:val="Emphasis"/>
    <w:qFormat/>
    <w:locked/>
    <w:rsid w:val="005E723A"/>
    <w:rPr>
      <w:i/>
      <w:iCs/>
    </w:rPr>
  </w:style>
  <w:style w:type="character" w:customStyle="1" w:styleId="tex3">
    <w:name w:val="tex3"/>
    <w:basedOn w:val="Fontepargpadro"/>
    <w:rsid w:val="005E723A"/>
  </w:style>
  <w:style w:type="character" w:customStyle="1" w:styleId="WW-Caracteresdenumerao11111">
    <w:name w:val="WW-Caracteres de numeração11111"/>
    <w:rsid w:val="00E9499F"/>
  </w:style>
  <w:style w:type="paragraph" w:customStyle="1" w:styleId="WW-Corpodetexto32">
    <w:name w:val="WW-Corpo de texto 32"/>
    <w:basedOn w:val="Normal"/>
    <w:rsid w:val="00194BD9"/>
    <w:pPr>
      <w:spacing w:line="200" w:lineRule="atLeast"/>
      <w:jc w:val="both"/>
    </w:pPr>
    <w:rPr>
      <w:rFonts w:ascii="Arial" w:hAnsi="Arial"/>
      <w:i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356"/>
    <w:pPr>
      <w:widowControl w:val="0"/>
      <w:suppressAutoHyphens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3356"/>
    <w:rPr>
      <w:rFonts w:cs="Times New Roman"/>
      <w:b/>
      <w:bCs/>
    </w:rPr>
  </w:style>
  <w:style w:type="character" w:customStyle="1" w:styleId="WW-Marcasenmeros111111111111111">
    <w:name w:val="WW-Marcas e números111111111111111"/>
    <w:rsid w:val="00590343"/>
    <w:rPr>
      <w:rFonts w:ascii="StarBats" w:hAnsi="StarBat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4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8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7800-09E8-4651-805D-988B596F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1833</CharactersWithSpaces>
  <SharedDoc>false</SharedDoc>
  <HLinks>
    <vt:vector size="24" baseType="variant"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mailto:comprasnet@planejamento.gov.br</vt:lpwstr>
      </vt:variant>
      <vt:variant>
        <vt:lpwstr/>
      </vt:variant>
      <vt:variant>
        <vt:i4>6029383</vt:i4>
      </vt:variant>
      <vt:variant>
        <vt:i4>3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mailto:pregoeiros@ufpe.br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breno</dc:creator>
  <cp:lastModifiedBy>Riana Medella</cp:lastModifiedBy>
  <cp:revision>4</cp:revision>
  <cp:lastPrinted>2018-08-24T12:01:00Z</cp:lastPrinted>
  <dcterms:created xsi:type="dcterms:W3CDTF">2020-09-11T13:54:00Z</dcterms:created>
  <dcterms:modified xsi:type="dcterms:W3CDTF">2021-05-17T19:17:00Z</dcterms:modified>
</cp:coreProperties>
</file>