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8378A2" w14:textId="42B526F6" w:rsidR="00507B39" w:rsidRDefault="00071A02" w:rsidP="00507B39">
      <w:pPr>
        <w:spacing w:after="0"/>
        <w:jc w:val="center"/>
        <w:rPr>
          <w:rFonts w:ascii="Arial" w:hAnsi="Arial" w:cs="Arial"/>
          <w:spacing w:val="-3"/>
          <w:sz w:val="10"/>
          <w:szCs w:val="10"/>
          <w:lang w:val="pt-BR"/>
        </w:rPr>
      </w:pPr>
      <w:r>
        <w:rPr>
          <w:rFonts w:ascii="Arial" w:hAnsi="Arial" w:cs="Arial"/>
          <w:noProof/>
          <w:sz w:val="16"/>
          <w:szCs w:val="16"/>
          <w:lang w:val="pt-BR" w:eastAsia="pt-BR" w:bidi="ar-SA"/>
        </w:rPr>
        <w:drawing>
          <wp:inline distT="0" distB="0" distL="0" distR="0" wp14:anchorId="09D470DC" wp14:editId="09C88C56">
            <wp:extent cx="403906" cy="45798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40" cy="5251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D4024" w14:textId="3DB7B0AC" w:rsidR="00071A02" w:rsidRPr="00374C30" w:rsidRDefault="00071A02" w:rsidP="00507B39">
      <w:pPr>
        <w:spacing w:after="0"/>
        <w:jc w:val="center"/>
        <w:rPr>
          <w:rFonts w:ascii="Arial" w:eastAsia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spacing w:val="-3"/>
          <w:sz w:val="10"/>
          <w:szCs w:val="10"/>
          <w:lang w:val="pt-BR"/>
        </w:rPr>
        <w:t>SERVIÇO PÚBLICO FEDERAL</w:t>
      </w:r>
    </w:p>
    <w:p w14:paraId="5B527A7F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MINISTÉRIO DO MEIO AMBIENTE - MMA</w:t>
      </w:r>
    </w:p>
    <w:p w14:paraId="063236AD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INSTITUTO CHICO MENDES DE CONSERVAÇÃO DA BIODIVERSIDADE</w:t>
      </w:r>
    </w:p>
    <w:p w14:paraId="4F684AD6" w14:textId="77777777" w:rsidR="00071A02" w:rsidRPr="00374C30" w:rsidRDefault="00071A02" w:rsidP="000A6BDE">
      <w:pPr>
        <w:suppressLineNumbers/>
        <w:spacing w:after="0" w:line="240" w:lineRule="auto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b/>
          <w:sz w:val="10"/>
          <w:szCs w:val="10"/>
          <w:lang w:val="pt-BR"/>
        </w:rPr>
        <w:t>PROJETOS ESPECIAIS-PNUD</w:t>
      </w:r>
    </w:p>
    <w:p w14:paraId="6F0BD23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EQSW 103/104 - Complexo Administrativo – Bloco “B”, Térreo, Setor Sudoeste – 70670-350 – Brasília - DF</w:t>
      </w:r>
    </w:p>
    <w:p w14:paraId="338CD6C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eastAsia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Caixa Postal 7993</w:t>
      </w:r>
    </w:p>
    <w:p w14:paraId="3D189D15" w14:textId="0817EBA6" w:rsidR="00071A02" w:rsidRPr="00374C30" w:rsidRDefault="00A438D0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b/>
          <w:sz w:val="10"/>
          <w:szCs w:val="10"/>
          <w:lang w:val="pt-BR"/>
        </w:rPr>
      </w:pPr>
      <w:r>
        <w:rPr>
          <w:rFonts w:ascii="Arial" w:hAnsi="Arial" w:cs="Arial"/>
          <w:sz w:val="10"/>
          <w:szCs w:val="10"/>
          <w:lang w:val="pt-BR"/>
        </w:rPr>
        <w:t>T</w:t>
      </w:r>
      <w:r w:rsidR="00DC73A1">
        <w:rPr>
          <w:rFonts w:ascii="Arial" w:hAnsi="Arial" w:cs="Arial"/>
          <w:sz w:val="10"/>
          <w:szCs w:val="10"/>
          <w:lang w:val="pt-BR"/>
        </w:rPr>
        <w:t>e</w:t>
      </w:r>
      <w:r>
        <w:rPr>
          <w:rFonts w:ascii="Arial" w:hAnsi="Arial" w:cs="Arial"/>
          <w:sz w:val="10"/>
          <w:szCs w:val="10"/>
          <w:lang w:val="pt-BR"/>
        </w:rPr>
        <w:t>lefones:</w:t>
      </w:r>
      <w:r w:rsidR="00071A02" w:rsidRPr="00374C30">
        <w:rPr>
          <w:rFonts w:ascii="Arial" w:hAnsi="Arial" w:cs="Arial"/>
          <w:sz w:val="10"/>
          <w:szCs w:val="10"/>
          <w:lang w:val="pt-BR"/>
        </w:rPr>
        <w:t xml:space="preserve"> (61) 2028-9121 / 9122 / 9126 / 9207 / 9208 / 9448</w:t>
      </w:r>
    </w:p>
    <w:p w14:paraId="744F1414" w14:textId="77777777" w:rsidR="00071A02" w:rsidRPr="00554BF2" w:rsidRDefault="00071A02" w:rsidP="00071A02">
      <w:pPr>
        <w:suppressLineNumbers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5C347473" w14:textId="77777777" w:rsidR="00B13457" w:rsidRPr="0099526F" w:rsidRDefault="00B13457" w:rsidP="0099526F">
      <w:pPr>
        <w:jc w:val="center"/>
        <w:rPr>
          <w:lang w:val="pt-BR"/>
        </w:rPr>
      </w:pPr>
      <w:r w:rsidRPr="0099526F">
        <w:rPr>
          <w:rStyle w:val="Forte"/>
          <w:b w:val="0"/>
          <w:lang w:val="pt-BR"/>
        </w:rPr>
        <w:t xml:space="preserve">Anexo: </w:t>
      </w:r>
      <w:r w:rsidRPr="0099526F">
        <w:rPr>
          <w:rStyle w:val="Forte"/>
          <w:lang w:val="pt-BR"/>
        </w:rPr>
        <w:t>Modelo de Currículo</w:t>
      </w:r>
    </w:p>
    <w:p w14:paraId="5181A569" w14:textId="51A63CA7" w:rsidR="00445BF7" w:rsidRPr="00D63E55" w:rsidRDefault="68B3AA7D" w:rsidP="68B3AA7D">
      <w:pPr>
        <w:jc w:val="both"/>
        <w:rPr>
          <w:rStyle w:val="Forte"/>
          <w:rFonts w:ascii="Arial" w:hAnsi="Arial" w:cs="Arial"/>
          <w:b w:val="0"/>
          <w:bCs w:val="0"/>
          <w:lang w:val="pt-BR"/>
        </w:rPr>
      </w:pPr>
      <w:r w:rsidRPr="68B3AA7D">
        <w:rPr>
          <w:rStyle w:val="Forte"/>
          <w:rFonts w:ascii="Arial" w:hAnsi="Arial" w:cs="Arial"/>
          <w:b w:val="0"/>
          <w:bCs w:val="0"/>
          <w:sz w:val="20"/>
          <w:szCs w:val="20"/>
          <w:lang w:val="pt-BR"/>
        </w:rPr>
        <w:t xml:space="preserve">NÚMERO DA </w:t>
      </w:r>
      <w:r w:rsidRPr="68B3AA7D">
        <w:rPr>
          <w:rStyle w:val="Forte"/>
          <w:rFonts w:ascii="Arial" w:hAnsi="Arial" w:cs="Arial"/>
          <w:sz w:val="20"/>
          <w:szCs w:val="20"/>
          <w:lang w:val="pt-BR"/>
        </w:rPr>
        <w:t>VAGA PRETENDIDA:</w:t>
      </w:r>
      <w:r w:rsidR="00445BF7">
        <w:rPr>
          <w:rStyle w:val="Forte"/>
          <w:rFonts w:ascii="Arial" w:hAnsi="Arial" w:cs="Arial"/>
          <w:sz w:val="20"/>
          <w:szCs w:val="20"/>
          <w:lang w:val="pt-BR"/>
        </w:rPr>
        <w:t xml:space="preserve"> 15</w:t>
      </w:r>
      <w:r w:rsidR="0089554A">
        <w:rPr>
          <w:rStyle w:val="Forte"/>
          <w:rFonts w:ascii="Arial" w:hAnsi="Arial" w:cs="Arial"/>
          <w:sz w:val="20"/>
          <w:szCs w:val="20"/>
          <w:lang w:val="pt-BR"/>
        </w:rPr>
        <w:t>3</w:t>
      </w:r>
      <w:r w:rsidR="00445BF7">
        <w:rPr>
          <w:rStyle w:val="Forte"/>
          <w:rFonts w:ascii="Arial" w:hAnsi="Arial" w:cs="Arial"/>
          <w:sz w:val="20"/>
          <w:szCs w:val="20"/>
          <w:lang w:val="pt-BR"/>
        </w:rPr>
        <w:t xml:space="preserve"> </w:t>
      </w:r>
      <w:r w:rsidR="0089554A">
        <w:rPr>
          <w:rStyle w:val="Forte"/>
          <w:rFonts w:ascii="Arial" w:hAnsi="Arial" w:cs="Arial"/>
          <w:sz w:val="20"/>
          <w:szCs w:val="20"/>
          <w:lang w:val="pt-BR"/>
        </w:rPr>
        <w:t>–</w:t>
      </w:r>
      <w:r w:rsidRPr="68B3AA7D">
        <w:rPr>
          <w:rStyle w:val="Forte"/>
          <w:rFonts w:ascii="Arial" w:hAnsi="Arial" w:cs="Arial"/>
          <w:sz w:val="20"/>
          <w:szCs w:val="20"/>
          <w:lang w:val="pt-BR"/>
        </w:rPr>
        <w:t xml:space="preserve"> </w:t>
      </w:r>
      <w:r w:rsidR="0089554A">
        <w:rPr>
          <w:rStyle w:val="Forte"/>
          <w:rFonts w:ascii="Arial" w:hAnsi="Arial" w:cs="Arial"/>
          <w:sz w:val="20"/>
          <w:szCs w:val="20"/>
          <w:lang w:val="pt-BR"/>
        </w:rPr>
        <w:t xml:space="preserve">REPUBLICAÇÃO - </w:t>
      </w:r>
      <w:r w:rsidR="00D66BF5">
        <w:rPr>
          <w:rStyle w:val="Forte"/>
          <w:rFonts w:ascii="Arial" w:hAnsi="Arial" w:cs="Arial"/>
          <w:sz w:val="20"/>
          <w:szCs w:val="20"/>
          <w:lang w:val="pt-BR"/>
        </w:rPr>
        <w:t>EDITAL 0</w:t>
      </w:r>
      <w:r w:rsidR="00445BF7">
        <w:rPr>
          <w:rStyle w:val="Forte"/>
          <w:rFonts w:ascii="Arial" w:hAnsi="Arial" w:cs="Arial"/>
          <w:sz w:val="20"/>
          <w:szCs w:val="20"/>
          <w:lang w:val="pt-BR"/>
        </w:rPr>
        <w:t>2</w:t>
      </w:r>
      <w:r w:rsidR="0089554A">
        <w:rPr>
          <w:rStyle w:val="Forte"/>
          <w:rFonts w:ascii="Arial" w:hAnsi="Arial" w:cs="Arial"/>
          <w:sz w:val="20"/>
          <w:szCs w:val="20"/>
          <w:lang w:val="pt-BR"/>
        </w:rPr>
        <w:t>4</w:t>
      </w:r>
      <w:bookmarkStart w:id="0" w:name="_GoBack"/>
      <w:bookmarkEnd w:id="0"/>
      <w:r w:rsidR="00D66BF5">
        <w:rPr>
          <w:rStyle w:val="Forte"/>
          <w:rFonts w:ascii="Arial" w:hAnsi="Arial" w:cs="Arial"/>
          <w:sz w:val="20"/>
          <w:szCs w:val="20"/>
          <w:lang w:val="pt-BR"/>
        </w:rPr>
        <w:t>/2018</w:t>
      </w:r>
      <w:r w:rsidR="007640C0">
        <w:rPr>
          <w:rStyle w:val="Forte"/>
          <w:rFonts w:ascii="Arial" w:hAnsi="Arial" w:cs="Arial"/>
          <w:sz w:val="20"/>
          <w:szCs w:val="20"/>
          <w:lang w:val="pt-BR"/>
        </w:rPr>
        <w:t xml:space="preserve"> -</w:t>
      </w:r>
      <w:r w:rsidRPr="68B3AA7D">
        <w:rPr>
          <w:rStyle w:val="Forte"/>
          <w:rFonts w:ascii="Arial" w:hAnsi="Arial" w:cs="Arial"/>
          <w:b w:val="0"/>
          <w:bCs w:val="0"/>
          <w:sz w:val="20"/>
          <w:szCs w:val="20"/>
          <w:lang w:val="pt-BR"/>
        </w:rPr>
        <w:t xml:space="preserve"> PNUD BRA/08/023</w:t>
      </w:r>
    </w:p>
    <w:tbl>
      <w:tblPr>
        <w:tblW w:w="979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853"/>
        <w:gridCol w:w="427"/>
        <w:gridCol w:w="142"/>
        <w:gridCol w:w="281"/>
        <w:gridCol w:w="1983"/>
        <w:gridCol w:w="362"/>
        <w:gridCol w:w="350"/>
        <w:gridCol w:w="567"/>
        <w:gridCol w:w="90"/>
        <w:gridCol w:w="858"/>
        <w:gridCol w:w="186"/>
        <w:gridCol w:w="1167"/>
        <w:gridCol w:w="109"/>
        <w:gridCol w:w="997"/>
      </w:tblGrid>
      <w:tr w:rsidR="00B13457" w:rsidRPr="0042659C" w14:paraId="20C85575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D9AA56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INFORMAÇÕES PESSOAIS</w:t>
            </w:r>
          </w:p>
        </w:tc>
      </w:tr>
      <w:tr w:rsidR="00B13457" w:rsidRPr="0042659C" w14:paraId="05232B02" w14:textId="77777777" w:rsidTr="000C187A">
        <w:trPr>
          <w:trHeight w:val="248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38B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Nome completo:</w:t>
            </w:r>
          </w:p>
        </w:tc>
      </w:tr>
      <w:tr w:rsidR="00B13457" w:rsidRPr="0042659C" w14:paraId="728DCF86" w14:textId="77777777" w:rsidTr="000C187A">
        <w:trPr>
          <w:trHeight w:val="26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A8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E-mail:</w:t>
            </w:r>
          </w:p>
        </w:tc>
      </w:tr>
      <w:tr w:rsidR="00B13457" w:rsidRPr="0042659C" w14:paraId="36115A6F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3B2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Nº do RG:</w:t>
            </w:r>
          </w:p>
          <w:p w14:paraId="716CD0D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Órgão Expedidor:</w:t>
            </w:r>
          </w:p>
          <w:p w14:paraId="769465C6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sz w:val="20"/>
                <w:szCs w:val="20"/>
              </w:rPr>
              <w:t>Data de Expedição:</w:t>
            </w:r>
          </w:p>
        </w:tc>
      </w:tr>
      <w:tr w:rsidR="00B13457" w:rsidRPr="0042659C" w14:paraId="0355FDE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737C1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Data de nascimento: 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ab/>
              <w:t>(dd/mm/aaaa)</w:t>
            </w:r>
          </w:p>
          <w:p w14:paraId="3FB2C2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*Local de nascimento:</w:t>
            </w:r>
          </w:p>
          <w:p w14:paraId="47D7BFDB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Sexo:</w:t>
            </w:r>
          </w:p>
          <w:p w14:paraId="3AE80C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Nome do Pai:</w:t>
            </w:r>
          </w:p>
          <w:p w14:paraId="732F9437" w14:textId="5C7D2CCA" w:rsidR="00B13457" w:rsidRPr="0042659C" w:rsidRDefault="00581CE1" w:rsidP="000C187A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Mãe:</w:t>
            </w:r>
          </w:p>
        </w:tc>
      </w:tr>
      <w:tr w:rsidR="00B13457" w:rsidRPr="0042659C" w14:paraId="39DBF6BE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BE45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Estado civil:</w:t>
            </w:r>
          </w:p>
          <w:p w14:paraId="726222BF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r w:rsidRPr="0042659C">
              <w:rPr>
                <w:sz w:val="20"/>
                <w:szCs w:val="20"/>
              </w:rPr>
              <w:t>Língua Pátria:*</w:t>
            </w:r>
          </w:p>
        </w:tc>
      </w:tr>
      <w:tr w:rsidR="00B13457" w:rsidRPr="0089554A" w14:paraId="0EDE95BD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AC8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Nacionalidade de origem:</w:t>
            </w:r>
          </w:p>
          <w:p w14:paraId="7708277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Nacionalidade atual:</w:t>
            </w:r>
          </w:p>
        </w:tc>
      </w:tr>
      <w:tr w:rsidR="00B13457" w:rsidRPr="0042659C" w14:paraId="3C64B298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C232C3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HISTÓRICO PESSOAL</w:t>
            </w:r>
          </w:p>
        </w:tc>
      </w:tr>
      <w:tr w:rsidR="00B13457" w:rsidRPr="0089554A" w14:paraId="4F8EA512" w14:textId="77777777" w:rsidTr="000C187A">
        <w:trPr>
          <w:trHeight w:val="476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3EEA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Você é ou já foi Funcionário Público Permanente a serviço do Governo?</w:t>
            </w:r>
          </w:p>
        </w:tc>
      </w:tr>
      <w:tr w:rsidR="00B13457" w:rsidRPr="0089554A" w14:paraId="2298AA0C" w14:textId="77777777" w:rsidTr="000C187A">
        <w:trPr>
          <w:trHeight w:val="54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8C5D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Cite publicações significativas que você tenha escrito (não anexar):</w:t>
            </w:r>
          </w:p>
        </w:tc>
      </w:tr>
      <w:tr w:rsidR="00B13457" w:rsidRPr="0042659C" w14:paraId="4E901F0C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5C0552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ENDEREÇOS</w:t>
            </w:r>
          </w:p>
        </w:tc>
      </w:tr>
      <w:tr w:rsidR="00B13457" w:rsidRPr="0042659C" w14:paraId="6E8933B8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03F3B1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Tipo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A88918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Endereço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A0359C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Cidade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357DFB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Estado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2EFDFF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D2E433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CEP</w:t>
            </w:r>
          </w:p>
        </w:tc>
      </w:tr>
      <w:tr w:rsidR="00B13457" w:rsidRPr="0042659C" w14:paraId="64F9EE79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9206B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Comercial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717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046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2B36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A9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4BA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484F52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3E7E6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Residencial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5B0D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8FFA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76B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801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7710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9D86A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E17C9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TELEFONES</w:t>
            </w:r>
          </w:p>
        </w:tc>
      </w:tr>
      <w:tr w:rsidR="00B13457" w:rsidRPr="0042659C" w14:paraId="41F8EEFE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43F54F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rStyle w:val="Forte"/>
                <w:sz w:val="20"/>
                <w:szCs w:val="20"/>
              </w:rPr>
              <w:t>Tipo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26B177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DDI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72ECF0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DDD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F86A56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143318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Ramal</w:t>
            </w:r>
          </w:p>
        </w:tc>
      </w:tr>
      <w:tr w:rsidR="00B13457" w:rsidRPr="0042659C" w14:paraId="38C4C16F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F566D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Comercial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BE9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6A6C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F66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2895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4AB9C580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3D88F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Residencial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CDD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789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A1D5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5C1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06D45247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3DAAAB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ESCOLARIDADE</w:t>
            </w:r>
          </w:p>
        </w:tc>
      </w:tr>
      <w:tr w:rsidR="00B13457" w:rsidRPr="0042659C" w14:paraId="0858BD1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6523D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Escola; Cidade; País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1BE158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A0AD56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Início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2670D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Término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3D594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Certificado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E550C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Nível</w:t>
            </w:r>
          </w:p>
        </w:tc>
      </w:tr>
      <w:tr w:rsidR="00B13457" w:rsidRPr="0042659C" w14:paraId="57F4519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BAB58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9367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8755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B28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AC48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05D9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42659C" w14:paraId="206B28AF" w14:textId="77777777" w:rsidTr="000C187A">
        <w:trPr>
          <w:trHeight w:val="431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BD09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5764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E75D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8846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ACBD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760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89554A" w14:paraId="59079C2A" w14:textId="77777777" w:rsidTr="000C187A">
        <w:trPr>
          <w:trHeight w:val="55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A048203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CURSOS DE CURTA DURAÇÃO NA ÁREA DE ATUAÇÃO (40 A 359 HORAS), </w:t>
            </w:r>
          </w:p>
          <w:p w14:paraId="29FC8F06" w14:textId="77777777" w:rsidR="00B13457" w:rsidRPr="00B13457" w:rsidRDefault="00B13457" w:rsidP="000C187A">
            <w:pPr>
              <w:spacing w:before="120" w:after="12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INCLUINDO CURSOS DE IDIOMAS 359 HORAS</w:t>
            </w:r>
          </w:p>
        </w:tc>
      </w:tr>
      <w:tr w:rsidR="00B13457" w:rsidRPr="0089554A" w14:paraId="726314DA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EDFF0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Nome do Curso, Local do Curso, Carga Horária</w:t>
            </w: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1A426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Descreva correlação com o tema deste edital</w:t>
            </w:r>
          </w:p>
        </w:tc>
      </w:tr>
      <w:tr w:rsidR="00B13457" w:rsidRPr="0089554A" w14:paraId="78ED645D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3E13C" w14:textId="77777777" w:rsidR="00B13457" w:rsidRPr="00B13457" w:rsidRDefault="00B13457" w:rsidP="000C187A">
            <w:pPr>
              <w:spacing w:before="120" w:after="120" w:line="360" w:lineRule="auto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4A652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</w:p>
        </w:tc>
      </w:tr>
      <w:tr w:rsidR="00B13457" w:rsidRPr="0042659C" w14:paraId="58C335AE" w14:textId="77777777" w:rsidTr="000C187A">
        <w:trPr>
          <w:trHeight w:val="794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55714B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EXPERIÊNCIA PROFISSIONAL</w:t>
            </w:r>
          </w:p>
        </w:tc>
      </w:tr>
      <w:tr w:rsidR="00B13457" w:rsidRPr="0042659C" w14:paraId="36F23E89" w14:textId="77777777" w:rsidTr="000C187A">
        <w:trPr>
          <w:trHeight w:val="759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35B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A partir da data: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BAD35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Até (data):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7EED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Tempo de Experiência:</w:t>
            </w:r>
          </w:p>
        </w:tc>
      </w:tr>
      <w:tr w:rsidR="00B13457" w:rsidRPr="0042659C" w14:paraId="069EA746" w14:textId="77777777" w:rsidTr="000C187A">
        <w:trPr>
          <w:trHeight w:val="415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F1F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Cargo:</w:t>
            </w:r>
          </w:p>
        </w:tc>
        <w:tc>
          <w:tcPr>
            <w:tcW w:w="6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CB8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Empregador:</w:t>
            </w:r>
          </w:p>
        </w:tc>
      </w:tr>
      <w:tr w:rsidR="00B13457" w:rsidRPr="0042659C" w14:paraId="50DA41FA" w14:textId="77777777" w:rsidTr="000C187A">
        <w:trPr>
          <w:trHeight w:val="407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DDA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Supervisor</w:t>
            </w:r>
          </w:p>
        </w:tc>
      </w:tr>
      <w:tr w:rsidR="00B13457" w:rsidRPr="0042659C" w14:paraId="13A0FBCC" w14:textId="77777777" w:rsidTr="000C187A">
        <w:trPr>
          <w:trHeight w:val="413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018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Cidade/Estado:</w:t>
            </w:r>
          </w:p>
        </w:tc>
      </w:tr>
      <w:tr w:rsidR="00B13457" w:rsidRPr="0042659C" w14:paraId="70CCEDA2" w14:textId="77777777" w:rsidTr="000C187A">
        <w:trPr>
          <w:trHeight w:val="41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888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Atividades:</w:t>
            </w:r>
          </w:p>
        </w:tc>
      </w:tr>
      <w:tr w:rsidR="00B13457" w:rsidRPr="0089554A" w14:paraId="2D8476AF" w14:textId="77777777" w:rsidTr="000C187A">
        <w:trPr>
          <w:trHeight w:val="42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658AC" w14:textId="15DA70B8" w:rsidR="00B13457" w:rsidRPr="00B13457" w:rsidRDefault="00B13457" w:rsidP="00B13457">
            <w:pPr>
              <w:tabs>
                <w:tab w:val="left" w:pos="1440"/>
              </w:tabs>
              <w:snapToGrid w:val="0"/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Descrever e correlacionar com o item </w:t>
            </w:r>
            <w:r w:rsidRPr="00B13457">
              <w:rPr>
                <w:b/>
                <w:lang w:val="pt-BR"/>
              </w:rPr>
              <w:t>19. CRITÉRIOS DE SELEÇÃO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 deste edital </w:t>
            </w:r>
          </w:p>
        </w:tc>
      </w:tr>
      <w:tr w:rsidR="00B13457" w:rsidRPr="0089554A" w14:paraId="548BF048" w14:textId="77777777" w:rsidTr="000C187A">
        <w:trPr>
          <w:trHeight w:val="55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DF64" w14:textId="77777777" w:rsidR="00B13457" w:rsidRPr="00B13457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b w:val="0"/>
                <w:sz w:val="20"/>
                <w:szCs w:val="20"/>
                <w:lang w:val="pt-BR"/>
              </w:rPr>
              <w:t>Para cada experiência profissional em ordem cronológica, acrescentar um quadro acima.</w:t>
            </w:r>
          </w:p>
        </w:tc>
      </w:tr>
    </w:tbl>
    <w:p w14:paraId="0714AA8D" w14:textId="77777777" w:rsidR="00C37679" w:rsidRPr="005202C8" w:rsidRDefault="00C37679" w:rsidP="00C37679">
      <w:pPr>
        <w:rPr>
          <w:sz w:val="24"/>
          <w:szCs w:val="24"/>
          <w:lang w:val="pt-BR"/>
        </w:rPr>
      </w:pPr>
    </w:p>
    <w:sectPr w:rsidR="00C37679" w:rsidRPr="005202C8" w:rsidSect="00302B53">
      <w:footerReference w:type="default" r:id="rId9"/>
      <w:pgSz w:w="11906" w:h="16838"/>
      <w:pgMar w:top="720" w:right="1134" w:bottom="1162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7A3A" w14:textId="77777777" w:rsidR="0066465B" w:rsidRDefault="0066465B">
      <w:pPr>
        <w:spacing w:after="0" w:line="240" w:lineRule="auto"/>
      </w:pPr>
      <w:r>
        <w:separator/>
      </w:r>
    </w:p>
  </w:endnote>
  <w:endnote w:type="continuationSeparator" w:id="0">
    <w:p w14:paraId="4636FA47" w14:textId="77777777" w:rsidR="0066465B" w:rsidRDefault="0066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5D4E" w14:textId="62C22CBB" w:rsidR="0066465B" w:rsidRDefault="0066465B">
    <w:pPr>
      <w:pStyle w:val="Rodap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FD9693" wp14:editId="342DF9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635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3FB73" w14:textId="77777777" w:rsidR="0066465B" w:rsidRDefault="0066465B">
                          <w:pPr>
                            <w:pStyle w:val="Rodap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D96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7deQ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" stroked="f">
              <v:textbox inset="0,0,0,0">
                <w:txbxContent>
                  <w:p w14:paraId="1253FB73" w14:textId="77777777" w:rsidR="0066465B" w:rsidRDefault="0066465B">
                    <w:pPr>
                      <w:pStyle w:val="Rodap"/>
                      <w:rPr>
                        <w:lang w:val="pt-B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00D21" w14:textId="77777777" w:rsidR="0066465B" w:rsidRDefault="0066465B">
      <w:pPr>
        <w:spacing w:after="0" w:line="240" w:lineRule="auto"/>
      </w:pPr>
      <w:r>
        <w:separator/>
      </w:r>
    </w:p>
  </w:footnote>
  <w:footnote w:type="continuationSeparator" w:id="0">
    <w:p w14:paraId="5F04868C" w14:textId="77777777" w:rsidR="0066465B" w:rsidRDefault="0066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6" w15:restartNumberingAfterBreak="0">
    <w:nsid w:val="00000008"/>
    <w:multiLevelType w:val="singleLevel"/>
    <w:tmpl w:val="0000000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firstLine="36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709"/>
        </w:tabs>
        <w:ind w:left="1440" w:firstLine="108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firstLine="19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firstLine="41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firstLine="63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</w:abstractNum>
  <w:abstractNum w:abstractNumId="9" w15:restartNumberingAfterBreak="0">
    <w:nsid w:val="0A6E6077"/>
    <w:multiLevelType w:val="hybridMultilevel"/>
    <w:tmpl w:val="18B05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B5A6E"/>
    <w:multiLevelType w:val="hybridMultilevel"/>
    <w:tmpl w:val="E32CA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E45BA"/>
    <w:multiLevelType w:val="hybridMultilevel"/>
    <w:tmpl w:val="8C6A69C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29043D"/>
    <w:multiLevelType w:val="multilevel"/>
    <w:tmpl w:val="9F109050"/>
    <w:styleLink w:val="WWNum6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13" w15:restartNumberingAfterBreak="0">
    <w:nsid w:val="4D2F377B"/>
    <w:multiLevelType w:val="multilevel"/>
    <w:tmpl w:val="59FC72C4"/>
    <w:styleLink w:val="WWNum1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vertAlign w:val="baseline"/>
      </w:rPr>
    </w:lvl>
    <w:lvl w:ilvl="1"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position w:val="0"/>
        <w:vertAlign w:val="baseline"/>
      </w:rPr>
    </w:lvl>
  </w:abstractNum>
  <w:abstractNum w:abstractNumId="14" w15:restartNumberingAfterBreak="0">
    <w:nsid w:val="65BA50BA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BB67090"/>
    <w:multiLevelType w:val="multilevel"/>
    <w:tmpl w:val="438EFC82"/>
    <w:styleLink w:val="WWNum9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4"/>
  </w:num>
  <w:num w:numId="5">
    <w:abstractNumId w:val="9"/>
  </w:num>
  <w:num w:numId="6">
    <w:abstractNumId w:val="10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E0"/>
    <w:rsid w:val="0001071F"/>
    <w:rsid w:val="0001182C"/>
    <w:rsid w:val="00016748"/>
    <w:rsid w:val="00017053"/>
    <w:rsid w:val="000331D2"/>
    <w:rsid w:val="00035DF5"/>
    <w:rsid w:val="0003759D"/>
    <w:rsid w:val="00052B7B"/>
    <w:rsid w:val="00052FD5"/>
    <w:rsid w:val="00060C28"/>
    <w:rsid w:val="00061DC2"/>
    <w:rsid w:val="00070EA2"/>
    <w:rsid w:val="00071A02"/>
    <w:rsid w:val="00085669"/>
    <w:rsid w:val="00090E1A"/>
    <w:rsid w:val="000A6BDE"/>
    <w:rsid w:val="000B113E"/>
    <w:rsid w:val="000B2498"/>
    <w:rsid w:val="000B59E0"/>
    <w:rsid w:val="000D1FD4"/>
    <w:rsid w:val="000E3FF9"/>
    <w:rsid w:val="001043B4"/>
    <w:rsid w:val="00110D06"/>
    <w:rsid w:val="00111D19"/>
    <w:rsid w:val="001131F7"/>
    <w:rsid w:val="001221F3"/>
    <w:rsid w:val="00143206"/>
    <w:rsid w:val="001514AC"/>
    <w:rsid w:val="00154247"/>
    <w:rsid w:val="00155C16"/>
    <w:rsid w:val="00166CD9"/>
    <w:rsid w:val="00181425"/>
    <w:rsid w:val="00191610"/>
    <w:rsid w:val="0019168F"/>
    <w:rsid w:val="00193845"/>
    <w:rsid w:val="001A1572"/>
    <w:rsid w:val="001A3BFD"/>
    <w:rsid w:val="001B1293"/>
    <w:rsid w:val="001B261C"/>
    <w:rsid w:val="001B4040"/>
    <w:rsid w:val="001C6436"/>
    <w:rsid w:val="001C66BE"/>
    <w:rsid w:val="001D26F5"/>
    <w:rsid w:val="001E1BA3"/>
    <w:rsid w:val="001E4918"/>
    <w:rsid w:val="001E5443"/>
    <w:rsid w:val="002112D3"/>
    <w:rsid w:val="00215812"/>
    <w:rsid w:val="00224D99"/>
    <w:rsid w:val="002266C1"/>
    <w:rsid w:val="00227486"/>
    <w:rsid w:val="00230A4C"/>
    <w:rsid w:val="00234BCF"/>
    <w:rsid w:val="002378BB"/>
    <w:rsid w:val="002467D2"/>
    <w:rsid w:val="00251C69"/>
    <w:rsid w:val="00254D68"/>
    <w:rsid w:val="0026030A"/>
    <w:rsid w:val="002610CB"/>
    <w:rsid w:val="002672BB"/>
    <w:rsid w:val="00271846"/>
    <w:rsid w:val="002742DF"/>
    <w:rsid w:val="002836E0"/>
    <w:rsid w:val="002857E8"/>
    <w:rsid w:val="0028783D"/>
    <w:rsid w:val="00291F3F"/>
    <w:rsid w:val="002932D3"/>
    <w:rsid w:val="00295DE8"/>
    <w:rsid w:val="002A1B37"/>
    <w:rsid w:val="002B7470"/>
    <w:rsid w:val="002C34C5"/>
    <w:rsid w:val="002C7C7D"/>
    <w:rsid w:val="002E30B9"/>
    <w:rsid w:val="002F1653"/>
    <w:rsid w:val="002F4669"/>
    <w:rsid w:val="002F6930"/>
    <w:rsid w:val="002F747E"/>
    <w:rsid w:val="00302B53"/>
    <w:rsid w:val="003053C5"/>
    <w:rsid w:val="00306C35"/>
    <w:rsid w:val="00306F8B"/>
    <w:rsid w:val="0031352A"/>
    <w:rsid w:val="0032526D"/>
    <w:rsid w:val="00330536"/>
    <w:rsid w:val="003414AB"/>
    <w:rsid w:val="0034440A"/>
    <w:rsid w:val="0035483E"/>
    <w:rsid w:val="00363FC1"/>
    <w:rsid w:val="003648DE"/>
    <w:rsid w:val="00364B64"/>
    <w:rsid w:val="00372CFC"/>
    <w:rsid w:val="00374C30"/>
    <w:rsid w:val="00393689"/>
    <w:rsid w:val="003A555E"/>
    <w:rsid w:val="003B6D92"/>
    <w:rsid w:val="003B76A5"/>
    <w:rsid w:val="003C2731"/>
    <w:rsid w:val="003C3841"/>
    <w:rsid w:val="003C6209"/>
    <w:rsid w:val="003D0A74"/>
    <w:rsid w:val="003D5936"/>
    <w:rsid w:val="003D5E60"/>
    <w:rsid w:val="003E4121"/>
    <w:rsid w:val="003E544A"/>
    <w:rsid w:val="003F0206"/>
    <w:rsid w:val="003F435F"/>
    <w:rsid w:val="00406877"/>
    <w:rsid w:val="00411BA9"/>
    <w:rsid w:val="004210AD"/>
    <w:rsid w:val="00422320"/>
    <w:rsid w:val="00441D65"/>
    <w:rsid w:val="0044481C"/>
    <w:rsid w:val="00445455"/>
    <w:rsid w:val="00445BF7"/>
    <w:rsid w:val="0044604B"/>
    <w:rsid w:val="00446D7F"/>
    <w:rsid w:val="004664BE"/>
    <w:rsid w:val="00491562"/>
    <w:rsid w:val="00493680"/>
    <w:rsid w:val="004937C8"/>
    <w:rsid w:val="0049549F"/>
    <w:rsid w:val="004A0749"/>
    <w:rsid w:val="004B2E30"/>
    <w:rsid w:val="004B3AB4"/>
    <w:rsid w:val="004C7020"/>
    <w:rsid w:val="004C76B7"/>
    <w:rsid w:val="004D0C1D"/>
    <w:rsid w:val="004D5BDC"/>
    <w:rsid w:val="004E62C3"/>
    <w:rsid w:val="00507B39"/>
    <w:rsid w:val="00511924"/>
    <w:rsid w:val="005126DD"/>
    <w:rsid w:val="005202C8"/>
    <w:rsid w:val="00536223"/>
    <w:rsid w:val="00537C0B"/>
    <w:rsid w:val="005428FB"/>
    <w:rsid w:val="00554BF2"/>
    <w:rsid w:val="00557BC9"/>
    <w:rsid w:val="00562E6E"/>
    <w:rsid w:val="00566E36"/>
    <w:rsid w:val="00570850"/>
    <w:rsid w:val="005717B6"/>
    <w:rsid w:val="00581CE1"/>
    <w:rsid w:val="0059324E"/>
    <w:rsid w:val="0059557E"/>
    <w:rsid w:val="005C0D9C"/>
    <w:rsid w:val="005C7C68"/>
    <w:rsid w:val="005D0421"/>
    <w:rsid w:val="005D1C6A"/>
    <w:rsid w:val="005D66CA"/>
    <w:rsid w:val="005F232B"/>
    <w:rsid w:val="005F39B0"/>
    <w:rsid w:val="005F608B"/>
    <w:rsid w:val="005F6736"/>
    <w:rsid w:val="005F745D"/>
    <w:rsid w:val="00600EF2"/>
    <w:rsid w:val="0060789C"/>
    <w:rsid w:val="00612EEF"/>
    <w:rsid w:val="00613681"/>
    <w:rsid w:val="00614594"/>
    <w:rsid w:val="00621DF2"/>
    <w:rsid w:val="00621FEB"/>
    <w:rsid w:val="00625E4A"/>
    <w:rsid w:val="006455CF"/>
    <w:rsid w:val="00647F2F"/>
    <w:rsid w:val="006534D0"/>
    <w:rsid w:val="00653D42"/>
    <w:rsid w:val="006573CC"/>
    <w:rsid w:val="0066465B"/>
    <w:rsid w:val="00666F00"/>
    <w:rsid w:val="00667C79"/>
    <w:rsid w:val="00676E3B"/>
    <w:rsid w:val="006953BC"/>
    <w:rsid w:val="006A4BAE"/>
    <w:rsid w:val="006C4747"/>
    <w:rsid w:val="006D28B7"/>
    <w:rsid w:val="006D33B9"/>
    <w:rsid w:val="006D4063"/>
    <w:rsid w:val="006E1F15"/>
    <w:rsid w:val="006E2AE0"/>
    <w:rsid w:val="006F019C"/>
    <w:rsid w:val="006F3BEE"/>
    <w:rsid w:val="006F4A6A"/>
    <w:rsid w:val="006F4E1C"/>
    <w:rsid w:val="00704C2D"/>
    <w:rsid w:val="00726594"/>
    <w:rsid w:val="00735F80"/>
    <w:rsid w:val="00741F73"/>
    <w:rsid w:val="00747EF1"/>
    <w:rsid w:val="007522BB"/>
    <w:rsid w:val="00754BA1"/>
    <w:rsid w:val="007640C0"/>
    <w:rsid w:val="00772ACA"/>
    <w:rsid w:val="00777BAE"/>
    <w:rsid w:val="0078111D"/>
    <w:rsid w:val="00781CB0"/>
    <w:rsid w:val="00786D21"/>
    <w:rsid w:val="00786E94"/>
    <w:rsid w:val="0079052C"/>
    <w:rsid w:val="00791AC6"/>
    <w:rsid w:val="00794E24"/>
    <w:rsid w:val="00797AF0"/>
    <w:rsid w:val="007A0539"/>
    <w:rsid w:val="007A38FF"/>
    <w:rsid w:val="007B2F7B"/>
    <w:rsid w:val="007C0929"/>
    <w:rsid w:val="007D0F1B"/>
    <w:rsid w:val="007D3D97"/>
    <w:rsid w:val="007D4826"/>
    <w:rsid w:val="007E4E25"/>
    <w:rsid w:val="007F59DB"/>
    <w:rsid w:val="00802121"/>
    <w:rsid w:val="00803E6B"/>
    <w:rsid w:val="0081604D"/>
    <w:rsid w:val="00821598"/>
    <w:rsid w:val="00821612"/>
    <w:rsid w:val="008326F6"/>
    <w:rsid w:val="00852706"/>
    <w:rsid w:val="0085373D"/>
    <w:rsid w:val="00865D87"/>
    <w:rsid w:val="008908DE"/>
    <w:rsid w:val="00891A03"/>
    <w:rsid w:val="00894303"/>
    <w:rsid w:val="0089554A"/>
    <w:rsid w:val="008A36E0"/>
    <w:rsid w:val="008A4A56"/>
    <w:rsid w:val="008A6875"/>
    <w:rsid w:val="008B0B29"/>
    <w:rsid w:val="008B1DD4"/>
    <w:rsid w:val="008B3231"/>
    <w:rsid w:val="008B5ACC"/>
    <w:rsid w:val="008C00E5"/>
    <w:rsid w:val="008C751D"/>
    <w:rsid w:val="008F2CB0"/>
    <w:rsid w:val="008F343D"/>
    <w:rsid w:val="008F4CC1"/>
    <w:rsid w:val="0090235B"/>
    <w:rsid w:val="00906172"/>
    <w:rsid w:val="00911680"/>
    <w:rsid w:val="009229EA"/>
    <w:rsid w:val="00925FB3"/>
    <w:rsid w:val="0094643D"/>
    <w:rsid w:val="009549C5"/>
    <w:rsid w:val="0096322B"/>
    <w:rsid w:val="00973843"/>
    <w:rsid w:val="00983361"/>
    <w:rsid w:val="00993799"/>
    <w:rsid w:val="0099526F"/>
    <w:rsid w:val="009B0E28"/>
    <w:rsid w:val="009C48C6"/>
    <w:rsid w:val="009D16E5"/>
    <w:rsid w:val="009E4957"/>
    <w:rsid w:val="009E5FBA"/>
    <w:rsid w:val="009F2CBC"/>
    <w:rsid w:val="009F2D15"/>
    <w:rsid w:val="00A01E0F"/>
    <w:rsid w:val="00A06F41"/>
    <w:rsid w:val="00A10BE0"/>
    <w:rsid w:val="00A12B70"/>
    <w:rsid w:val="00A2058B"/>
    <w:rsid w:val="00A2275D"/>
    <w:rsid w:val="00A438D0"/>
    <w:rsid w:val="00A60C3C"/>
    <w:rsid w:val="00A734C7"/>
    <w:rsid w:val="00A7366E"/>
    <w:rsid w:val="00A76CA6"/>
    <w:rsid w:val="00A926F8"/>
    <w:rsid w:val="00AA3BE6"/>
    <w:rsid w:val="00AA73C2"/>
    <w:rsid w:val="00AC592F"/>
    <w:rsid w:val="00AD793B"/>
    <w:rsid w:val="00AE4B7C"/>
    <w:rsid w:val="00AE6E3F"/>
    <w:rsid w:val="00AE7315"/>
    <w:rsid w:val="00AF5F84"/>
    <w:rsid w:val="00AF7E71"/>
    <w:rsid w:val="00B01731"/>
    <w:rsid w:val="00B065BC"/>
    <w:rsid w:val="00B11902"/>
    <w:rsid w:val="00B12EED"/>
    <w:rsid w:val="00B13457"/>
    <w:rsid w:val="00B26F4A"/>
    <w:rsid w:val="00B33888"/>
    <w:rsid w:val="00B61F34"/>
    <w:rsid w:val="00B77C82"/>
    <w:rsid w:val="00B80421"/>
    <w:rsid w:val="00B83491"/>
    <w:rsid w:val="00B87C0F"/>
    <w:rsid w:val="00B91FC7"/>
    <w:rsid w:val="00B93E48"/>
    <w:rsid w:val="00BA6962"/>
    <w:rsid w:val="00BB3C0E"/>
    <w:rsid w:val="00BC41C3"/>
    <w:rsid w:val="00BC6E52"/>
    <w:rsid w:val="00BD459D"/>
    <w:rsid w:val="00BD5A80"/>
    <w:rsid w:val="00BD71B8"/>
    <w:rsid w:val="00BE3BB5"/>
    <w:rsid w:val="00BF6173"/>
    <w:rsid w:val="00C0052B"/>
    <w:rsid w:val="00C01041"/>
    <w:rsid w:val="00C111C0"/>
    <w:rsid w:val="00C2451B"/>
    <w:rsid w:val="00C2481E"/>
    <w:rsid w:val="00C34A89"/>
    <w:rsid w:val="00C37679"/>
    <w:rsid w:val="00C4359B"/>
    <w:rsid w:val="00C57D9D"/>
    <w:rsid w:val="00C64718"/>
    <w:rsid w:val="00C665B4"/>
    <w:rsid w:val="00C7308E"/>
    <w:rsid w:val="00C751F5"/>
    <w:rsid w:val="00C76D31"/>
    <w:rsid w:val="00C92843"/>
    <w:rsid w:val="00C969C5"/>
    <w:rsid w:val="00CB3FF0"/>
    <w:rsid w:val="00CB5462"/>
    <w:rsid w:val="00CD0BDD"/>
    <w:rsid w:val="00CD565A"/>
    <w:rsid w:val="00CE1DB1"/>
    <w:rsid w:val="00CE2936"/>
    <w:rsid w:val="00CE2FE1"/>
    <w:rsid w:val="00CE7935"/>
    <w:rsid w:val="00CF3E6D"/>
    <w:rsid w:val="00CF64F8"/>
    <w:rsid w:val="00D1105F"/>
    <w:rsid w:val="00D16A7A"/>
    <w:rsid w:val="00D245E2"/>
    <w:rsid w:val="00D3182C"/>
    <w:rsid w:val="00D31E86"/>
    <w:rsid w:val="00D44773"/>
    <w:rsid w:val="00D454EA"/>
    <w:rsid w:val="00D6192E"/>
    <w:rsid w:val="00D63E55"/>
    <w:rsid w:val="00D66BF5"/>
    <w:rsid w:val="00D73849"/>
    <w:rsid w:val="00D758E8"/>
    <w:rsid w:val="00D80559"/>
    <w:rsid w:val="00D83D43"/>
    <w:rsid w:val="00D85EBF"/>
    <w:rsid w:val="00D90807"/>
    <w:rsid w:val="00D92301"/>
    <w:rsid w:val="00DA4A78"/>
    <w:rsid w:val="00DB0589"/>
    <w:rsid w:val="00DB5F99"/>
    <w:rsid w:val="00DB6D88"/>
    <w:rsid w:val="00DC0DCA"/>
    <w:rsid w:val="00DC5886"/>
    <w:rsid w:val="00DC73A1"/>
    <w:rsid w:val="00DD01F2"/>
    <w:rsid w:val="00DD712D"/>
    <w:rsid w:val="00DE247A"/>
    <w:rsid w:val="00DE2934"/>
    <w:rsid w:val="00DE34C2"/>
    <w:rsid w:val="00DE500E"/>
    <w:rsid w:val="00DF69E2"/>
    <w:rsid w:val="00E068D8"/>
    <w:rsid w:val="00E06DAE"/>
    <w:rsid w:val="00E111D0"/>
    <w:rsid w:val="00E1425F"/>
    <w:rsid w:val="00E17E2D"/>
    <w:rsid w:val="00E259D9"/>
    <w:rsid w:val="00E27F27"/>
    <w:rsid w:val="00E3372B"/>
    <w:rsid w:val="00E455DA"/>
    <w:rsid w:val="00E526ED"/>
    <w:rsid w:val="00E53280"/>
    <w:rsid w:val="00E563BF"/>
    <w:rsid w:val="00E63504"/>
    <w:rsid w:val="00EA0820"/>
    <w:rsid w:val="00EA359B"/>
    <w:rsid w:val="00EA36F6"/>
    <w:rsid w:val="00EA4972"/>
    <w:rsid w:val="00EA6884"/>
    <w:rsid w:val="00EC0BFD"/>
    <w:rsid w:val="00EC14E4"/>
    <w:rsid w:val="00ED32E2"/>
    <w:rsid w:val="00EE0840"/>
    <w:rsid w:val="00EE73BC"/>
    <w:rsid w:val="00EE7527"/>
    <w:rsid w:val="00EF22B6"/>
    <w:rsid w:val="00EF2377"/>
    <w:rsid w:val="00EF7936"/>
    <w:rsid w:val="00F0385B"/>
    <w:rsid w:val="00F05748"/>
    <w:rsid w:val="00F05C64"/>
    <w:rsid w:val="00F05E48"/>
    <w:rsid w:val="00F077E6"/>
    <w:rsid w:val="00F102A0"/>
    <w:rsid w:val="00F10410"/>
    <w:rsid w:val="00F14EBE"/>
    <w:rsid w:val="00F16C08"/>
    <w:rsid w:val="00F22C19"/>
    <w:rsid w:val="00F22EE9"/>
    <w:rsid w:val="00F37621"/>
    <w:rsid w:val="00F37625"/>
    <w:rsid w:val="00F42C57"/>
    <w:rsid w:val="00F74C7C"/>
    <w:rsid w:val="00F75423"/>
    <w:rsid w:val="00F754AB"/>
    <w:rsid w:val="00F82577"/>
    <w:rsid w:val="00F91A50"/>
    <w:rsid w:val="00F923B2"/>
    <w:rsid w:val="00FA1DFE"/>
    <w:rsid w:val="00FB1FE0"/>
    <w:rsid w:val="00FB3FD6"/>
    <w:rsid w:val="00FB49B0"/>
    <w:rsid w:val="00FB64A4"/>
    <w:rsid w:val="00FD4BEF"/>
    <w:rsid w:val="00FE1011"/>
    <w:rsid w:val="00FE5EB7"/>
    <w:rsid w:val="68B3A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oNotEmbedSmartTags/>
  <w:decimalSymbol w:val=","/>
  <w:listSeparator w:val=";"/>
  <w14:docId w14:val="1F940C73"/>
  <w15:docId w15:val="{B6168764-FA2F-4E82-A03D-A1DEB516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B53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 w:bidi="en-US"/>
    </w:rPr>
  </w:style>
  <w:style w:type="paragraph" w:styleId="Ttulo1">
    <w:name w:val="heading 1"/>
    <w:basedOn w:val="Normal"/>
    <w:next w:val="Normal"/>
    <w:qFormat/>
    <w:rsid w:val="00302B53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302B53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302B53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302B53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302B53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qFormat/>
    <w:rsid w:val="00302B53"/>
    <w:pPr>
      <w:keepNext/>
      <w:keepLines/>
      <w:tabs>
        <w:tab w:val="num" w:pos="1152"/>
      </w:tabs>
      <w:spacing w:before="200" w:after="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302B53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302B53"/>
    <w:pPr>
      <w:keepNext/>
      <w:keepLines/>
      <w:tabs>
        <w:tab w:val="num" w:pos="1440"/>
      </w:tabs>
      <w:spacing w:before="200" w:after="0"/>
      <w:ind w:left="1440" w:hanging="144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qFormat/>
    <w:rsid w:val="00302B53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02B53"/>
    <w:rPr>
      <w:rFonts w:ascii="Symbol" w:hAnsi="Symbol" w:cs="Symbol" w:hint="default"/>
    </w:rPr>
  </w:style>
  <w:style w:type="character" w:customStyle="1" w:styleId="WW8Num1z1">
    <w:name w:val="WW8Num1z1"/>
    <w:rsid w:val="00302B53"/>
    <w:rPr>
      <w:rFonts w:ascii="Courier New" w:hAnsi="Courier New" w:cs="Courier New"/>
    </w:rPr>
  </w:style>
  <w:style w:type="character" w:customStyle="1" w:styleId="WW8Num1z2">
    <w:name w:val="WW8Num1z2"/>
    <w:rsid w:val="00302B53"/>
    <w:rPr>
      <w:rFonts w:ascii="Wingdings" w:hAnsi="Wingdings" w:cs="Wingdings"/>
    </w:rPr>
  </w:style>
  <w:style w:type="character" w:customStyle="1" w:styleId="WW8Num1z3">
    <w:name w:val="WW8Num1z3"/>
    <w:rsid w:val="00302B53"/>
    <w:rPr>
      <w:rFonts w:ascii="Symbol" w:hAnsi="Symbol" w:cs="Symbol"/>
    </w:rPr>
  </w:style>
  <w:style w:type="character" w:customStyle="1" w:styleId="WW8Num2z0">
    <w:name w:val="WW8Num2z0"/>
    <w:rsid w:val="00302B53"/>
    <w:rPr>
      <w:rFonts w:ascii="Symbol" w:eastAsia="Times New Roman" w:hAnsi="Symbol" w:cs="Symbol" w:hint="default"/>
    </w:rPr>
  </w:style>
  <w:style w:type="character" w:customStyle="1" w:styleId="WW8Num2z1">
    <w:name w:val="WW8Num2z1"/>
    <w:rsid w:val="00302B53"/>
    <w:rPr>
      <w:rFonts w:ascii="Courier New" w:hAnsi="Courier New" w:cs="Courier New"/>
    </w:rPr>
  </w:style>
  <w:style w:type="character" w:customStyle="1" w:styleId="WW8Num2z2">
    <w:name w:val="WW8Num2z2"/>
    <w:rsid w:val="00302B53"/>
    <w:rPr>
      <w:rFonts w:ascii="Wingdings" w:hAnsi="Wingdings" w:cs="Wingdings"/>
    </w:rPr>
  </w:style>
  <w:style w:type="character" w:customStyle="1" w:styleId="WW8Num2z3">
    <w:name w:val="WW8Num2z3"/>
    <w:rsid w:val="00302B53"/>
    <w:rPr>
      <w:rFonts w:ascii="Symbol" w:hAnsi="Symbol" w:cs="Symbol"/>
    </w:rPr>
  </w:style>
  <w:style w:type="character" w:customStyle="1" w:styleId="WW8Num3z0">
    <w:name w:val="WW8Num3z0"/>
    <w:rsid w:val="00302B53"/>
    <w:rPr>
      <w:rFonts w:ascii="Arial" w:hAnsi="Arial" w:cs="Arial"/>
      <w:b/>
      <w:lang w:val="pt-BR"/>
    </w:rPr>
  </w:style>
  <w:style w:type="character" w:customStyle="1" w:styleId="WW8Num3z1">
    <w:name w:val="WW8Num3z1"/>
    <w:rsid w:val="00302B53"/>
  </w:style>
  <w:style w:type="character" w:customStyle="1" w:styleId="WW8Num3z2">
    <w:name w:val="WW8Num3z2"/>
    <w:rsid w:val="00302B53"/>
  </w:style>
  <w:style w:type="character" w:customStyle="1" w:styleId="WW8Num3z3">
    <w:name w:val="WW8Num3z3"/>
    <w:rsid w:val="00302B53"/>
  </w:style>
  <w:style w:type="character" w:customStyle="1" w:styleId="WW8Num3z4">
    <w:name w:val="WW8Num3z4"/>
    <w:rsid w:val="00302B53"/>
  </w:style>
  <w:style w:type="character" w:customStyle="1" w:styleId="WW8Num3z5">
    <w:name w:val="WW8Num3z5"/>
    <w:rsid w:val="00302B53"/>
  </w:style>
  <w:style w:type="character" w:customStyle="1" w:styleId="WW8Num3z6">
    <w:name w:val="WW8Num3z6"/>
    <w:rsid w:val="00302B53"/>
  </w:style>
  <w:style w:type="character" w:customStyle="1" w:styleId="WW8Num3z7">
    <w:name w:val="WW8Num3z7"/>
    <w:rsid w:val="00302B53"/>
  </w:style>
  <w:style w:type="character" w:customStyle="1" w:styleId="WW8Num3z8">
    <w:name w:val="WW8Num3z8"/>
    <w:rsid w:val="00302B53"/>
  </w:style>
  <w:style w:type="character" w:customStyle="1" w:styleId="WW8Num4z0">
    <w:name w:val="WW8Num4z0"/>
    <w:rsid w:val="00302B53"/>
    <w:rPr>
      <w:rFonts w:ascii="Wingdings" w:hAnsi="Wingdings" w:cs="Wingdings"/>
    </w:rPr>
  </w:style>
  <w:style w:type="character" w:customStyle="1" w:styleId="WW8Num5z0">
    <w:name w:val="WW8Num5z0"/>
    <w:rsid w:val="00302B53"/>
    <w:rPr>
      <w:rFonts w:ascii="Symbol" w:hAnsi="Symbol" w:cs="Symbol"/>
    </w:rPr>
  </w:style>
  <w:style w:type="character" w:customStyle="1" w:styleId="WW8Num5z1">
    <w:name w:val="WW8Num5z1"/>
    <w:rsid w:val="00302B53"/>
    <w:rPr>
      <w:rFonts w:ascii="OpenSymbol" w:hAnsi="OpenSymbol" w:cs="OpenSymbol"/>
    </w:rPr>
  </w:style>
  <w:style w:type="character" w:customStyle="1" w:styleId="WW8Num6z0">
    <w:name w:val="WW8Num6z0"/>
    <w:rsid w:val="00302B53"/>
  </w:style>
  <w:style w:type="character" w:customStyle="1" w:styleId="WW8Num6z1">
    <w:name w:val="WW8Num6z1"/>
    <w:rsid w:val="00302B53"/>
    <w:rPr>
      <w:rFonts w:ascii="Courier New" w:hAnsi="Courier New" w:cs="Courier New"/>
    </w:rPr>
  </w:style>
  <w:style w:type="character" w:customStyle="1" w:styleId="WW8Num6z2">
    <w:name w:val="WW8Num6z2"/>
    <w:rsid w:val="00302B53"/>
    <w:rPr>
      <w:rFonts w:ascii="Wingdings" w:hAnsi="Wingdings" w:cs="Wingdings"/>
    </w:rPr>
  </w:style>
  <w:style w:type="character" w:customStyle="1" w:styleId="WW8Num6z3">
    <w:name w:val="WW8Num6z3"/>
    <w:rsid w:val="00302B53"/>
    <w:rPr>
      <w:rFonts w:ascii="Symbol" w:hAnsi="Symbol" w:cs="Symbol"/>
    </w:rPr>
  </w:style>
  <w:style w:type="character" w:customStyle="1" w:styleId="WW8Num7z0">
    <w:name w:val="WW8Num7z0"/>
    <w:rsid w:val="00302B53"/>
    <w:rPr>
      <w:rFonts w:ascii="Times New Roman" w:hAnsi="Times New Roman" w:cs="Times New Roman"/>
    </w:rPr>
  </w:style>
  <w:style w:type="character" w:customStyle="1" w:styleId="WW8Num8z0">
    <w:name w:val="WW8Num8z0"/>
    <w:rsid w:val="00302B53"/>
    <w:rPr>
      <w:rFonts w:ascii="Symbol" w:hAnsi="Symbol" w:cs="Symbol"/>
      <w:color w:val="auto"/>
    </w:rPr>
  </w:style>
  <w:style w:type="character" w:customStyle="1" w:styleId="WW8Num9z0">
    <w:name w:val="WW8Num9z0"/>
    <w:rsid w:val="00302B53"/>
    <w:rPr>
      <w:rFonts w:ascii="Wingdings" w:hAnsi="Wingdings" w:cs="Wingdings"/>
    </w:rPr>
  </w:style>
  <w:style w:type="character" w:customStyle="1" w:styleId="WW8Num10z0">
    <w:name w:val="WW8Num10z0"/>
    <w:rsid w:val="00302B53"/>
    <w:rPr>
      <w:rFonts w:ascii="Wingdings" w:hAnsi="Wingdings" w:cs="Wingdings"/>
    </w:rPr>
  </w:style>
  <w:style w:type="character" w:customStyle="1" w:styleId="WW8Num11z0">
    <w:name w:val="WW8Num11z0"/>
    <w:rsid w:val="00302B53"/>
  </w:style>
  <w:style w:type="character" w:customStyle="1" w:styleId="WW8Num11z1">
    <w:name w:val="WW8Num11z1"/>
    <w:rsid w:val="00302B53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302B53"/>
  </w:style>
  <w:style w:type="character" w:customStyle="1" w:styleId="WW8Num11z3">
    <w:name w:val="WW8Num11z3"/>
    <w:rsid w:val="00302B53"/>
  </w:style>
  <w:style w:type="character" w:customStyle="1" w:styleId="WW8Num11z4">
    <w:name w:val="WW8Num11z4"/>
    <w:rsid w:val="00302B53"/>
  </w:style>
  <w:style w:type="character" w:customStyle="1" w:styleId="WW8Num11z5">
    <w:name w:val="WW8Num11z5"/>
    <w:rsid w:val="00302B53"/>
  </w:style>
  <w:style w:type="character" w:customStyle="1" w:styleId="WW8Num11z6">
    <w:name w:val="WW8Num11z6"/>
    <w:rsid w:val="00302B53"/>
  </w:style>
  <w:style w:type="character" w:customStyle="1" w:styleId="WW8Num11z7">
    <w:name w:val="WW8Num11z7"/>
    <w:rsid w:val="00302B53"/>
  </w:style>
  <w:style w:type="character" w:customStyle="1" w:styleId="WW8Num11z8">
    <w:name w:val="WW8Num11z8"/>
    <w:rsid w:val="00302B53"/>
  </w:style>
  <w:style w:type="character" w:customStyle="1" w:styleId="WW8Num12z0">
    <w:name w:val="WW8Num12z0"/>
    <w:rsid w:val="00302B53"/>
  </w:style>
  <w:style w:type="character" w:customStyle="1" w:styleId="WW8Num12z1">
    <w:name w:val="WW8Num12z1"/>
    <w:rsid w:val="00302B53"/>
    <w:rPr>
      <w:rFonts w:ascii="Times New Roman" w:hAnsi="Times New Roman" w:cs="Times New Roman"/>
    </w:rPr>
  </w:style>
  <w:style w:type="character" w:customStyle="1" w:styleId="WW8Num12z2">
    <w:name w:val="WW8Num12z2"/>
    <w:rsid w:val="00302B53"/>
  </w:style>
  <w:style w:type="character" w:customStyle="1" w:styleId="WW8Num12z3">
    <w:name w:val="WW8Num12z3"/>
    <w:rsid w:val="00302B53"/>
  </w:style>
  <w:style w:type="character" w:customStyle="1" w:styleId="WW8Num12z4">
    <w:name w:val="WW8Num12z4"/>
    <w:rsid w:val="00302B53"/>
  </w:style>
  <w:style w:type="character" w:customStyle="1" w:styleId="WW8Num12z5">
    <w:name w:val="WW8Num12z5"/>
    <w:rsid w:val="00302B53"/>
  </w:style>
  <w:style w:type="character" w:customStyle="1" w:styleId="WW8Num12z6">
    <w:name w:val="WW8Num12z6"/>
    <w:rsid w:val="00302B53"/>
  </w:style>
  <w:style w:type="character" w:customStyle="1" w:styleId="WW8Num12z7">
    <w:name w:val="WW8Num12z7"/>
    <w:rsid w:val="00302B53"/>
  </w:style>
  <w:style w:type="character" w:customStyle="1" w:styleId="WW8Num12z8">
    <w:name w:val="WW8Num12z8"/>
    <w:rsid w:val="00302B53"/>
  </w:style>
  <w:style w:type="character" w:customStyle="1" w:styleId="WW8Num13z0">
    <w:name w:val="WW8Num13z0"/>
    <w:rsid w:val="00302B53"/>
    <w:rPr>
      <w:rFonts w:ascii="Courier New" w:hAnsi="Courier New" w:cs="Courier New"/>
    </w:rPr>
  </w:style>
  <w:style w:type="character" w:customStyle="1" w:styleId="WW8Num14z0">
    <w:name w:val="WW8Num14z0"/>
    <w:rsid w:val="00302B53"/>
    <w:rPr>
      <w:rFonts w:ascii="Times New Roman" w:hAnsi="Times New Roman" w:cs="Wingdings"/>
    </w:rPr>
  </w:style>
  <w:style w:type="character" w:customStyle="1" w:styleId="WW8Num15z0">
    <w:name w:val="WW8Num15z0"/>
    <w:rsid w:val="00302B53"/>
    <w:rPr>
      <w:rFonts w:ascii="Wingdings" w:hAnsi="Wingdings" w:cs="Times New Roman"/>
    </w:rPr>
  </w:style>
  <w:style w:type="character" w:customStyle="1" w:styleId="WW8Num16z0">
    <w:name w:val="WW8Num16z0"/>
    <w:rsid w:val="00302B53"/>
    <w:rPr>
      <w:rFonts w:ascii="Times New Roman" w:hAnsi="Times New Roman" w:cs="Times New Roman"/>
    </w:rPr>
  </w:style>
  <w:style w:type="character" w:customStyle="1" w:styleId="WW8Num17z0">
    <w:name w:val="WW8Num17z0"/>
    <w:rsid w:val="00302B53"/>
    <w:rPr>
      <w:rFonts w:hint="default"/>
      <w:b/>
    </w:rPr>
  </w:style>
  <w:style w:type="character" w:customStyle="1" w:styleId="WW8Num17z1">
    <w:name w:val="WW8Num17z1"/>
    <w:rsid w:val="00302B53"/>
    <w:rPr>
      <w:rFonts w:ascii="Wingdings" w:hAnsi="Wingdings" w:cs="Wingdings" w:hint="default"/>
    </w:rPr>
  </w:style>
  <w:style w:type="character" w:customStyle="1" w:styleId="WW8Num17z2">
    <w:name w:val="WW8Num17z2"/>
    <w:rsid w:val="00302B53"/>
  </w:style>
  <w:style w:type="character" w:customStyle="1" w:styleId="WW8Num17z3">
    <w:name w:val="WW8Num17z3"/>
    <w:rsid w:val="00302B53"/>
  </w:style>
  <w:style w:type="character" w:customStyle="1" w:styleId="WW8Num17z4">
    <w:name w:val="WW8Num17z4"/>
    <w:rsid w:val="00302B53"/>
  </w:style>
  <w:style w:type="character" w:customStyle="1" w:styleId="WW8Num17z5">
    <w:name w:val="WW8Num17z5"/>
    <w:rsid w:val="00302B53"/>
  </w:style>
  <w:style w:type="character" w:customStyle="1" w:styleId="WW8Num17z6">
    <w:name w:val="WW8Num17z6"/>
    <w:rsid w:val="00302B53"/>
  </w:style>
  <w:style w:type="character" w:customStyle="1" w:styleId="WW8Num17z7">
    <w:name w:val="WW8Num17z7"/>
    <w:rsid w:val="00302B53"/>
  </w:style>
  <w:style w:type="character" w:customStyle="1" w:styleId="WW8Num17z8">
    <w:name w:val="WW8Num17z8"/>
    <w:rsid w:val="00302B53"/>
  </w:style>
  <w:style w:type="character" w:customStyle="1" w:styleId="WW8Num18z0">
    <w:name w:val="WW8Num18z0"/>
    <w:rsid w:val="00302B53"/>
    <w:rPr>
      <w:rFonts w:hint="default"/>
      <w:b/>
    </w:rPr>
  </w:style>
  <w:style w:type="character" w:customStyle="1" w:styleId="WW8Num19z0">
    <w:name w:val="WW8Num19z0"/>
    <w:rsid w:val="00302B53"/>
    <w:rPr>
      <w:rFonts w:ascii="Symbol" w:hAnsi="Symbol" w:cs="Symbol" w:hint="default"/>
      <w:lang w:val="pt-BR"/>
    </w:rPr>
  </w:style>
  <w:style w:type="character" w:customStyle="1" w:styleId="WW8Num19z1">
    <w:name w:val="WW8Num19z1"/>
    <w:rsid w:val="00302B53"/>
  </w:style>
  <w:style w:type="character" w:customStyle="1" w:styleId="WW8Num19z2">
    <w:name w:val="WW8Num19z2"/>
    <w:rsid w:val="00302B53"/>
  </w:style>
  <w:style w:type="character" w:customStyle="1" w:styleId="WW8Num19z3">
    <w:name w:val="WW8Num19z3"/>
    <w:rsid w:val="00302B53"/>
  </w:style>
  <w:style w:type="character" w:customStyle="1" w:styleId="WW8Num19z4">
    <w:name w:val="WW8Num19z4"/>
    <w:rsid w:val="00302B53"/>
  </w:style>
  <w:style w:type="character" w:customStyle="1" w:styleId="WW8Num19z5">
    <w:name w:val="WW8Num19z5"/>
    <w:rsid w:val="00302B53"/>
  </w:style>
  <w:style w:type="character" w:customStyle="1" w:styleId="WW8Num19z6">
    <w:name w:val="WW8Num19z6"/>
    <w:rsid w:val="00302B53"/>
  </w:style>
  <w:style w:type="character" w:customStyle="1" w:styleId="WW8Num19z7">
    <w:name w:val="WW8Num19z7"/>
    <w:rsid w:val="00302B53"/>
  </w:style>
  <w:style w:type="character" w:customStyle="1" w:styleId="WW8Num19z8">
    <w:name w:val="WW8Num19z8"/>
    <w:rsid w:val="00302B53"/>
  </w:style>
  <w:style w:type="character" w:customStyle="1" w:styleId="WW8Num20z0">
    <w:name w:val="WW8Num20z0"/>
    <w:rsid w:val="00302B53"/>
    <w:rPr>
      <w:rFonts w:ascii="Wingdings" w:hAnsi="Wingdings" w:cs="Wingdings" w:hint="default"/>
    </w:rPr>
  </w:style>
  <w:style w:type="character" w:customStyle="1" w:styleId="WW8Num20z1">
    <w:name w:val="WW8Num20z1"/>
    <w:rsid w:val="00302B53"/>
  </w:style>
  <w:style w:type="character" w:customStyle="1" w:styleId="WW8Num20z2">
    <w:name w:val="WW8Num20z2"/>
    <w:rsid w:val="00302B53"/>
  </w:style>
  <w:style w:type="character" w:customStyle="1" w:styleId="WW8Num20z3">
    <w:name w:val="WW8Num20z3"/>
    <w:rsid w:val="00302B53"/>
  </w:style>
  <w:style w:type="character" w:customStyle="1" w:styleId="WW8Num20z4">
    <w:name w:val="WW8Num20z4"/>
    <w:rsid w:val="00302B53"/>
  </w:style>
  <w:style w:type="character" w:customStyle="1" w:styleId="WW8Num20z5">
    <w:name w:val="WW8Num20z5"/>
    <w:rsid w:val="00302B53"/>
  </w:style>
  <w:style w:type="character" w:customStyle="1" w:styleId="WW8Num20z6">
    <w:name w:val="WW8Num20z6"/>
    <w:rsid w:val="00302B53"/>
  </w:style>
  <w:style w:type="character" w:customStyle="1" w:styleId="WW8Num20z7">
    <w:name w:val="WW8Num20z7"/>
    <w:rsid w:val="00302B53"/>
  </w:style>
  <w:style w:type="character" w:customStyle="1" w:styleId="WW8Num20z8">
    <w:name w:val="WW8Num20z8"/>
    <w:rsid w:val="00302B53"/>
  </w:style>
  <w:style w:type="character" w:customStyle="1" w:styleId="WW8Num21z0">
    <w:name w:val="WW8Num21z0"/>
    <w:rsid w:val="00302B53"/>
    <w:rPr>
      <w:rFonts w:ascii="Symbol" w:hAnsi="Symbol" w:cs="Symbol" w:hint="default"/>
    </w:rPr>
  </w:style>
  <w:style w:type="character" w:customStyle="1" w:styleId="WW8Num21z1">
    <w:name w:val="WW8Num21z1"/>
    <w:rsid w:val="00302B53"/>
  </w:style>
  <w:style w:type="character" w:customStyle="1" w:styleId="WW8Num21z2">
    <w:name w:val="WW8Num21z2"/>
    <w:rsid w:val="00302B53"/>
  </w:style>
  <w:style w:type="character" w:customStyle="1" w:styleId="WW8Num21z3">
    <w:name w:val="WW8Num21z3"/>
    <w:rsid w:val="00302B53"/>
  </w:style>
  <w:style w:type="character" w:customStyle="1" w:styleId="WW8Num21z4">
    <w:name w:val="WW8Num21z4"/>
    <w:rsid w:val="00302B53"/>
  </w:style>
  <w:style w:type="character" w:customStyle="1" w:styleId="WW8Num21z5">
    <w:name w:val="WW8Num21z5"/>
    <w:rsid w:val="00302B53"/>
  </w:style>
  <w:style w:type="character" w:customStyle="1" w:styleId="WW8Num21z6">
    <w:name w:val="WW8Num21z6"/>
    <w:rsid w:val="00302B53"/>
  </w:style>
  <w:style w:type="character" w:customStyle="1" w:styleId="WW8Num21z7">
    <w:name w:val="WW8Num21z7"/>
    <w:rsid w:val="00302B53"/>
  </w:style>
  <w:style w:type="character" w:customStyle="1" w:styleId="WW8Num21z8">
    <w:name w:val="WW8Num21z8"/>
    <w:rsid w:val="00302B53"/>
  </w:style>
  <w:style w:type="character" w:customStyle="1" w:styleId="WW8Num22z0">
    <w:name w:val="WW8Num22z0"/>
    <w:rsid w:val="00302B53"/>
    <w:rPr>
      <w:rFonts w:hint="default"/>
    </w:rPr>
  </w:style>
  <w:style w:type="character" w:customStyle="1" w:styleId="WW8Num23z0">
    <w:name w:val="WW8Num23z0"/>
    <w:rsid w:val="00302B53"/>
  </w:style>
  <w:style w:type="character" w:customStyle="1" w:styleId="WW8Num23z1">
    <w:name w:val="WW8Num23z1"/>
    <w:rsid w:val="00302B53"/>
  </w:style>
  <w:style w:type="character" w:customStyle="1" w:styleId="WW8Num23z2">
    <w:name w:val="WW8Num23z2"/>
    <w:rsid w:val="00302B53"/>
  </w:style>
  <w:style w:type="character" w:customStyle="1" w:styleId="WW8Num23z3">
    <w:name w:val="WW8Num23z3"/>
    <w:rsid w:val="00302B53"/>
  </w:style>
  <w:style w:type="character" w:customStyle="1" w:styleId="WW8Num23z4">
    <w:name w:val="WW8Num23z4"/>
    <w:rsid w:val="00302B53"/>
  </w:style>
  <w:style w:type="character" w:customStyle="1" w:styleId="WW8Num23z5">
    <w:name w:val="WW8Num23z5"/>
    <w:rsid w:val="00302B53"/>
  </w:style>
  <w:style w:type="character" w:customStyle="1" w:styleId="WW8Num23z6">
    <w:name w:val="WW8Num23z6"/>
    <w:rsid w:val="00302B53"/>
  </w:style>
  <w:style w:type="character" w:customStyle="1" w:styleId="WW8Num23z7">
    <w:name w:val="WW8Num23z7"/>
    <w:rsid w:val="00302B53"/>
  </w:style>
  <w:style w:type="character" w:customStyle="1" w:styleId="WW8Num23z8">
    <w:name w:val="WW8Num23z8"/>
    <w:rsid w:val="00302B53"/>
  </w:style>
  <w:style w:type="character" w:customStyle="1" w:styleId="WW8Num24z0">
    <w:name w:val="WW8Num24z0"/>
    <w:rsid w:val="00302B53"/>
    <w:rPr>
      <w:rFonts w:hint="default"/>
    </w:rPr>
  </w:style>
  <w:style w:type="character" w:customStyle="1" w:styleId="WW8Num24z1">
    <w:name w:val="WW8Num24z1"/>
    <w:rsid w:val="00302B53"/>
  </w:style>
  <w:style w:type="character" w:customStyle="1" w:styleId="WW8Num24z2">
    <w:name w:val="WW8Num24z2"/>
    <w:rsid w:val="00302B53"/>
  </w:style>
  <w:style w:type="character" w:customStyle="1" w:styleId="WW8Num24z3">
    <w:name w:val="WW8Num24z3"/>
    <w:rsid w:val="00302B53"/>
  </w:style>
  <w:style w:type="character" w:customStyle="1" w:styleId="WW8Num24z4">
    <w:name w:val="WW8Num24z4"/>
    <w:rsid w:val="00302B53"/>
  </w:style>
  <w:style w:type="character" w:customStyle="1" w:styleId="WW8Num24z5">
    <w:name w:val="WW8Num24z5"/>
    <w:rsid w:val="00302B53"/>
  </w:style>
  <w:style w:type="character" w:customStyle="1" w:styleId="WW8Num24z6">
    <w:name w:val="WW8Num24z6"/>
    <w:rsid w:val="00302B53"/>
  </w:style>
  <w:style w:type="character" w:customStyle="1" w:styleId="WW8Num24z7">
    <w:name w:val="WW8Num24z7"/>
    <w:rsid w:val="00302B53"/>
  </w:style>
  <w:style w:type="character" w:customStyle="1" w:styleId="WW8Num24z8">
    <w:name w:val="WW8Num24z8"/>
    <w:rsid w:val="00302B53"/>
  </w:style>
  <w:style w:type="character" w:customStyle="1" w:styleId="WW8Num25z0">
    <w:name w:val="WW8Num25z0"/>
    <w:rsid w:val="00302B53"/>
    <w:rPr>
      <w:rFonts w:ascii="Wingdings" w:hAnsi="Wingdings" w:cs="Wingdings" w:hint="default"/>
    </w:rPr>
  </w:style>
  <w:style w:type="character" w:customStyle="1" w:styleId="WW8Num25z1">
    <w:name w:val="WW8Num25z1"/>
    <w:rsid w:val="00302B53"/>
    <w:rPr>
      <w:rFonts w:ascii="Courier New" w:hAnsi="Courier New" w:cs="Courier New" w:hint="default"/>
    </w:rPr>
  </w:style>
  <w:style w:type="character" w:customStyle="1" w:styleId="WW8Num25z3">
    <w:name w:val="WW8Num25z3"/>
    <w:rsid w:val="00302B53"/>
    <w:rPr>
      <w:rFonts w:ascii="Symbol" w:hAnsi="Symbol" w:cs="Symbol" w:hint="default"/>
    </w:rPr>
  </w:style>
  <w:style w:type="character" w:customStyle="1" w:styleId="WW8Num26z0">
    <w:name w:val="WW8Num26z0"/>
    <w:rsid w:val="00302B53"/>
    <w:rPr>
      <w:rFonts w:ascii="Wingdings" w:hAnsi="Wingdings" w:cs="Wingdings" w:hint="default"/>
    </w:rPr>
  </w:style>
  <w:style w:type="character" w:customStyle="1" w:styleId="WW8Num26z1">
    <w:name w:val="WW8Num26z1"/>
    <w:rsid w:val="00302B53"/>
    <w:rPr>
      <w:rFonts w:ascii="Courier New" w:hAnsi="Courier New" w:cs="Courier New" w:hint="default"/>
    </w:rPr>
  </w:style>
  <w:style w:type="character" w:customStyle="1" w:styleId="WW8Num26z3">
    <w:name w:val="WW8Num26z3"/>
    <w:rsid w:val="00302B53"/>
    <w:rPr>
      <w:rFonts w:ascii="Symbol" w:hAnsi="Symbol" w:cs="Symbol" w:hint="default"/>
    </w:rPr>
  </w:style>
  <w:style w:type="character" w:customStyle="1" w:styleId="WW8Num27z0">
    <w:name w:val="WW8Num27z0"/>
    <w:rsid w:val="00302B53"/>
    <w:rPr>
      <w:rFonts w:ascii="Symbol" w:hAnsi="Symbol" w:cs="Symbol" w:hint="default"/>
    </w:rPr>
  </w:style>
  <w:style w:type="character" w:customStyle="1" w:styleId="WW8Num27z1">
    <w:name w:val="WW8Num27z1"/>
    <w:rsid w:val="00302B53"/>
  </w:style>
  <w:style w:type="character" w:customStyle="1" w:styleId="WW8Num27z2">
    <w:name w:val="WW8Num27z2"/>
    <w:rsid w:val="00302B53"/>
  </w:style>
  <w:style w:type="character" w:customStyle="1" w:styleId="WW8Num27z3">
    <w:name w:val="WW8Num27z3"/>
    <w:rsid w:val="00302B53"/>
  </w:style>
  <w:style w:type="character" w:customStyle="1" w:styleId="WW8Num27z4">
    <w:name w:val="WW8Num27z4"/>
    <w:rsid w:val="00302B53"/>
  </w:style>
  <w:style w:type="character" w:customStyle="1" w:styleId="WW8Num27z5">
    <w:name w:val="WW8Num27z5"/>
    <w:rsid w:val="00302B53"/>
  </w:style>
  <w:style w:type="character" w:customStyle="1" w:styleId="WW8Num27z6">
    <w:name w:val="WW8Num27z6"/>
    <w:rsid w:val="00302B53"/>
  </w:style>
  <w:style w:type="character" w:customStyle="1" w:styleId="WW8Num27z7">
    <w:name w:val="WW8Num27z7"/>
    <w:rsid w:val="00302B53"/>
  </w:style>
  <w:style w:type="character" w:customStyle="1" w:styleId="WW8Num27z8">
    <w:name w:val="WW8Num27z8"/>
    <w:rsid w:val="00302B53"/>
  </w:style>
  <w:style w:type="character" w:customStyle="1" w:styleId="WW8Num28z0">
    <w:name w:val="WW8Num28z0"/>
    <w:rsid w:val="00302B53"/>
    <w:rPr>
      <w:rFonts w:ascii="Symbol" w:hAnsi="Symbol" w:cs="Symbol" w:hint="default"/>
    </w:rPr>
  </w:style>
  <w:style w:type="character" w:customStyle="1" w:styleId="WW8Num28z1">
    <w:name w:val="WW8Num28z1"/>
    <w:rsid w:val="00302B53"/>
  </w:style>
  <w:style w:type="character" w:customStyle="1" w:styleId="WW8Num28z2">
    <w:name w:val="WW8Num28z2"/>
    <w:rsid w:val="00302B53"/>
  </w:style>
  <w:style w:type="character" w:customStyle="1" w:styleId="WW8Num28z3">
    <w:name w:val="WW8Num28z3"/>
    <w:rsid w:val="00302B53"/>
  </w:style>
  <w:style w:type="character" w:customStyle="1" w:styleId="WW8Num28z4">
    <w:name w:val="WW8Num28z4"/>
    <w:rsid w:val="00302B53"/>
  </w:style>
  <w:style w:type="character" w:customStyle="1" w:styleId="WW8Num28z5">
    <w:name w:val="WW8Num28z5"/>
    <w:rsid w:val="00302B53"/>
  </w:style>
  <w:style w:type="character" w:customStyle="1" w:styleId="WW8Num28z6">
    <w:name w:val="WW8Num28z6"/>
    <w:rsid w:val="00302B53"/>
  </w:style>
  <w:style w:type="character" w:customStyle="1" w:styleId="WW8Num28z7">
    <w:name w:val="WW8Num28z7"/>
    <w:rsid w:val="00302B53"/>
  </w:style>
  <w:style w:type="character" w:customStyle="1" w:styleId="WW8Num28z8">
    <w:name w:val="WW8Num28z8"/>
    <w:rsid w:val="00302B53"/>
  </w:style>
  <w:style w:type="character" w:customStyle="1" w:styleId="WW8Num29z0">
    <w:name w:val="WW8Num29z0"/>
    <w:rsid w:val="00302B53"/>
    <w:rPr>
      <w:rFonts w:ascii="Times New Roman" w:eastAsia="Times New Roman" w:hAnsi="Times New Roman" w:cs="Times New Roman" w:hint="default"/>
      <w:sz w:val="22"/>
    </w:rPr>
  </w:style>
  <w:style w:type="character" w:customStyle="1" w:styleId="WW8Num29z1">
    <w:name w:val="WW8Num29z1"/>
    <w:rsid w:val="00302B53"/>
  </w:style>
  <w:style w:type="character" w:customStyle="1" w:styleId="WW8Num29z2">
    <w:name w:val="WW8Num29z2"/>
    <w:rsid w:val="00302B53"/>
  </w:style>
  <w:style w:type="character" w:customStyle="1" w:styleId="WW8Num29z3">
    <w:name w:val="WW8Num29z3"/>
    <w:rsid w:val="00302B53"/>
  </w:style>
  <w:style w:type="character" w:customStyle="1" w:styleId="WW8Num29z4">
    <w:name w:val="WW8Num29z4"/>
    <w:rsid w:val="00302B53"/>
  </w:style>
  <w:style w:type="character" w:customStyle="1" w:styleId="WW8Num29z5">
    <w:name w:val="WW8Num29z5"/>
    <w:rsid w:val="00302B53"/>
  </w:style>
  <w:style w:type="character" w:customStyle="1" w:styleId="WW8Num29z6">
    <w:name w:val="WW8Num29z6"/>
    <w:rsid w:val="00302B53"/>
  </w:style>
  <w:style w:type="character" w:customStyle="1" w:styleId="WW8Num29z7">
    <w:name w:val="WW8Num29z7"/>
    <w:rsid w:val="00302B53"/>
  </w:style>
  <w:style w:type="character" w:customStyle="1" w:styleId="WW8Num29z8">
    <w:name w:val="WW8Num29z8"/>
    <w:rsid w:val="00302B53"/>
  </w:style>
  <w:style w:type="character" w:customStyle="1" w:styleId="WW8Num30z0">
    <w:name w:val="WW8Num30z0"/>
    <w:rsid w:val="00302B53"/>
    <w:rPr>
      <w:rFonts w:hint="default"/>
    </w:rPr>
  </w:style>
  <w:style w:type="character" w:customStyle="1" w:styleId="WW8Num30z1">
    <w:name w:val="WW8Num30z1"/>
    <w:rsid w:val="00302B53"/>
  </w:style>
  <w:style w:type="character" w:customStyle="1" w:styleId="WW8Num30z2">
    <w:name w:val="WW8Num30z2"/>
    <w:rsid w:val="00302B53"/>
  </w:style>
  <w:style w:type="character" w:customStyle="1" w:styleId="WW8Num30z3">
    <w:name w:val="WW8Num30z3"/>
    <w:rsid w:val="00302B53"/>
  </w:style>
  <w:style w:type="character" w:customStyle="1" w:styleId="WW8Num30z4">
    <w:name w:val="WW8Num30z4"/>
    <w:rsid w:val="00302B53"/>
  </w:style>
  <w:style w:type="character" w:customStyle="1" w:styleId="WW8Num30z5">
    <w:name w:val="WW8Num30z5"/>
    <w:rsid w:val="00302B53"/>
  </w:style>
  <w:style w:type="character" w:customStyle="1" w:styleId="WW8Num30z6">
    <w:name w:val="WW8Num30z6"/>
    <w:rsid w:val="00302B53"/>
  </w:style>
  <w:style w:type="character" w:customStyle="1" w:styleId="WW8Num30z7">
    <w:name w:val="WW8Num30z7"/>
    <w:rsid w:val="00302B53"/>
  </w:style>
  <w:style w:type="character" w:customStyle="1" w:styleId="WW8Num30z8">
    <w:name w:val="WW8Num30z8"/>
    <w:rsid w:val="00302B53"/>
  </w:style>
  <w:style w:type="character" w:customStyle="1" w:styleId="WW8Num31z0">
    <w:name w:val="WW8Num31z0"/>
    <w:rsid w:val="00302B53"/>
    <w:rPr>
      <w:rFonts w:ascii="Symbol" w:hAnsi="Symbol" w:cs="Symbol" w:hint="default"/>
    </w:rPr>
  </w:style>
  <w:style w:type="character" w:customStyle="1" w:styleId="WW8Num31z1">
    <w:name w:val="WW8Num31z1"/>
    <w:rsid w:val="00302B53"/>
  </w:style>
  <w:style w:type="character" w:customStyle="1" w:styleId="WW8Num31z2">
    <w:name w:val="WW8Num31z2"/>
    <w:rsid w:val="00302B53"/>
  </w:style>
  <w:style w:type="character" w:customStyle="1" w:styleId="WW8Num31z3">
    <w:name w:val="WW8Num31z3"/>
    <w:rsid w:val="00302B53"/>
  </w:style>
  <w:style w:type="character" w:customStyle="1" w:styleId="WW8Num31z4">
    <w:name w:val="WW8Num31z4"/>
    <w:rsid w:val="00302B53"/>
  </w:style>
  <w:style w:type="character" w:customStyle="1" w:styleId="WW8Num31z5">
    <w:name w:val="WW8Num31z5"/>
    <w:rsid w:val="00302B53"/>
  </w:style>
  <w:style w:type="character" w:customStyle="1" w:styleId="WW8Num31z6">
    <w:name w:val="WW8Num31z6"/>
    <w:rsid w:val="00302B53"/>
  </w:style>
  <w:style w:type="character" w:customStyle="1" w:styleId="WW8Num31z7">
    <w:name w:val="WW8Num31z7"/>
    <w:rsid w:val="00302B53"/>
  </w:style>
  <w:style w:type="character" w:customStyle="1" w:styleId="WW8Num31z8">
    <w:name w:val="WW8Num31z8"/>
    <w:rsid w:val="00302B53"/>
  </w:style>
  <w:style w:type="character" w:customStyle="1" w:styleId="WW8Num32z0">
    <w:name w:val="WW8Num32z0"/>
    <w:rsid w:val="00302B53"/>
    <w:rPr>
      <w:rFonts w:ascii="Symbol" w:hAnsi="Symbol" w:cs="Symbol" w:hint="default"/>
    </w:rPr>
  </w:style>
  <w:style w:type="character" w:customStyle="1" w:styleId="WW8Num32z1">
    <w:name w:val="WW8Num32z1"/>
    <w:rsid w:val="00302B53"/>
  </w:style>
  <w:style w:type="character" w:customStyle="1" w:styleId="WW8Num32z2">
    <w:name w:val="WW8Num32z2"/>
    <w:rsid w:val="00302B53"/>
  </w:style>
  <w:style w:type="character" w:customStyle="1" w:styleId="WW8Num32z3">
    <w:name w:val="WW8Num32z3"/>
    <w:rsid w:val="00302B53"/>
  </w:style>
  <w:style w:type="character" w:customStyle="1" w:styleId="WW8Num32z4">
    <w:name w:val="WW8Num32z4"/>
    <w:rsid w:val="00302B53"/>
  </w:style>
  <w:style w:type="character" w:customStyle="1" w:styleId="WW8Num32z5">
    <w:name w:val="WW8Num32z5"/>
    <w:rsid w:val="00302B53"/>
  </w:style>
  <w:style w:type="character" w:customStyle="1" w:styleId="WW8Num32z6">
    <w:name w:val="WW8Num32z6"/>
    <w:rsid w:val="00302B53"/>
  </w:style>
  <w:style w:type="character" w:customStyle="1" w:styleId="WW8Num32z7">
    <w:name w:val="WW8Num32z7"/>
    <w:rsid w:val="00302B53"/>
  </w:style>
  <w:style w:type="character" w:customStyle="1" w:styleId="WW8Num32z8">
    <w:name w:val="WW8Num32z8"/>
    <w:rsid w:val="00302B53"/>
  </w:style>
  <w:style w:type="character" w:customStyle="1" w:styleId="WW8Num33z0">
    <w:name w:val="WW8Num33z0"/>
    <w:rsid w:val="00302B53"/>
    <w:rPr>
      <w:rFonts w:ascii="Courier New" w:hAnsi="Courier New" w:cs="Courier New" w:hint="default"/>
    </w:rPr>
  </w:style>
  <w:style w:type="character" w:customStyle="1" w:styleId="WW8Num33z1">
    <w:name w:val="WW8Num33z1"/>
    <w:rsid w:val="00302B53"/>
  </w:style>
  <w:style w:type="character" w:customStyle="1" w:styleId="WW8Num33z2">
    <w:name w:val="WW8Num33z2"/>
    <w:rsid w:val="00302B53"/>
  </w:style>
  <w:style w:type="character" w:customStyle="1" w:styleId="WW8Num33z3">
    <w:name w:val="WW8Num33z3"/>
    <w:rsid w:val="00302B53"/>
  </w:style>
  <w:style w:type="character" w:customStyle="1" w:styleId="WW8Num33z4">
    <w:name w:val="WW8Num33z4"/>
    <w:rsid w:val="00302B53"/>
  </w:style>
  <w:style w:type="character" w:customStyle="1" w:styleId="WW8Num33z5">
    <w:name w:val="WW8Num33z5"/>
    <w:rsid w:val="00302B53"/>
  </w:style>
  <w:style w:type="character" w:customStyle="1" w:styleId="WW8Num33z6">
    <w:name w:val="WW8Num33z6"/>
    <w:rsid w:val="00302B53"/>
  </w:style>
  <w:style w:type="character" w:customStyle="1" w:styleId="WW8Num33z7">
    <w:name w:val="WW8Num33z7"/>
    <w:rsid w:val="00302B53"/>
  </w:style>
  <w:style w:type="character" w:customStyle="1" w:styleId="WW8Num33z8">
    <w:name w:val="WW8Num33z8"/>
    <w:rsid w:val="00302B53"/>
  </w:style>
  <w:style w:type="character" w:customStyle="1" w:styleId="WW8Num34z0">
    <w:name w:val="WW8Num34z0"/>
    <w:rsid w:val="00302B53"/>
    <w:rPr>
      <w:rFonts w:ascii="Wingdings" w:hAnsi="Wingdings" w:cs="Wingdings" w:hint="default"/>
    </w:rPr>
  </w:style>
  <w:style w:type="character" w:customStyle="1" w:styleId="WW8Num34z1">
    <w:name w:val="WW8Num34z1"/>
    <w:rsid w:val="00302B53"/>
    <w:rPr>
      <w:rFonts w:ascii="Courier New" w:hAnsi="Courier New" w:cs="Courier New" w:hint="default"/>
    </w:rPr>
  </w:style>
  <w:style w:type="character" w:customStyle="1" w:styleId="WW8Num34z3">
    <w:name w:val="WW8Num34z3"/>
    <w:rsid w:val="00302B53"/>
    <w:rPr>
      <w:rFonts w:ascii="Symbol" w:hAnsi="Symbol" w:cs="Symbol" w:hint="default"/>
    </w:rPr>
  </w:style>
  <w:style w:type="character" w:customStyle="1" w:styleId="WW8Num35z0">
    <w:name w:val="WW8Num35z0"/>
    <w:rsid w:val="00302B53"/>
    <w:rPr>
      <w:rFonts w:ascii="Wingdings" w:hAnsi="Wingdings" w:cs="Wingdings" w:hint="default"/>
    </w:rPr>
  </w:style>
  <w:style w:type="character" w:customStyle="1" w:styleId="WW8Num35z1">
    <w:name w:val="WW8Num35z1"/>
    <w:rsid w:val="00302B53"/>
  </w:style>
  <w:style w:type="character" w:customStyle="1" w:styleId="WW8Num35z2">
    <w:name w:val="WW8Num35z2"/>
    <w:rsid w:val="00302B53"/>
  </w:style>
  <w:style w:type="character" w:customStyle="1" w:styleId="WW8Num35z3">
    <w:name w:val="WW8Num35z3"/>
    <w:rsid w:val="00302B53"/>
  </w:style>
  <w:style w:type="character" w:customStyle="1" w:styleId="WW8Num35z4">
    <w:name w:val="WW8Num35z4"/>
    <w:rsid w:val="00302B53"/>
  </w:style>
  <w:style w:type="character" w:customStyle="1" w:styleId="WW8Num35z5">
    <w:name w:val="WW8Num35z5"/>
    <w:rsid w:val="00302B53"/>
  </w:style>
  <w:style w:type="character" w:customStyle="1" w:styleId="WW8Num35z6">
    <w:name w:val="WW8Num35z6"/>
    <w:rsid w:val="00302B53"/>
  </w:style>
  <w:style w:type="character" w:customStyle="1" w:styleId="WW8Num35z7">
    <w:name w:val="WW8Num35z7"/>
    <w:rsid w:val="00302B53"/>
  </w:style>
  <w:style w:type="character" w:customStyle="1" w:styleId="WW8Num35z8">
    <w:name w:val="WW8Num35z8"/>
    <w:rsid w:val="00302B53"/>
  </w:style>
  <w:style w:type="character" w:customStyle="1" w:styleId="WW8Num36z0">
    <w:name w:val="WW8Num36z0"/>
    <w:rsid w:val="00302B53"/>
    <w:rPr>
      <w:rFonts w:ascii="Wingdings" w:hAnsi="Wingdings" w:cs="Wingdings" w:hint="default"/>
    </w:rPr>
  </w:style>
  <w:style w:type="character" w:customStyle="1" w:styleId="WW8Num36z1">
    <w:name w:val="WW8Num36z1"/>
    <w:rsid w:val="00302B53"/>
    <w:rPr>
      <w:rFonts w:ascii="Courier New" w:hAnsi="Courier New" w:cs="Courier New" w:hint="default"/>
    </w:rPr>
  </w:style>
  <w:style w:type="character" w:customStyle="1" w:styleId="WW8Num36z3">
    <w:name w:val="WW8Num36z3"/>
    <w:rsid w:val="00302B53"/>
    <w:rPr>
      <w:rFonts w:ascii="Symbol" w:hAnsi="Symbol" w:cs="Symbol" w:hint="default"/>
    </w:rPr>
  </w:style>
  <w:style w:type="character" w:customStyle="1" w:styleId="WW8Num37z0">
    <w:name w:val="WW8Num37z0"/>
    <w:rsid w:val="00302B53"/>
    <w:rPr>
      <w:rFonts w:ascii="Wingdings" w:hAnsi="Wingdings" w:cs="Wingdings" w:hint="default"/>
    </w:rPr>
  </w:style>
  <w:style w:type="character" w:customStyle="1" w:styleId="WW8Num37z1">
    <w:name w:val="WW8Num37z1"/>
    <w:rsid w:val="00302B53"/>
    <w:rPr>
      <w:rFonts w:ascii="Courier New" w:hAnsi="Courier New" w:cs="Courier New" w:hint="default"/>
    </w:rPr>
  </w:style>
  <w:style w:type="character" w:customStyle="1" w:styleId="WW8Num37z3">
    <w:name w:val="WW8Num37z3"/>
    <w:rsid w:val="00302B53"/>
    <w:rPr>
      <w:rFonts w:ascii="Symbol" w:hAnsi="Symbol" w:cs="Symbol" w:hint="default"/>
    </w:rPr>
  </w:style>
  <w:style w:type="character" w:customStyle="1" w:styleId="WW8Num38z0">
    <w:name w:val="WW8Num38z0"/>
    <w:rsid w:val="00302B53"/>
    <w:rPr>
      <w:rFonts w:ascii="Symbol" w:hAnsi="Symbol" w:cs="Symbol" w:hint="default"/>
    </w:rPr>
  </w:style>
  <w:style w:type="character" w:customStyle="1" w:styleId="WW8Num38z1">
    <w:name w:val="WW8Num38z1"/>
    <w:rsid w:val="00302B53"/>
  </w:style>
  <w:style w:type="character" w:customStyle="1" w:styleId="WW8Num38z2">
    <w:name w:val="WW8Num38z2"/>
    <w:rsid w:val="00302B53"/>
  </w:style>
  <w:style w:type="character" w:customStyle="1" w:styleId="WW8Num38z3">
    <w:name w:val="WW8Num38z3"/>
    <w:rsid w:val="00302B53"/>
  </w:style>
  <w:style w:type="character" w:customStyle="1" w:styleId="WW8Num38z4">
    <w:name w:val="WW8Num38z4"/>
    <w:rsid w:val="00302B53"/>
  </w:style>
  <w:style w:type="character" w:customStyle="1" w:styleId="WW8Num38z5">
    <w:name w:val="WW8Num38z5"/>
    <w:rsid w:val="00302B53"/>
  </w:style>
  <w:style w:type="character" w:customStyle="1" w:styleId="WW8Num38z6">
    <w:name w:val="WW8Num38z6"/>
    <w:rsid w:val="00302B53"/>
  </w:style>
  <w:style w:type="character" w:customStyle="1" w:styleId="WW8Num38z7">
    <w:name w:val="WW8Num38z7"/>
    <w:rsid w:val="00302B53"/>
  </w:style>
  <w:style w:type="character" w:customStyle="1" w:styleId="WW8Num38z8">
    <w:name w:val="WW8Num38z8"/>
    <w:rsid w:val="00302B53"/>
  </w:style>
  <w:style w:type="character" w:customStyle="1" w:styleId="WW8Num39z0">
    <w:name w:val="WW8Num39z0"/>
    <w:rsid w:val="00302B53"/>
    <w:rPr>
      <w:rFonts w:hint="default"/>
    </w:rPr>
  </w:style>
  <w:style w:type="character" w:customStyle="1" w:styleId="WW8Num39z1">
    <w:name w:val="WW8Num39z1"/>
    <w:rsid w:val="00302B53"/>
  </w:style>
  <w:style w:type="character" w:customStyle="1" w:styleId="WW8Num39z2">
    <w:name w:val="WW8Num39z2"/>
    <w:rsid w:val="00302B53"/>
  </w:style>
  <w:style w:type="character" w:customStyle="1" w:styleId="WW8Num39z3">
    <w:name w:val="WW8Num39z3"/>
    <w:rsid w:val="00302B53"/>
  </w:style>
  <w:style w:type="character" w:customStyle="1" w:styleId="WW8Num39z4">
    <w:name w:val="WW8Num39z4"/>
    <w:rsid w:val="00302B53"/>
  </w:style>
  <w:style w:type="character" w:customStyle="1" w:styleId="WW8Num39z5">
    <w:name w:val="WW8Num39z5"/>
    <w:rsid w:val="00302B53"/>
  </w:style>
  <w:style w:type="character" w:customStyle="1" w:styleId="WW8Num39z6">
    <w:name w:val="WW8Num39z6"/>
    <w:rsid w:val="00302B53"/>
  </w:style>
  <w:style w:type="character" w:customStyle="1" w:styleId="WW8Num39z7">
    <w:name w:val="WW8Num39z7"/>
    <w:rsid w:val="00302B53"/>
  </w:style>
  <w:style w:type="character" w:customStyle="1" w:styleId="WW8Num39z8">
    <w:name w:val="WW8Num39z8"/>
    <w:rsid w:val="00302B53"/>
  </w:style>
  <w:style w:type="character" w:customStyle="1" w:styleId="WW8Num40z0">
    <w:name w:val="WW8Num40z0"/>
    <w:rsid w:val="00302B53"/>
  </w:style>
  <w:style w:type="character" w:customStyle="1" w:styleId="WW8Num40z1">
    <w:name w:val="WW8Num40z1"/>
    <w:rsid w:val="00302B53"/>
    <w:rPr>
      <w:b/>
    </w:rPr>
  </w:style>
  <w:style w:type="character" w:customStyle="1" w:styleId="WW8Num40z3">
    <w:name w:val="WW8Num40z3"/>
    <w:rsid w:val="00302B53"/>
  </w:style>
  <w:style w:type="character" w:customStyle="1" w:styleId="WW8Num40z4">
    <w:name w:val="WW8Num40z4"/>
    <w:rsid w:val="00302B53"/>
  </w:style>
  <w:style w:type="character" w:customStyle="1" w:styleId="WW8Num40z5">
    <w:name w:val="WW8Num40z5"/>
    <w:rsid w:val="00302B53"/>
  </w:style>
  <w:style w:type="character" w:customStyle="1" w:styleId="WW8Num40z6">
    <w:name w:val="WW8Num40z6"/>
    <w:rsid w:val="00302B53"/>
  </w:style>
  <w:style w:type="character" w:customStyle="1" w:styleId="WW8Num40z7">
    <w:name w:val="WW8Num40z7"/>
    <w:rsid w:val="00302B53"/>
  </w:style>
  <w:style w:type="character" w:customStyle="1" w:styleId="WW8Num40z8">
    <w:name w:val="WW8Num40z8"/>
    <w:rsid w:val="00302B53"/>
  </w:style>
  <w:style w:type="character" w:customStyle="1" w:styleId="WW8Num41z0">
    <w:name w:val="WW8Num41z0"/>
    <w:rsid w:val="00302B53"/>
    <w:rPr>
      <w:rFonts w:ascii="Symbol" w:hAnsi="Symbol" w:cs="Symbol" w:hint="default"/>
    </w:rPr>
  </w:style>
  <w:style w:type="character" w:customStyle="1" w:styleId="WW8Num41z1">
    <w:name w:val="WW8Num41z1"/>
    <w:rsid w:val="00302B53"/>
  </w:style>
  <w:style w:type="character" w:customStyle="1" w:styleId="WW8Num41z2">
    <w:name w:val="WW8Num41z2"/>
    <w:rsid w:val="00302B53"/>
  </w:style>
  <w:style w:type="character" w:customStyle="1" w:styleId="WW8Num41z3">
    <w:name w:val="WW8Num41z3"/>
    <w:rsid w:val="00302B53"/>
  </w:style>
  <w:style w:type="character" w:customStyle="1" w:styleId="WW8Num41z4">
    <w:name w:val="WW8Num41z4"/>
    <w:rsid w:val="00302B53"/>
  </w:style>
  <w:style w:type="character" w:customStyle="1" w:styleId="WW8Num41z5">
    <w:name w:val="WW8Num41z5"/>
    <w:rsid w:val="00302B53"/>
  </w:style>
  <w:style w:type="character" w:customStyle="1" w:styleId="WW8Num41z6">
    <w:name w:val="WW8Num41z6"/>
    <w:rsid w:val="00302B53"/>
  </w:style>
  <w:style w:type="character" w:customStyle="1" w:styleId="WW8Num41z7">
    <w:name w:val="WW8Num41z7"/>
    <w:rsid w:val="00302B53"/>
  </w:style>
  <w:style w:type="character" w:customStyle="1" w:styleId="WW8Num41z8">
    <w:name w:val="WW8Num41z8"/>
    <w:rsid w:val="00302B53"/>
  </w:style>
  <w:style w:type="character" w:customStyle="1" w:styleId="WW8Num42z0">
    <w:name w:val="WW8Num42z0"/>
    <w:rsid w:val="00302B53"/>
    <w:rPr>
      <w:rFonts w:ascii="Symbol" w:hAnsi="Symbol" w:cs="Symbol" w:hint="default"/>
    </w:rPr>
  </w:style>
  <w:style w:type="character" w:customStyle="1" w:styleId="WW8Num42z1">
    <w:name w:val="WW8Num42z1"/>
    <w:rsid w:val="00302B53"/>
    <w:rPr>
      <w:rFonts w:ascii="Courier New" w:hAnsi="Courier New" w:cs="Courier New" w:hint="default"/>
    </w:rPr>
  </w:style>
  <w:style w:type="character" w:customStyle="1" w:styleId="WW8Num42z2">
    <w:name w:val="WW8Num42z2"/>
    <w:rsid w:val="00302B53"/>
    <w:rPr>
      <w:rFonts w:ascii="Wingdings" w:hAnsi="Wingdings" w:cs="Wingdings" w:hint="default"/>
    </w:rPr>
  </w:style>
  <w:style w:type="character" w:customStyle="1" w:styleId="WW8Num43z0">
    <w:name w:val="WW8Num43z0"/>
    <w:rsid w:val="00302B53"/>
    <w:rPr>
      <w:rFonts w:hint="default"/>
    </w:rPr>
  </w:style>
  <w:style w:type="character" w:customStyle="1" w:styleId="WW8Num43z1">
    <w:name w:val="WW8Num43z1"/>
    <w:rsid w:val="00302B53"/>
  </w:style>
  <w:style w:type="character" w:customStyle="1" w:styleId="WW8Num43z2">
    <w:name w:val="WW8Num43z2"/>
    <w:rsid w:val="00302B53"/>
  </w:style>
  <w:style w:type="character" w:customStyle="1" w:styleId="WW8Num43z3">
    <w:name w:val="WW8Num43z3"/>
    <w:rsid w:val="00302B53"/>
  </w:style>
  <w:style w:type="character" w:customStyle="1" w:styleId="WW8Num43z4">
    <w:name w:val="WW8Num43z4"/>
    <w:rsid w:val="00302B53"/>
  </w:style>
  <w:style w:type="character" w:customStyle="1" w:styleId="WW8Num43z5">
    <w:name w:val="WW8Num43z5"/>
    <w:rsid w:val="00302B53"/>
  </w:style>
  <w:style w:type="character" w:customStyle="1" w:styleId="WW8Num43z6">
    <w:name w:val="WW8Num43z6"/>
    <w:rsid w:val="00302B53"/>
  </w:style>
  <w:style w:type="character" w:customStyle="1" w:styleId="WW8Num43z7">
    <w:name w:val="WW8Num43z7"/>
    <w:rsid w:val="00302B53"/>
  </w:style>
  <w:style w:type="character" w:customStyle="1" w:styleId="WW8Num43z8">
    <w:name w:val="WW8Num43z8"/>
    <w:rsid w:val="00302B53"/>
  </w:style>
  <w:style w:type="character" w:customStyle="1" w:styleId="WW8Num44z0">
    <w:name w:val="WW8Num44z0"/>
    <w:rsid w:val="00302B53"/>
    <w:rPr>
      <w:rFonts w:ascii="Symbol" w:hAnsi="Symbol" w:cs="Symbol" w:hint="default"/>
    </w:rPr>
  </w:style>
  <w:style w:type="character" w:customStyle="1" w:styleId="WW8Num44z1">
    <w:name w:val="WW8Num44z1"/>
    <w:rsid w:val="00302B53"/>
  </w:style>
  <w:style w:type="character" w:customStyle="1" w:styleId="WW8Num44z2">
    <w:name w:val="WW8Num44z2"/>
    <w:rsid w:val="00302B53"/>
  </w:style>
  <w:style w:type="character" w:customStyle="1" w:styleId="WW8Num44z3">
    <w:name w:val="WW8Num44z3"/>
    <w:rsid w:val="00302B53"/>
  </w:style>
  <w:style w:type="character" w:customStyle="1" w:styleId="WW8Num44z4">
    <w:name w:val="WW8Num44z4"/>
    <w:rsid w:val="00302B53"/>
  </w:style>
  <w:style w:type="character" w:customStyle="1" w:styleId="WW8Num44z5">
    <w:name w:val="WW8Num44z5"/>
    <w:rsid w:val="00302B53"/>
  </w:style>
  <w:style w:type="character" w:customStyle="1" w:styleId="WW8Num44z6">
    <w:name w:val="WW8Num44z6"/>
    <w:rsid w:val="00302B53"/>
  </w:style>
  <w:style w:type="character" w:customStyle="1" w:styleId="WW8Num44z7">
    <w:name w:val="WW8Num44z7"/>
    <w:rsid w:val="00302B53"/>
  </w:style>
  <w:style w:type="character" w:customStyle="1" w:styleId="WW8Num44z8">
    <w:name w:val="WW8Num44z8"/>
    <w:rsid w:val="00302B53"/>
  </w:style>
  <w:style w:type="character" w:customStyle="1" w:styleId="WW8Num45z0">
    <w:name w:val="WW8Num45z0"/>
    <w:rsid w:val="00302B53"/>
    <w:rPr>
      <w:rFonts w:ascii="Wingdings" w:hAnsi="Wingdings" w:cs="Wingdings" w:hint="default"/>
      <w:b/>
    </w:rPr>
  </w:style>
  <w:style w:type="character" w:customStyle="1" w:styleId="WW8Num45z1">
    <w:name w:val="WW8Num45z1"/>
    <w:rsid w:val="00302B53"/>
  </w:style>
  <w:style w:type="character" w:customStyle="1" w:styleId="WW8Num45z2">
    <w:name w:val="WW8Num45z2"/>
    <w:rsid w:val="00302B53"/>
  </w:style>
  <w:style w:type="character" w:customStyle="1" w:styleId="WW8Num45z3">
    <w:name w:val="WW8Num45z3"/>
    <w:rsid w:val="00302B53"/>
  </w:style>
  <w:style w:type="character" w:customStyle="1" w:styleId="WW8Num45z4">
    <w:name w:val="WW8Num45z4"/>
    <w:rsid w:val="00302B53"/>
  </w:style>
  <w:style w:type="character" w:customStyle="1" w:styleId="WW8Num45z5">
    <w:name w:val="WW8Num45z5"/>
    <w:rsid w:val="00302B53"/>
  </w:style>
  <w:style w:type="character" w:customStyle="1" w:styleId="WW8Num45z6">
    <w:name w:val="WW8Num45z6"/>
    <w:rsid w:val="00302B53"/>
  </w:style>
  <w:style w:type="character" w:customStyle="1" w:styleId="WW8Num45z7">
    <w:name w:val="WW8Num45z7"/>
    <w:rsid w:val="00302B53"/>
  </w:style>
  <w:style w:type="character" w:customStyle="1" w:styleId="WW8Num45z8">
    <w:name w:val="WW8Num45z8"/>
    <w:rsid w:val="00302B53"/>
  </w:style>
  <w:style w:type="character" w:customStyle="1" w:styleId="WW8Num46z0">
    <w:name w:val="WW8Num46z0"/>
    <w:rsid w:val="00302B53"/>
    <w:rPr>
      <w:rFonts w:ascii="Arial" w:eastAsia="Calibri" w:hAnsi="Arial" w:cs="Arial" w:hint="default"/>
      <w:lang w:val="pt-BR"/>
    </w:rPr>
  </w:style>
  <w:style w:type="character" w:customStyle="1" w:styleId="WW8Num46z1">
    <w:name w:val="WW8Num46z1"/>
    <w:rsid w:val="00302B53"/>
  </w:style>
  <w:style w:type="character" w:customStyle="1" w:styleId="WW8Num46z2">
    <w:name w:val="WW8Num46z2"/>
    <w:rsid w:val="00302B53"/>
  </w:style>
  <w:style w:type="character" w:customStyle="1" w:styleId="WW8Num46z3">
    <w:name w:val="WW8Num46z3"/>
    <w:rsid w:val="00302B53"/>
  </w:style>
  <w:style w:type="character" w:customStyle="1" w:styleId="WW8Num46z4">
    <w:name w:val="WW8Num46z4"/>
    <w:rsid w:val="00302B53"/>
  </w:style>
  <w:style w:type="character" w:customStyle="1" w:styleId="WW8Num46z5">
    <w:name w:val="WW8Num46z5"/>
    <w:rsid w:val="00302B53"/>
  </w:style>
  <w:style w:type="character" w:customStyle="1" w:styleId="WW8Num46z6">
    <w:name w:val="WW8Num46z6"/>
    <w:rsid w:val="00302B53"/>
  </w:style>
  <w:style w:type="character" w:customStyle="1" w:styleId="WW8Num46z7">
    <w:name w:val="WW8Num46z7"/>
    <w:rsid w:val="00302B53"/>
  </w:style>
  <w:style w:type="character" w:customStyle="1" w:styleId="WW8Num46z8">
    <w:name w:val="WW8Num46z8"/>
    <w:rsid w:val="00302B53"/>
  </w:style>
  <w:style w:type="character" w:customStyle="1" w:styleId="WW8Num47z0">
    <w:name w:val="WW8Num47z0"/>
    <w:rsid w:val="00302B53"/>
    <w:rPr>
      <w:rFonts w:ascii="Symbol" w:hAnsi="Symbol" w:cs="Symbol" w:hint="default"/>
      <w:lang w:val="pt-BR"/>
    </w:rPr>
  </w:style>
  <w:style w:type="character" w:customStyle="1" w:styleId="WW8Num48z0">
    <w:name w:val="WW8Num48z0"/>
    <w:rsid w:val="00302B53"/>
  </w:style>
  <w:style w:type="character" w:customStyle="1" w:styleId="WW8Num48z1">
    <w:name w:val="WW8Num48z1"/>
    <w:rsid w:val="00302B53"/>
  </w:style>
  <w:style w:type="character" w:customStyle="1" w:styleId="WW8Num48z2">
    <w:name w:val="WW8Num48z2"/>
    <w:rsid w:val="00302B53"/>
  </w:style>
  <w:style w:type="character" w:customStyle="1" w:styleId="WW8Num48z3">
    <w:name w:val="WW8Num48z3"/>
    <w:rsid w:val="00302B53"/>
  </w:style>
  <w:style w:type="character" w:customStyle="1" w:styleId="WW8Num48z4">
    <w:name w:val="WW8Num48z4"/>
    <w:rsid w:val="00302B53"/>
  </w:style>
  <w:style w:type="character" w:customStyle="1" w:styleId="WW8Num48z5">
    <w:name w:val="WW8Num48z5"/>
    <w:rsid w:val="00302B53"/>
  </w:style>
  <w:style w:type="character" w:customStyle="1" w:styleId="WW8Num48z6">
    <w:name w:val="WW8Num48z6"/>
    <w:rsid w:val="00302B53"/>
  </w:style>
  <w:style w:type="character" w:customStyle="1" w:styleId="WW8Num48z7">
    <w:name w:val="WW8Num48z7"/>
    <w:rsid w:val="00302B53"/>
  </w:style>
  <w:style w:type="character" w:customStyle="1" w:styleId="WW8Num48z8">
    <w:name w:val="WW8Num48z8"/>
    <w:rsid w:val="00302B53"/>
  </w:style>
  <w:style w:type="character" w:customStyle="1" w:styleId="WW8Num49z0">
    <w:name w:val="WW8Num49z0"/>
    <w:rsid w:val="00302B53"/>
    <w:rPr>
      <w:rFonts w:ascii="Symbol" w:hAnsi="Symbol" w:cs="Symbol" w:hint="default"/>
    </w:rPr>
  </w:style>
  <w:style w:type="character" w:customStyle="1" w:styleId="WW8Num49z1">
    <w:name w:val="WW8Num49z1"/>
    <w:rsid w:val="00302B53"/>
  </w:style>
  <w:style w:type="character" w:customStyle="1" w:styleId="WW8Num49z2">
    <w:name w:val="WW8Num49z2"/>
    <w:rsid w:val="00302B53"/>
  </w:style>
  <w:style w:type="character" w:customStyle="1" w:styleId="WW8Num49z3">
    <w:name w:val="WW8Num49z3"/>
    <w:rsid w:val="00302B53"/>
  </w:style>
  <w:style w:type="character" w:customStyle="1" w:styleId="WW8Num49z4">
    <w:name w:val="WW8Num49z4"/>
    <w:rsid w:val="00302B53"/>
  </w:style>
  <w:style w:type="character" w:customStyle="1" w:styleId="WW8Num49z5">
    <w:name w:val="WW8Num49z5"/>
    <w:rsid w:val="00302B53"/>
  </w:style>
  <w:style w:type="character" w:customStyle="1" w:styleId="WW8Num49z6">
    <w:name w:val="WW8Num49z6"/>
    <w:rsid w:val="00302B53"/>
  </w:style>
  <w:style w:type="character" w:customStyle="1" w:styleId="WW8Num49z7">
    <w:name w:val="WW8Num49z7"/>
    <w:rsid w:val="00302B53"/>
  </w:style>
  <w:style w:type="character" w:customStyle="1" w:styleId="WW8Num49z8">
    <w:name w:val="WW8Num49z8"/>
    <w:rsid w:val="00302B53"/>
  </w:style>
  <w:style w:type="character" w:customStyle="1" w:styleId="WW8Num50z0">
    <w:name w:val="WW8Num50z0"/>
    <w:rsid w:val="00302B53"/>
    <w:rPr>
      <w:rFonts w:ascii="Symbol" w:hAnsi="Symbol" w:cs="Symbol" w:hint="default"/>
    </w:rPr>
  </w:style>
  <w:style w:type="character" w:customStyle="1" w:styleId="WW8Num50z1">
    <w:name w:val="WW8Num50z1"/>
    <w:rsid w:val="00302B53"/>
    <w:rPr>
      <w:rFonts w:ascii="Courier New" w:hAnsi="Courier New" w:cs="Courier New" w:hint="default"/>
    </w:rPr>
  </w:style>
  <w:style w:type="character" w:customStyle="1" w:styleId="WW8Num50z2">
    <w:name w:val="WW8Num50z2"/>
    <w:rsid w:val="00302B53"/>
  </w:style>
  <w:style w:type="character" w:customStyle="1" w:styleId="WW8Num50z3">
    <w:name w:val="WW8Num50z3"/>
    <w:rsid w:val="00302B53"/>
  </w:style>
  <w:style w:type="character" w:customStyle="1" w:styleId="WW8Num50z4">
    <w:name w:val="WW8Num50z4"/>
    <w:rsid w:val="00302B53"/>
  </w:style>
  <w:style w:type="character" w:customStyle="1" w:styleId="WW8Num50z5">
    <w:name w:val="WW8Num50z5"/>
    <w:rsid w:val="00302B53"/>
  </w:style>
  <w:style w:type="character" w:customStyle="1" w:styleId="WW8Num50z6">
    <w:name w:val="WW8Num50z6"/>
    <w:rsid w:val="00302B53"/>
  </w:style>
  <w:style w:type="character" w:customStyle="1" w:styleId="WW8Num50z7">
    <w:name w:val="WW8Num50z7"/>
    <w:rsid w:val="00302B53"/>
  </w:style>
  <w:style w:type="character" w:customStyle="1" w:styleId="WW8Num50z8">
    <w:name w:val="WW8Num50z8"/>
    <w:rsid w:val="00302B53"/>
  </w:style>
  <w:style w:type="character" w:customStyle="1" w:styleId="WW8Num51z0">
    <w:name w:val="WW8Num51z0"/>
    <w:rsid w:val="00302B53"/>
    <w:rPr>
      <w:rFonts w:ascii="Symbol" w:hAnsi="Symbol" w:cs="Symbol" w:hint="default"/>
    </w:rPr>
  </w:style>
  <w:style w:type="character" w:customStyle="1" w:styleId="WW8Num51z1">
    <w:name w:val="WW8Num51z1"/>
    <w:rsid w:val="00302B53"/>
  </w:style>
  <w:style w:type="character" w:customStyle="1" w:styleId="WW8Num51z2">
    <w:name w:val="WW8Num51z2"/>
    <w:rsid w:val="00302B53"/>
  </w:style>
  <w:style w:type="character" w:customStyle="1" w:styleId="WW8Num51z3">
    <w:name w:val="WW8Num51z3"/>
    <w:rsid w:val="00302B53"/>
  </w:style>
  <w:style w:type="character" w:customStyle="1" w:styleId="WW8Num51z4">
    <w:name w:val="WW8Num51z4"/>
    <w:rsid w:val="00302B53"/>
  </w:style>
  <w:style w:type="character" w:customStyle="1" w:styleId="WW8Num51z5">
    <w:name w:val="WW8Num51z5"/>
    <w:rsid w:val="00302B53"/>
  </w:style>
  <w:style w:type="character" w:customStyle="1" w:styleId="WW8Num51z6">
    <w:name w:val="WW8Num51z6"/>
    <w:rsid w:val="00302B53"/>
  </w:style>
  <w:style w:type="character" w:customStyle="1" w:styleId="WW8Num51z7">
    <w:name w:val="WW8Num51z7"/>
    <w:rsid w:val="00302B53"/>
  </w:style>
  <w:style w:type="character" w:customStyle="1" w:styleId="WW8Num51z8">
    <w:name w:val="WW8Num51z8"/>
    <w:rsid w:val="00302B53"/>
  </w:style>
  <w:style w:type="character" w:customStyle="1" w:styleId="WW8NumSt8z1">
    <w:name w:val="WW8NumSt8z1"/>
    <w:rsid w:val="00302B53"/>
  </w:style>
  <w:style w:type="character" w:customStyle="1" w:styleId="WW8NumSt8z2">
    <w:name w:val="WW8NumSt8z2"/>
    <w:rsid w:val="00302B53"/>
  </w:style>
  <w:style w:type="character" w:customStyle="1" w:styleId="WW8NumSt8z3">
    <w:name w:val="WW8NumSt8z3"/>
    <w:rsid w:val="00302B53"/>
  </w:style>
  <w:style w:type="character" w:customStyle="1" w:styleId="WW8NumSt8z4">
    <w:name w:val="WW8NumSt8z4"/>
    <w:rsid w:val="00302B53"/>
  </w:style>
  <w:style w:type="character" w:customStyle="1" w:styleId="WW8NumSt8z5">
    <w:name w:val="WW8NumSt8z5"/>
    <w:rsid w:val="00302B53"/>
  </w:style>
  <w:style w:type="character" w:customStyle="1" w:styleId="WW8NumSt8z6">
    <w:name w:val="WW8NumSt8z6"/>
    <w:rsid w:val="00302B53"/>
  </w:style>
  <w:style w:type="character" w:customStyle="1" w:styleId="WW8NumSt8z7">
    <w:name w:val="WW8NumSt8z7"/>
    <w:rsid w:val="00302B53"/>
  </w:style>
  <w:style w:type="character" w:customStyle="1" w:styleId="WW8NumSt8z8">
    <w:name w:val="WW8NumSt8z8"/>
    <w:rsid w:val="00302B53"/>
  </w:style>
  <w:style w:type="character" w:customStyle="1" w:styleId="Fontepargpadro4">
    <w:name w:val="Fonte parág. padrão4"/>
    <w:rsid w:val="00302B53"/>
  </w:style>
  <w:style w:type="character" w:customStyle="1" w:styleId="Ttulo1Char">
    <w:name w:val="Título 1 Char"/>
    <w:rsid w:val="00302B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rsid w:val="00302B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rsid w:val="00302B53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rsid w:val="00302B5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rsid w:val="00302B53"/>
    <w:rPr>
      <w:rFonts w:ascii="Cambria" w:eastAsia="Times New Roman" w:hAnsi="Cambria" w:cs="Times New Roman"/>
      <w:color w:val="243F60"/>
    </w:rPr>
  </w:style>
  <w:style w:type="character" w:customStyle="1" w:styleId="Ttulo8Char">
    <w:name w:val="Título 8 Char"/>
    <w:rsid w:val="00302B5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WW8Num10z1">
    <w:name w:val="WW8Num10z1"/>
    <w:rsid w:val="00302B53"/>
    <w:rPr>
      <w:rFonts w:ascii="Courier New" w:hAnsi="Courier New" w:cs="Courier New"/>
    </w:rPr>
  </w:style>
  <w:style w:type="character" w:customStyle="1" w:styleId="WW8Num10z2">
    <w:name w:val="WW8Num10z2"/>
    <w:rsid w:val="00302B53"/>
    <w:rPr>
      <w:rFonts w:ascii="Wingdings" w:hAnsi="Wingdings" w:cs="Wingdings"/>
    </w:rPr>
  </w:style>
  <w:style w:type="character" w:customStyle="1" w:styleId="WW8Num14z1">
    <w:name w:val="WW8Num14z1"/>
    <w:rsid w:val="00302B53"/>
    <w:rPr>
      <w:rFonts w:ascii="Courier New" w:hAnsi="Courier New" w:cs="Courier New"/>
    </w:rPr>
  </w:style>
  <w:style w:type="character" w:customStyle="1" w:styleId="WW8Num14z2">
    <w:name w:val="WW8Num14z2"/>
    <w:rsid w:val="00302B53"/>
    <w:rPr>
      <w:rFonts w:ascii="Wingdings" w:hAnsi="Wingdings" w:cs="Wingdings"/>
    </w:rPr>
  </w:style>
  <w:style w:type="character" w:customStyle="1" w:styleId="WW8Num15z1">
    <w:name w:val="WW8Num15z1"/>
    <w:rsid w:val="00302B53"/>
    <w:rPr>
      <w:rFonts w:ascii="Courier New" w:hAnsi="Courier New" w:cs="Courier New"/>
    </w:rPr>
  </w:style>
  <w:style w:type="character" w:customStyle="1" w:styleId="WW8Num15z2">
    <w:name w:val="WW8Num15z2"/>
    <w:rsid w:val="00302B53"/>
    <w:rPr>
      <w:rFonts w:ascii="Wingdings" w:hAnsi="Wingdings" w:cs="Wingdings"/>
    </w:rPr>
  </w:style>
  <w:style w:type="character" w:customStyle="1" w:styleId="WW8Num16z1">
    <w:name w:val="WW8Num16z1"/>
    <w:rsid w:val="00302B53"/>
    <w:rPr>
      <w:rFonts w:ascii="Courier New" w:hAnsi="Courier New" w:cs="Courier New"/>
    </w:rPr>
  </w:style>
  <w:style w:type="character" w:customStyle="1" w:styleId="WW8Num16z2">
    <w:name w:val="WW8Num16z2"/>
    <w:rsid w:val="00302B53"/>
    <w:rPr>
      <w:rFonts w:ascii="Wingdings" w:hAnsi="Wingdings" w:cs="Wingdings"/>
    </w:rPr>
  </w:style>
  <w:style w:type="character" w:customStyle="1" w:styleId="WW8Num18z1">
    <w:name w:val="WW8Num18z1"/>
    <w:rsid w:val="00302B53"/>
    <w:rPr>
      <w:rFonts w:ascii="Courier New" w:hAnsi="Courier New" w:cs="Courier New"/>
    </w:rPr>
  </w:style>
  <w:style w:type="character" w:customStyle="1" w:styleId="WW8Num18z3">
    <w:name w:val="WW8Num18z3"/>
    <w:rsid w:val="00302B53"/>
    <w:rPr>
      <w:rFonts w:ascii="Symbol" w:hAnsi="Symbol" w:cs="Symbol"/>
    </w:rPr>
  </w:style>
  <w:style w:type="character" w:customStyle="1" w:styleId="WW8Num22z1">
    <w:name w:val="WW8Num22z1"/>
    <w:rsid w:val="00302B53"/>
    <w:rPr>
      <w:rFonts w:ascii="Courier New" w:hAnsi="Courier New" w:cs="Courier New"/>
    </w:rPr>
  </w:style>
  <w:style w:type="character" w:customStyle="1" w:styleId="WW8Num22z3">
    <w:name w:val="WW8Num22z3"/>
    <w:rsid w:val="00302B53"/>
    <w:rPr>
      <w:rFonts w:ascii="Symbol" w:hAnsi="Symbol" w:cs="Symbol"/>
    </w:rPr>
  </w:style>
  <w:style w:type="character" w:customStyle="1" w:styleId="WW8Num36z2">
    <w:name w:val="WW8Num36z2"/>
    <w:rsid w:val="00302B53"/>
    <w:rPr>
      <w:rFonts w:ascii="Wingdings" w:hAnsi="Wingdings" w:cs="Wingdings"/>
    </w:rPr>
  </w:style>
  <w:style w:type="character" w:customStyle="1" w:styleId="WW8Num40z2">
    <w:name w:val="WW8Num40z2"/>
    <w:rsid w:val="00302B53"/>
    <w:rPr>
      <w:rFonts w:ascii="Wingdings" w:hAnsi="Wingdings" w:cs="Wingdings"/>
    </w:rPr>
  </w:style>
  <w:style w:type="character" w:customStyle="1" w:styleId="WW8Num47z1">
    <w:name w:val="WW8Num47z1"/>
    <w:rsid w:val="00302B53"/>
    <w:rPr>
      <w:rFonts w:ascii="Courier New" w:hAnsi="Courier New" w:cs="Courier New"/>
    </w:rPr>
  </w:style>
  <w:style w:type="character" w:customStyle="1" w:styleId="WW8Num47z2">
    <w:name w:val="WW8Num47z2"/>
    <w:rsid w:val="00302B53"/>
    <w:rPr>
      <w:rFonts w:ascii="Wingdings" w:hAnsi="Wingdings" w:cs="Wingdings"/>
    </w:rPr>
  </w:style>
  <w:style w:type="character" w:customStyle="1" w:styleId="WW8Num47z3">
    <w:name w:val="WW8Num47z3"/>
    <w:rsid w:val="00302B53"/>
    <w:rPr>
      <w:rFonts w:ascii="Symbol" w:hAnsi="Symbol" w:cs="Symbol"/>
    </w:rPr>
  </w:style>
  <w:style w:type="character" w:customStyle="1" w:styleId="WW8Num52z0">
    <w:name w:val="WW8Num52z0"/>
    <w:rsid w:val="00302B53"/>
    <w:rPr>
      <w:rFonts w:ascii="Wingdings" w:hAnsi="Wingdings" w:cs="Wingdings"/>
    </w:rPr>
  </w:style>
  <w:style w:type="character" w:customStyle="1" w:styleId="WW8Num52z1">
    <w:name w:val="WW8Num52z1"/>
    <w:rsid w:val="00302B53"/>
    <w:rPr>
      <w:rFonts w:ascii="Courier New" w:hAnsi="Courier New" w:cs="Courier New"/>
    </w:rPr>
  </w:style>
  <w:style w:type="character" w:customStyle="1" w:styleId="WW8Num52z3">
    <w:name w:val="WW8Num52z3"/>
    <w:rsid w:val="00302B53"/>
    <w:rPr>
      <w:rFonts w:ascii="Symbol" w:hAnsi="Symbol" w:cs="Symbol"/>
    </w:rPr>
  </w:style>
  <w:style w:type="character" w:customStyle="1" w:styleId="WW8Num53z0">
    <w:name w:val="WW8Num53z0"/>
    <w:rsid w:val="00302B53"/>
    <w:rPr>
      <w:rFonts w:ascii="Wingdings" w:hAnsi="Wingdings" w:cs="Wingdings"/>
    </w:rPr>
  </w:style>
  <w:style w:type="character" w:customStyle="1" w:styleId="WW8Num53z1">
    <w:name w:val="WW8Num53z1"/>
    <w:rsid w:val="00302B53"/>
    <w:rPr>
      <w:rFonts w:ascii="Courier New" w:hAnsi="Courier New" w:cs="Courier New"/>
    </w:rPr>
  </w:style>
  <w:style w:type="character" w:customStyle="1" w:styleId="WW8Num53z3">
    <w:name w:val="WW8Num53z3"/>
    <w:rsid w:val="00302B53"/>
    <w:rPr>
      <w:rFonts w:ascii="Symbol" w:hAnsi="Symbol" w:cs="Symbol"/>
    </w:rPr>
  </w:style>
  <w:style w:type="character" w:customStyle="1" w:styleId="WW8Num54z0">
    <w:name w:val="WW8Num54z0"/>
    <w:rsid w:val="00302B53"/>
    <w:rPr>
      <w:rFonts w:ascii="Symbol" w:hAnsi="Symbol" w:cs="Symbol"/>
    </w:rPr>
  </w:style>
  <w:style w:type="character" w:customStyle="1" w:styleId="WW8Num56z0">
    <w:name w:val="WW8Num56z0"/>
    <w:rsid w:val="00302B53"/>
    <w:rPr>
      <w:rFonts w:ascii="Wingdings" w:hAnsi="Wingdings" w:cs="Wingdings"/>
    </w:rPr>
  </w:style>
  <w:style w:type="character" w:customStyle="1" w:styleId="WW8Num56z1">
    <w:name w:val="WW8Num56z1"/>
    <w:rsid w:val="00302B53"/>
    <w:rPr>
      <w:rFonts w:ascii="Courier New" w:hAnsi="Courier New" w:cs="Courier New"/>
    </w:rPr>
  </w:style>
  <w:style w:type="character" w:customStyle="1" w:styleId="WW8Num56z3">
    <w:name w:val="WW8Num56z3"/>
    <w:rsid w:val="00302B53"/>
    <w:rPr>
      <w:rFonts w:ascii="Symbol" w:hAnsi="Symbol" w:cs="Symbol"/>
    </w:rPr>
  </w:style>
  <w:style w:type="character" w:customStyle="1" w:styleId="WW8Num57z0">
    <w:name w:val="WW8Num57z0"/>
    <w:rsid w:val="00302B53"/>
    <w:rPr>
      <w:rFonts w:ascii="Wingdings" w:hAnsi="Wingdings" w:cs="Wingdings"/>
    </w:rPr>
  </w:style>
  <w:style w:type="character" w:customStyle="1" w:styleId="WW8Num57z1">
    <w:name w:val="WW8Num57z1"/>
    <w:rsid w:val="00302B53"/>
    <w:rPr>
      <w:rFonts w:ascii="Courier New" w:hAnsi="Courier New" w:cs="Courier New"/>
    </w:rPr>
  </w:style>
  <w:style w:type="character" w:customStyle="1" w:styleId="WW8Num57z3">
    <w:name w:val="WW8Num57z3"/>
    <w:rsid w:val="00302B53"/>
    <w:rPr>
      <w:rFonts w:ascii="Symbol" w:hAnsi="Symbol" w:cs="Symbol"/>
    </w:rPr>
  </w:style>
  <w:style w:type="character" w:customStyle="1" w:styleId="WW8Num58z0">
    <w:name w:val="WW8Num58z0"/>
    <w:rsid w:val="00302B53"/>
    <w:rPr>
      <w:rFonts w:ascii="Wingdings" w:hAnsi="Wingdings" w:cs="Wingdings"/>
    </w:rPr>
  </w:style>
  <w:style w:type="character" w:customStyle="1" w:styleId="WW8Num58z1">
    <w:name w:val="WW8Num58z1"/>
    <w:rsid w:val="00302B53"/>
    <w:rPr>
      <w:rFonts w:ascii="Courier New" w:hAnsi="Courier New" w:cs="Courier New"/>
    </w:rPr>
  </w:style>
  <w:style w:type="character" w:customStyle="1" w:styleId="WW8Num58z3">
    <w:name w:val="WW8Num58z3"/>
    <w:rsid w:val="00302B53"/>
    <w:rPr>
      <w:rFonts w:ascii="Symbol" w:hAnsi="Symbol" w:cs="Symbol"/>
    </w:rPr>
  </w:style>
  <w:style w:type="character" w:customStyle="1" w:styleId="WW8Num60z0">
    <w:name w:val="WW8Num60z0"/>
    <w:rsid w:val="00302B53"/>
    <w:rPr>
      <w:rFonts w:ascii="Symbol" w:hAnsi="Symbol" w:cs="Symbol"/>
    </w:rPr>
  </w:style>
  <w:style w:type="character" w:customStyle="1" w:styleId="WW8Num60z1">
    <w:name w:val="WW8Num60z1"/>
    <w:rsid w:val="00302B53"/>
    <w:rPr>
      <w:rFonts w:ascii="Courier New" w:hAnsi="Courier New" w:cs="Courier New"/>
    </w:rPr>
  </w:style>
  <w:style w:type="character" w:customStyle="1" w:styleId="WW8Num60z2">
    <w:name w:val="WW8Num60z2"/>
    <w:rsid w:val="00302B53"/>
    <w:rPr>
      <w:rFonts w:ascii="Wingdings" w:hAnsi="Wingdings" w:cs="Wingdings"/>
    </w:rPr>
  </w:style>
  <w:style w:type="character" w:customStyle="1" w:styleId="WW8Num61z0">
    <w:name w:val="WW8Num6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1">
    <w:name w:val="WW8Num61z1"/>
    <w:rsid w:val="00302B53"/>
    <w:rPr>
      <w:rFonts w:ascii="Courier New" w:hAnsi="Courier New" w:cs="Courier New"/>
    </w:rPr>
  </w:style>
  <w:style w:type="character" w:customStyle="1" w:styleId="WW8Num61z2">
    <w:name w:val="WW8Num61z2"/>
    <w:rsid w:val="00302B53"/>
    <w:rPr>
      <w:rFonts w:ascii="Wingdings" w:hAnsi="Wingdings" w:cs="Wingdings"/>
    </w:rPr>
  </w:style>
  <w:style w:type="character" w:customStyle="1" w:styleId="WW8Num61z3">
    <w:name w:val="WW8Num61z3"/>
    <w:rsid w:val="00302B53"/>
    <w:rPr>
      <w:rFonts w:ascii="Symbol" w:hAnsi="Symbol" w:cs="Symbol"/>
    </w:rPr>
  </w:style>
  <w:style w:type="character" w:customStyle="1" w:styleId="WW8Num62z0">
    <w:name w:val="WW8Num62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1">
    <w:name w:val="WW8Num62z1"/>
    <w:rsid w:val="00302B53"/>
    <w:rPr>
      <w:rFonts w:ascii="Courier New" w:hAnsi="Courier New" w:cs="Courier New"/>
    </w:rPr>
  </w:style>
  <w:style w:type="character" w:customStyle="1" w:styleId="WW8Num62z2">
    <w:name w:val="WW8Num62z2"/>
    <w:rsid w:val="00302B53"/>
    <w:rPr>
      <w:rFonts w:ascii="Wingdings" w:hAnsi="Wingdings" w:cs="Wingdings"/>
    </w:rPr>
  </w:style>
  <w:style w:type="character" w:customStyle="1" w:styleId="WW8Num62z3">
    <w:name w:val="WW8Num62z3"/>
    <w:rsid w:val="00302B53"/>
    <w:rPr>
      <w:rFonts w:ascii="Symbol" w:hAnsi="Symbol" w:cs="Symbol"/>
    </w:rPr>
  </w:style>
  <w:style w:type="character" w:customStyle="1" w:styleId="WW8Num63z0">
    <w:name w:val="WW8Num63z0"/>
    <w:rsid w:val="00302B53"/>
    <w:rPr>
      <w:rFonts w:ascii="Wingdings" w:hAnsi="Wingdings" w:cs="Wingdings"/>
    </w:rPr>
  </w:style>
  <w:style w:type="character" w:customStyle="1" w:styleId="WW8Num63z1">
    <w:name w:val="WW8Num63z1"/>
    <w:rsid w:val="00302B53"/>
    <w:rPr>
      <w:rFonts w:ascii="Symbol" w:hAnsi="Symbol" w:cs="Symbol"/>
      <w:color w:val="auto"/>
      <w:sz w:val="16"/>
    </w:rPr>
  </w:style>
  <w:style w:type="character" w:customStyle="1" w:styleId="WW8Num63z3">
    <w:name w:val="WW8Num63z3"/>
    <w:rsid w:val="00302B53"/>
    <w:rPr>
      <w:rFonts w:ascii="Symbol" w:hAnsi="Symbol" w:cs="Symbol"/>
    </w:rPr>
  </w:style>
  <w:style w:type="character" w:customStyle="1" w:styleId="WW8Num63z4">
    <w:name w:val="WW8Num63z4"/>
    <w:rsid w:val="00302B53"/>
    <w:rPr>
      <w:rFonts w:ascii="Courier New" w:hAnsi="Courier New" w:cs="Courier New"/>
    </w:rPr>
  </w:style>
  <w:style w:type="character" w:customStyle="1" w:styleId="WW8Num64z0">
    <w:name w:val="WW8Num64z0"/>
    <w:rsid w:val="00302B53"/>
    <w:rPr>
      <w:rFonts w:ascii="Symbol" w:hAnsi="Symbol" w:cs="Symbol"/>
    </w:rPr>
  </w:style>
  <w:style w:type="character" w:customStyle="1" w:styleId="WW8Num64z1">
    <w:name w:val="WW8Num64z1"/>
    <w:rsid w:val="00302B53"/>
    <w:rPr>
      <w:rFonts w:ascii="Courier New" w:hAnsi="Courier New" w:cs="Courier New"/>
    </w:rPr>
  </w:style>
  <w:style w:type="character" w:customStyle="1" w:styleId="WW8Num64z2">
    <w:name w:val="WW8Num64z2"/>
    <w:rsid w:val="00302B53"/>
    <w:rPr>
      <w:rFonts w:ascii="Wingdings" w:hAnsi="Wingdings" w:cs="Wingdings"/>
    </w:rPr>
  </w:style>
  <w:style w:type="character" w:customStyle="1" w:styleId="WW8Num65z0">
    <w:name w:val="WW8Num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5z1">
    <w:name w:val="WW8Num65z1"/>
    <w:rsid w:val="00302B53"/>
    <w:rPr>
      <w:rFonts w:ascii="Courier New" w:hAnsi="Courier New" w:cs="Courier New"/>
    </w:rPr>
  </w:style>
  <w:style w:type="character" w:customStyle="1" w:styleId="WW8Num65z2">
    <w:name w:val="WW8Num65z2"/>
    <w:rsid w:val="00302B53"/>
    <w:rPr>
      <w:rFonts w:ascii="Wingdings" w:hAnsi="Wingdings" w:cs="Wingdings"/>
    </w:rPr>
  </w:style>
  <w:style w:type="character" w:customStyle="1" w:styleId="WW8Num65z3">
    <w:name w:val="WW8Num65z3"/>
    <w:rsid w:val="00302B53"/>
    <w:rPr>
      <w:rFonts w:ascii="Symbol" w:hAnsi="Symbol" w:cs="Symbol"/>
    </w:rPr>
  </w:style>
  <w:style w:type="character" w:customStyle="1" w:styleId="WW8Num66z1">
    <w:name w:val="WW8Num66z1"/>
    <w:rsid w:val="00302B53"/>
    <w:rPr>
      <w:rFonts w:ascii="Courier New" w:hAnsi="Courier New" w:cs="Courier New"/>
    </w:rPr>
  </w:style>
  <w:style w:type="character" w:customStyle="1" w:styleId="WW8Num66z2">
    <w:name w:val="WW8Num66z2"/>
    <w:rsid w:val="00302B53"/>
    <w:rPr>
      <w:rFonts w:ascii="Wingdings" w:hAnsi="Wingdings" w:cs="Wingdings"/>
    </w:rPr>
  </w:style>
  <w:style w:type="character" w:customStyle="1" w:styleId="WW8Num66z3">
    <w:name w:val="WW8Num66z3"/>
    <w:rsid w:val="00302B53"/>
    <w:rPr>
      <w:rFonts w:ascii="Symbol" w:hAnsi="Symbol" w:cs="Symbol"/>
    </w:rPr>
  </w:style>
  <w:style w:type="character" w:customStyle="1" w:styleId="WW8Num67z0">
    <w:name w:val="WW8Num67z0"/>
    <w:rsid w:val="00302B53"/>
    <w:rPr>
      <w:rFonts w:ascii="Symbol" w:hAnsi="Symbol" w:cs="Symbol"/>
    </w:rPr>
  </w:style>
  <w:style w:type="character" w:customStyle="1" w:styleId="WW8Num67z1">
    <w:name w:val="WW8Num67z1"/>
    <w:rsid w:val="00302B53"/>
    <w:rPr>
      <w:rFonts w:ascii="Courier New" w:hAnsi="Courier New" w:cs="Courier New"/>
    </w:rPr>
  </w:style>
  <w:style w:type="character" w:customStyle="1" w:styleId="WW8Num67z2">
    <w:name w:val="WW8Num67z2"/>
    <w:rsid w:val="00302B53"/>
    <w:rPr>
      <w:rFonts w:ascii="Wingdings" w:hAnsi="Wingdings" w:cs="Wingdings"/>
    </w:rPr>
  </w:style>
  <w:style w:type="character" w:customStyle="1" w:styleId="WW8Num68z0">
    <w:name w:val="WW8Num68z0"/>
    <w:rsid w:val="00302B53"/>
    <w:rPr>
      <w:rFonts w:ascii="Wingdings" w:hAnsi="Wingdings" w:cs="Wingdings"/>
    </w:rPr>
  </w:style>
  <w:style w:type="character" w:customStyle="1" w:styleId="WW8Num69z0">
    <w:name w:val="WW8Num69z0"/>
    <w:rsid w:val="00302B53"/>
    <w:rPr>
      <w:rFonts w:ascii="Symbol" w:hAnsi="Symbol" w:cs="Symbol"/>
    </w:rPr>
  </w:style>
  <w:style w:type="character" w:customStyle="1" w:styleId="WW8Num69z1">
    <w:name w:val="WW8Num69z1"/>
    <w:rsid w:val="00302B53"/>
    <w:rPr>
      <w:rFonts w:ascii="Courier New" w:hAnsi="Courier New" w:cs="Courier New"/>
    </w:rPr>
  </w:style>
  <w:style w:type="character" w:customStyle="1" w:styleId="WW8Num69z2">
    <w:name w:val="WW8Num69z2"/>
    <w:rsid w:val="00302B53"/>
    <w:rPr>
      <w:rFonts w:ascii="Wingdings" w:hAnsi="Wingdings" w:cs="Wingdings"/>
    </w:rPr>
  </w:style>
  <w:style w:type="character" w:customStyle="1" w:styleId="WW8Num70z0">
    <w:name w:val="WW8Num70z0"/>
    <w:rsid w:val="00302B53"/>
    <w:rPr>
      <w:color w:val="000000"/>
    </w:rPr>
  </w:style>
  <w:style w:type="character" w:customStyle="1" w:styleId="WW8Num71z0">
    <w:name w:val="WW8Num71z0"/>
    <w:rsid w:val="00302B53"/>
    <w:rPr>
      <w:rFonts w:ascii="Wingdings" w:hAnsi="Wingdings" w:cs="Wingdings"/>
    </w:rPr>
  </w:style>
  <w:style w:type="character" w:customStyle="1" w:styleId="WW8Num71z1">
    <w:name w:val="WW8Num71z1"/>
    <w:rsid w:val="00302B53"/>
    <w:rPr>
      <w:rFonts w:ascii="Courier New" w:hAnsi="Courier New" w:cs="Courier New"/>
    </w:rPr>
  </w:style>
  <w:style w:type="character" w:customStyle="1" w:styleId="WW8Num71z3">
    <w:name w:val="WW8Num71z3"/>
    <w:rsid w:val="00302B53"/>
    <w:rPr>
      <w:rFonts w:ascii="Symbol" w:hAnsi="Symbol" w:cs="Symbol"/>
    </w:rPr>
  </w:style>
  <w:style w:type="character" w:customStyle="1" w:styleId="WW8Num72z0">
    <w:name w:val="WW8Num72z0"/>
    <w:rsid w:val="00302B5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302B53"/>
    <w:rPr>
      <w:rFonts w:ascii="Courier New" w:hAnsi="Courier New" w:cs="Courier New"/>
    </w:rPr>
  </w:style>
  <w:style w:type="character" w:customStyle="1" w:styleId="WW8Num72z2">
    <w:name w:val="WW8Num72z2"/>
    <w:rsid w:val="00302B53"/>
    <w:rPr>
      <w:rFonts w:ascii="Wingdings" w:hAnsi="Wingdings" w:cs="Wingdings"/>
    </w:rPr>
  </w:style>
  <w:style w:type="character" w:customStyle="1" w:styleId="WW8Num72z3">
    <w:name w:val="WW8Num72z3"/>
    <w:rsid w:val="00302B53"/>
    <w:rPr>
      <w:rFonts w:ascii="Symbol" w:hAnsi="Symbol" w:cs="Symbol"/>
    </w:rPr>
  </w:style>
  <w:style w:type="character" w:customStyle="1" w:styleId="WW8Num73z0">
    <w:name w:val="WW8Num7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1">
    <w:name w:val="WW8Num73z1"/>
    <w:rsid w:val="00302B53"/>
    <w:rPr>
      <w:rFonts w:ascii="Courier New" w:hAnsi="Courier New" w:cs="Courier New"/>
    </w:rPr>
  </w:style>
  <w:style w:type="character" w:customStyle="1" w:styleId="WW8Num73z2">
    <w:name w:val="WW8Num73z2"/>
    <w:rsid w:val="00302B53"/>
    <w:rPr>
      <w:rFonts w:ascii="Wingdings" w:hAnsi="Wingdings" w:cs="Wingdings"/>
    </w:rPr>
  </w:style>
  <w:style w:type="character" w:customStyle="1" w:styleId="WW8Num73z3">
    <w:name w:val="WW8Num73z3"/>
    <w:rsid w:val="00302B53"/>
    <w:rPr>
      <w:rFonts w:ascii="Symbol" w:hAnsi="Symbol" w:cs="Symbol"/>
    </w:rPr>
  </w:style>
  <w:style w:type="character" w:customStyle="1" w:styleId="WW8Num74z0">
    <w:name w:val="WW8Num74z0"/>
    <w:rsid w:val="00302B53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302B53"/>
    <w:rPr>
      <w:rFonts w:ascii="Symbol" w:hAnsi="Symbol" w:cs="Symbol"/>
    </w:rPr>
  </w:style>
  <w:style w:type="character" w:customStyle="1" w:styleId="WW8Num74z2">
    <w:name w:val="WW8Num74z2"/>
    <w:rsid w:val="00302B53"/>
    <w:rPr>
      <w:rFonts w:ascii="Wingdings" w:hAnsi="Wingdings" w:cs="Wingdings"/>
    </w:rPr>
  </w:style>
  <w:style w:type="character" w:customStyle="1" w:styleId="WW8Num74z4">
    <w:name w:val="WW8Num74z4"/>
    <w:rsid w:val="00302B53"/>
    <w:rPr>
      <w:rFonts w:ascii="Courier New" w:hAnsi="Courier New" w:cs="Courier New"/>
    </w:rPr>
  </w:style>
  <w:style w:type="character" w:customStyle="1" w:styleId="WW8Num75z0">
    <w:name w:val="WW8Num75z0"/>
    <w:rsid w:val="00302B53"/>
    <w:rPr>
      <w:rFonts w:ascii="Symbol" w:hAnsi="Symbol" w:cs="Symbol"/>
    </w:rPr>
  </w:style>
  <w:style w:type="character" w:customStyle="1" w:styleId="WW8Num75z1">
    <w:name w:val="WW8Num75z1"/>
    <w:rsid w:val="00302B53"/>
    <w:rPr>
      <w:rFonts w:ascii="Courier New" w:hAnsi="Courier New" w:cs="Courier New"/>
    </w:rPr>
  </w:style>
  <w:style w:type="character" w:customStyle="1" w:styleId="WW8Num75z2">
    <w:name w:val="WW8Num75z2"/>
    <w:rsid w:val="00302B53"/>
    <w:rPr>
      <w:rFonts w:ascii="Wingdings" w:hAnsi="Wingdings" w:cs="Wingdings"/>
    </w:rPr>
  </w:style>
  <w:style w:type="character" w:customStyle="1" w:styleId="WW8Num76z0">
    <w:name w:val="WW8Num76z0"/>
    <w:rsid w:val="00302B53"/>
    <w:rPr>
      <w:rFonts w:ascii="Wingdings" w:hAnsi="Wingdings" w:cs="Wingdings"/>
    </w:rPr>
  </w:style>
  <w:style w:type="character" w:customStyle="1" w:styleId="WW8Num76z1">
    <w:name w:val="WW8Num76z1"/>
    <w:rsid w:val="00302B53"/>
    <w:rPr>
      <w:rFonts w:ascii="Courier New" w:hAnsi="Courier New" w:cs="Courier New"/>
    </w:rPr>
  </w:style>
  <w:style w:type="character" w:customStyle="1" w:styleId="WW8Num76z3">
    <w:name w:val="WW8Num76z3"/>
    <w:rsid w:val="00302B53"/>
    <w:rPr>
      <w:rFonts w:ascii="Symbol" w:hAnsi="Symbol" w:cs="Symbol"/>
    </w:rPr>
  </w:style>
  <w:style w:type="character" w:customStyle="1" w:styleId="WW8Num77z0">
    <w:name w:val="WW8Num77z0"/>
    <w:rsid w:val="00302B53"/>
    <w:rPr>
      <w:rFonts w:ascii="Symbol" w:hAnsi="Symbol" w:cs="Symbol"/>
    </w:rPr>
  </w:style>
  <w:style w:type="character" w:customStyle="1" w:styleId="WW8Num77z1">
    <w:name w:val="WW8Num77z1"/>
    <w:rsid w:val="00302B53"/>
    <w:rPr>
      <w:rFonts w:ascii="Courier New" w:hAnsi="Courier New" w:cs="Courier New"/>
    </w:rPr>
  </w:style>
  <w:style w:type="character" w:customStyle="1" w:styleId="WW8Num77z2">
    <w:name w:val="WW8Num77z2"/>
    <w:rsid w:val="00302B53"/>
    <w:rPr>
      <w:rFonts w:ascii="Wingdings" w:hAnsi="Wingdings" w:cs="Wingdings"/>
    </w:rPr>
  </w:style>
  <w:style w:type="character" w:customStyle="1" w:styleId="WW8Num78z0">
    <w:name w:val="WW8Num78z0"/>
    <w:rsid w:val="00302B53"/>
    <w:rPr>
      <w:rFonts w:ascii="Symbol" w:hAnsi="Symbol" w:cs="Symbol"/>
    </w:rPr>
  </w:style>
  <w:style w:type="character" w:customStyle="1" w:styleId="WW8Num78z1">
    <w:name w:val="WW8Num78z1"/>
    <w:rsid w:val="00302B53"/>
    <w:rPr>
      <w:rFonts w:ascii="Courier New" w:hAnsi="Courier New" w:cs="Courier New"/>
    </w:rPr>
  </w:style>
  <w:style w:type="character" w:customStyle="1" w:styleId="WW8Num78z2">
    <w:name w:val="WW8Num78z2"/>
    <w:rsid w:val="00302B53"/>
    <w:rPr>
      <w:rFonts w:ascii="Wingdings" w:hAnsi="Wingdings" w:cs="Wingdings"/>
    </w:rPr>
  </w:style>
  <w:style w:type="character" w:customStyle="1" w:styleId="WW8Num79z0">
    <w:name w:val="WW8Num79z0"/>
    <w:rsid w:val="00302B53"/>
    <w:rPr>
      <w:b/>
    </w:rPr>
  </w:style>
  <w:style w:type="character" w:customStyle="1" w:styleId="WW8Num80z0">
    <w:name w:val="WW8Num80z0"/>
    <w:rsid w:val="00302B53"/>
    <w:rPr>
      <w:rFonts w:ascii="Wingdings" w:hAnsi="Wingdings" w:cs="Wingdings"/>
    </w:rPr>
  </w:style>
  <w:style w:type="character" w:customStyle="1" w:styleId="WW8Num80z1">
    <w:name w:val="WW8Num80z1"/>
    <w:rsid w:val="00302B53"/>
    <w:rPr>
      <w:rFonts w:ascii="Courier New" w:hAnsi="Courier New" w:cs="Courier New"/>
    </w:rPr>
  </w:style>
  <w:style w:type="character" w:customStyle="1" w:styleId="WW8Num80z3">
    <w:name w:val="WW8Num80z3"/>
    <w:rsid w:val="00302B53"/>
    <w:rPr>
      <w:rFonts w:ascii="Symbol" w:hAnsi="Symbol" w:cs="Symbol"/>
    </w:rPr>
  </w:style>
  <w:style w:type="character" w:customStyle="1" w:styleId="WW8Num84z0">
    <w:name w:val="WW8Num84z0"/>
    <w:rsid w:val="00302B53"/>
    <w:rPr>
      <w:rFonts w:ascii="Wingdings" w:hAnsi="Wingdings" w:cs="Wingdings"/>
    </w:rPr>
  </w:style>
  <w:style w:type="character" w:customStyle="1" w:styleId="WW8Num84z1">
    <w:name w:val="WW8Num84z1"/>
    <w:rsid w:val="00302B53"/>
    <w:rPr>
      <w:rFonts w:ascii="Courier New" w:hAnsi="Courier New" w:cs="Courier New"/>
    </w:rPr>
  </w:style>
  <w:style w:type="character" w:customStyle="1" w:styleId="WW8Num84z3">
    <w:name w:val="WW8Num84z3"/>
    <w:rsid w:val="00302B53"/>
    <w:rPr>
      <w:rFonts w:ascii="Symbol" w:hAnsi="Symbol" w:cs="Symbol"/>
    </w:rPr>
  </w:style>
  <w:style w:type="character" w:customStyle="1" w:styleId="WW8Num85z0">
    <w:name w:val="WW8Num85z0"/>
    <w:rsid w:val="00302B53"/>
    <w:rPr>
      <w:rFonts w:ascii="Symbol" w:hAnsi="Symbol" w:cs="Symbol"/>
    </w:rPr>
  </w:style>
  <w:style w:type="character" w:customStyle="1" w:styleId="WW8Num85z1">
    <w:name w:val="WW8Num85z1"/>
    <w:rsid w:val="00302B53"/>
    <w:rPr>
      <w:rFonts w:ascii="Courier New" w:hAnsi="Courier New" w:cs="Courier New"/>
    </w:rPr>
  </w:style>
  <w:style w:type="character" w:customStyle="1" w:styleId="WW8Num85z2">
    <w:name w:val="WW8Num85z2"/>
    <w:rsid w:val="00302B53"/>
    <w:rPr>
      <w:rFonts w:ascii="Wingdings" w:hAnsi="Wingdings" w:cs="Wingdings"/>
    </w:rPr>
  </w:style>
  <w:style w:type="character" w:customStyle="1" w:styleId="WW8Num86z0">
    <w:name w:val="WW8Num86z0"/>
    <w:rsid w:val="00302B53"/>
    <w:rPr>
      <w:rFonts w:ascii="Symbol" w:hAnsi="Symbol" w:cs="Symbol"/>
    </w:rPr>
  </w:style>
  <w:style w:type="character" w:customStyle="1" w:styleId="WW8Num86z1">
    <w:name w:val="WW8Num86z1"/>
    <w:rsid w:val="00302B53"/>
    <w:rPr>
      <w:rFonts w:ascii="Courier New" w:hAnsi="Courier New" w:cs="Courier New"/>
    </w:rPr>
  </w:style>
  <w:style w:type="character" w:customStyle="1" w:styleId="WW8Num86z2">
    <w:name w:val="WW8Num86z2"/>
    <w:rsid w:val="00302B53"/>
    <w:rPr>
      <w:rFonts w:ascii="Wingdings" w:hAnsi="Wingdings" w:cs="Wingdings"/>
    </w:rPr>
  </w:style>
  <w:style w:type="character" w:customStyle="1" w:styleId="WW8Num88z0">
    <w:name w:val="WW8Num88z0"/>
    <w:rsid w:val="00302B53"/>
    <w:rPr>
      <w:rFonts w:ascii="Symbol" w:hAnsi="Symbol" w:cs="Symbol"/>
    </w:rPr>
  </w:style>
  <w:style w:type="character" w:customStyle="1" w:styleId="WW8Num88z1">
    <w:name w:val="WW8Num88z1"/>
    <w:rsid w:val="00302B53"/>
    <w:rPr>
      <w:rFonts w:ascii="Courier New" w:hAnsi="Courier New" w:cs="Courier New"/>
    </w:rPr>
  </w:style>
  <w:style w:type="character" w:customStyle="1" w:styleId="WW8Num88z2">
    <w:name w:val="WW8Num88z2"/>
    <w:rsid w:val="00302B53"/>
    <w:rPr>
      <w:rFonts w:ascii="Wingdings" w:hAnsi="Wingdings" w:cs="Wingdings"/>
    </w:rPr>
  </w:style>
  <w:style w:type="character" w:customStyle="1" w:styleId="WW8Num89z0">
    <w:name w:val="WW8Num89z0"/>
    <w:rsid w:val="00302B53"/>
    <w:rPr>
      <w:rFonts w:ascii="Symbol" w:hAnsi="Symbol" w:cs="Symbol"/>
    </w:rPr>
  </w:style>
  <w:style w:type="character" w:customStyle="1" w:styleId="WW8Num89z1">
    <w:name w:val="WW8Num89z1"/>
    <w:rsid w:val="00302B53"/>
    <w:rPr>
      <w:rFonts w:ascii="Courier New" w:hAnsi="Courier New" w:cs="Courier New"/>
    </w:rPr>
  </w:style>
  <w:style w:type="character" w:customStyle="1" w:styleId="WW8Num89z2">
    <w:name w:val="WW8Num89z2"/>
    <w:rsid w:val="00302B53"/>
    <w:rPr>
      <w:rFonts w:ascii="Wingdings" w:hAnsi="Wingdings" w:cs="Wingdings"/>
    </w:rPr>
  </w:style>
  <w:style w:type="character" w:customStyle="1" w:styleId="WW8Num91z0">
    <w:name w:val="WW8Num91z0"/>
    <w:rsid w:val="00302B53"/>
    <w:rPr>
      <w:rFonts w:ascii="Wingdings" w:hAnsi="Wingdings" w:cs="Wingdings"/>
    </w:rPr>
  </w:style>
  <w:style w:type="character" w:customStyle="1" w:styleId="WW8Num91z1">
    <w:name w:val="WW8Num91z1"/>
    <w:rsid w:val="00302B53"/>
    <w:rPr>
      <w:rFonts w:ascii="Courier New" w:hAnsi="Courier New" w:cs="Courier New"/>
    </w:rPr>
  </w:style>
  <w:style w:type="character" w:customStyle="1" w:styleId="WW8Num91z3">
    <w:name w:val="WW8Num91z3"/>
    <w:rsid w:val="00302B53"/>
    <w:rPr>
      <w:rFonts w:ascii="Symbol" w:hAnsi="Symbol" w:cs="Symbol"/>
    </w:rPr>
  </w:style>
  <w:style w:type="character" w:customStyle="1" w:styleId="WW8Num92z0">
    <w:name w:val="WW8Num92z0"/>
    <w:rsid w:val="00302B53"/>
    <w:rPr>
      <w:rFonts w:ascii="Symbol" w:hAnsi="Symbol" w:cs="Symbol"/>
    </w:rPr>
  </w:style>
  <w:style w:type="character" w:customStyle="1" w:styleId="WW8Num92z1">
    <w:name w:val="WW8Num92z1"/>
    <w:rsid w:val="00302B53"/>
    <w:rPr>
      <w:rFonts w:ascii="Courier New" w:hAnsi="Courier New" w:cs="Courier New"/>
    </w:rPr>
  </w:style>
  <w:style w:type="character" w:customStyle="1" w:styleId="WW8Num92z2">
    <w:name w:val="WW8Num92z2"/>
    <w:rsid w:val="00302B53"/>
    <w:rPr>
      <w:rFonts w:ascii="Wingdings" w:hAnsi="Wingdings" w:cs="Wingdings"/>
    </w:rPr>
  </w:style>
  <w:style w:type="character" w:customStyle="1" w:styleId="WW8Num93z0">
    <w:name w:val="WW8Num93z0"/>
    <w:rsid w:val="00302B53"/>
    <w:rPr>
      <w:rFonts w:ascii="Wingdings" w:hAnsi="Wingdings" w:cs="Wingdings"/>
    </w:rPr>
  </w:style>
  <w:style w:type="character" w:customStyle="1" w:styleId="WW8Num93z1">
    <w:name w:val="WW8Num93z1"/>
    <w:rsid w:val="00302B53"/>
    <w:rPr>
      <w:rFonts w:ascii="Courier New" w:hAnsi="Courier New" w:cs="Courier New"/>
    </w:rPr>
  </w:style>
  <w:style w:type="character" w:customStyle="1" w:styleId="WW8Num93z3">
    <w:name w:val="WW8Num93z3"/>
    <w:rsid w:val="00302B53"/>
    <w:rPr>
      <w:rFonts w:ascii="Symbol" w:hAnsi="Symbol" w:cs="Symbol"/>
    </w:rPr>
  </w:style>
  <w:style w:type="character" w:customStyle="1" w:styleId="WW8Num94z0">
    <w:name w:val="WW8Num94z0"/>
    <w:rsid w:val="00302B53"/>
    <w:rPr>
      <w:rFonts w:ascii="Arial" w:eastAsia="Times New Roman" w:hAnsi="Arial" w:cs="Arial"/>
      <w:b/>
    </w:rPr>
  </w:style>
  <w:style w:type="character" w:customStyle="1" w:styleId="WW8Num94z1">
    <w:name w:val="WW8Num94z1"/>
    <w:rsid w:val="00302B53"/>
    <w:rPr>
      <w:rFonts w:ascii="Courier New" w:hAnsi="Courier New" w:cs="Courier New"/>
    </w:rPr>
  </w:style>
  <w:style w:type="character" w:customStyle="1" w:styleId="WW8Num94z2">
    <w:name w:val="WW8Num94z2"/>
    <w:rsid w:val="00302B53"/>
    <w:rPr>
      <w:rFonts w:ascii="Wingdings" w:hAnsi="Wingdings" w:cs="Wingdings"/>
    </w:rPr>
  </w:style>
  <w:style w:type="character" w:customStyle="1" w:styleId="WW8Num94z3">
    <w:name w:val="WW8Num94z3"/>
    <w:rsid w:val="00302B53"/>
    <w:rPr>
      <w:rFonts w:ascii="Symbol" w:hAnsi="Symbol" w:cs="Symbol"/>
    </w:rPr>
  </w:style>
  <w:style w:type="character" w:customStyle="1" w:styleId="WW8Num96z0">
    <w:name w:val="WW8Num96z0"/>
    <w:rsid w:val="00302B53"/>
    <w:rPr>
      <w:rFonts w:ascii="Wingdings" w:hAnsi="Wingdings" w:cs="Wingdings"/>
    </w:rPr>
  </w:style>
  <w:style w:type="character" w:customStyle="1" w:styleId="WW8Num97z0">
    <w:name w:val="WW8Num97z0"/>
    <w:rsid w:val="00302B53"/>
    <w:rPr>
      <w:rFonts w:ascii="Wingdings" w:hAnsi="Wingdings" w:cs="Wingdings"/>
    </w:rPr>
  </w:style>
  <w:style w:type="character" w:customStyle="1" w:styleId="WW8Num97z1">
    <w:name w:val="WW8Num97z1"/>
    <w:rsid w:val="00302B53"/>
    <w:rPr>
      <w:rFonts w:ascii="Courier New" w:hAnsi="Courier New" w:cs="Courier New"/>
    </w:rPr>
  </w:style>
  <w:style w:type="character" w:customStyle="1" w:styleId="WW8Num97z3">
    <w:name w:val="WW8Num97z3"/>
    <w:rsid w:val="00302B53"/>
    <w:rPr>
      <w:rFonts w:ascii="Symbol" w:hAnsi="Symbol" w:cs="Symbol"/>
    </w:rPr>
  </w:style>
  <w:style w:type="character" w:customStyle="1" w:styleId="WW8Num98z0">
    <w:name w:val="WW8Num98z0"/>
    <w:rsid w:val="00302B53"/>
    <w:rPr>
      <w:rFonts w:ascii="Symbol" w:hAnsi="Symbol" w:cs="Symbol"/>
    </w:rPr>
  </w:style>
  <w:style w:type="character" w:customStyle="1" w:styleId="WW8Num98z1">
    <w:name w:val="WW8Num98z1"/>
    <w:rsid w:val="00302B53"/>
    <w:rPr>
      <w:rFonts w:ascii="Courier New" w:hAnsi="Courier New" w:cs="Courier New"/>
    </w:rPr>
  </w:style>
  <w:style w:type="character" w:customStyle="1" w:styleId="WW8Num98z2">
    <w:name w:val="WW8Num98z2"/>
    <w:rsid w:val="00302B53"/>
    <w:rPr>
      <w:rFonts w:ascii="Wingdings" w:hAnsi="Wingdings" w:cs="Wingdings"/>
    </w:rPr>
  </w:style>
  <w:style w:type="character" w:customStyle="1" w:styleId="WW8Num99z0">
    <w:name w:val="WW8Num99z0"/>
    <w:rsid w:val="00302B53"/>
    <w:rPr>
      <w:rFonts w:ascii="Symbol" w:hAnsi="Symbol" w:cs="Symbol"/>
    </w:rPr>
  </w:style>
  <w:style w:type="character" w:customStyle="1" w:styleId="WW8Num99z1">
    <w:name w:val="WW8Num99z1"/>
    <w:rsid w:val="00302B53"/>
    <w:rPr>
      <w:rFonts w:ascii="Courier New" w:hAnsi="Courier New" w:cs="Courier New"/>
    </w:rPr>
  </w:style>
  <w:style w:type="character" w:customStyle="1" w:styleId="WW8Num99z2">
    <w:name w:val="WW8Num99z2"/>
    <w:rsid w:val="00302B53"/>
    <w:rPr>
      <w:rFonts w:ascii="Wingdings" w:hAnsi="Wingdings" w:cs="Wingdings"/>
    </w:rPr>
  </w:style>
  <w:style w:type="character" w:customStyle="1" w:styleId="WW8Num100z0">
    <w:name w:val="WW8Num100z0"/>
    <w:rsid w:val="00302B53"/>
    <w:rPr>
      <w:rFonts w:ascii="Times New Roman" w:eastAsia="Times New Roman" w:hAnsi="Times New Roman" w:cs="Times New Roman"/>
      <w:b/>
    </w:rPr>
  </w:style>
  <w:style w:type="character" w:customStyle="1" w:styleId="WW8Num100z1">
    <w:name w:val="WW8Num100z1"/>
    <w:rsid w:val="00302B53"/>
    <w:rPr>
      <w:rFonts w:ascii="Courier New" w:hAnsi="Courier New" w:cs="Courier New"/>
    </w:rPr>
  </w:style>
  <w:style w:type="character" w:customStyle="1" w:styleId="WW8Num100z2">
    <w:name w:val="WW8Num100z2"/>
    <w:rsid w:val="00302B53"/>
    <w:rPr>
      <w:rFonts w:ascii="Wingdings" w:hAnsi="Wingdings" w:cs="Wingdings"/>
    </w:rPr>
  </w:style>
  <w:style w:type="character" w:customStyle="1" w:styleId="WW8Num100z3">
    <w:name w:val="WW8Num100z3"/>
    <w:rsid w:val="00302B53"/>
    <w:rPr>
      <w:rFonts w:ascii="Symbol" w:hAnsi="Symbol" w:cs="Symbol"/>
    </w:rPr>
  </w:style>
  <w:style w:type="character" w:customStyle="1" w:styleId="WW8Num101z0">
    <w:name w:val="WW8Num101z0"/>
    <w:rsid w:val="00302B53"/>
    <w:rPr>
      <w:rFonts w:ascii="Wingdings" w:hAnsi="Wingdings" w:cs="Wingdings"/>
    </w:rPr>
  </w:style>
  <w:style w:type="character" w:customStyle="1" w:styleId="WW8Num101z1">
    <w:name w:val="WW8Num101z1"/>
    <w:rsid w:val="00302B53"/>
    <w:rPr>
      <w:rFonts w:ascii="Courier New" w:hAnsi="Courier New" w:cs="Courier New"/>
    </w:rPr>
  </w:style>
  <w:style w:type="character" w:customStyle="1" w:styleId="WW8Num101z3">
    <w:name w:val="WW8Num101z3"/>
    <w:rsid w:val="00302B53"/>
    <w:rPr>
      <w:rFonts w:ascii="Symbol" w:hAnsi="Symbol" w:cs="Symbol"/>
    </w:rPr>
  </w:style>
  <w:style w:type="character" w:customStyle="1" w:styleId="WW8Num102z0">
    <w:name w:val="WW8Num102z0"/>
    <w:rsid w:val="00302B53"/>
    <w:rPr>
      <w:rFonts w:ascii="Wingdings" w:hAnsi="Wingdings" w:cs="Wingdings"/>
    </w:rPr>
  </w:style>
  <w:style w:type="character" w:customStyle="1" w:styleId="WW8Num102z1">
    <w:name w:val="WW8Num102z1"/>
    <w:rsid w:val="00302B53"/>
    <w:rPr>
      <w:rFonts w:ascii="Courier New" w:hAnsi="Courier New" w:cs="Courier New"/>
    </w:rPr>
  </w:style>
  <w:style w:type="character" w:customStyle="1" w:styleId="WW8Num102z3">
    <w:name w:val="WW8Num102z3"/>
    <w:rsid w:val="00302B53"/>
    <w:rPr>
      <w:rFonts w:ascii="Symbol" w:hAnsi="Symbol" w:cs="Symbol"/>
    </w:rPr>
  </w:style>
  <w:style w:type="character" w:customStyle="1" w:styleId="WW8Num103z0">
    <w:name w:val="WW8Num103z0"/>
    <w:rsid w:val="00302B53"/>
    <w:rPr>
      <w:rFonts w:ascii="Symbol" w:hAnsi="Symbol" w:cs="Symbol"/>
    </w:rPr>
  </w:style>
  <w:style w:type="character" w:customStyle="1" w:styleId="WW8Num103z1">
    <w:name w:val="WW8Num103z1"/>
    <w:rsid w:val="00302B53"/>
    <w:rPr>
      <w:rFonts w:ascii="Courier New" w:hAnsi="Courier New" w:cs="Courier New"/>
    </w:rPr>
  </w:style>
  <w:style w:type="character" w:customStyle="1" w:styleId="WW8Num103z2">
    <w:name w:val="WW8Num103z2"/>
    <w:rsid w:val="00302B53"/>
    <w:rPr>
      <w:rFonts w:ascii="Wingdings" w:hAnsi="Wingdings" w:cs="Wingdings"/>
    </w:rPr>
  </w:style>
  <w:style w:type="character" w:customStyle="1" w:styleId="WW8Num104z0">
    <w:name w:val="WW8Num104z0"/>
    <w:rsid w:val="00302B53"/>
    <w:rPr>
      <w:rFonts w:ascii="Wingdings" w:hAnsi="Wingdings" w:cs="Wingdings"/>
    </w:rPr>
  </w:style>
  <w:style w:type="character" w:customStyle="1" w:styleId="WW8Num104z1">
    <w:name w:val="WW8Num104z1"/>
    <w:rsid w:val="00302B53"/>
    <w:rPr>
      <w:rFonts w:ascii="Courier New" w:hAnsi="Courier New" w:cs="Courier New"/>
    </w:rPr>
  </w:style>
  <w:style w:type="character" w:customStyle="1" w:styleId="WW8Num104z3">
    <w:name w:val="WW8Num104z3"/>
    <w:rsid w:val="00302B53"/>
    <w:rPr>
      <w:rFonts w:ascii="Symbol" w:hAnsi="Symbol" w:cs="Symbol"/>
    </w:rPr>
  </w:style>
  <w:style w:type="character" w:customStyle="1" w:styleId="WW8Num105z0">
    <w:name w:val="WW8Num105z0"/>
    <w:rsid w:val="00302B53"/>
    <w:rPr>
      <w:rFonts w:ascii="Wingdings" w:hAnsi="Wingdings" w:cs="Wingdings"/>
    </w:rPr>
  </w:style>
  <w:style w:type="character" w:customStyle="1" w:styleId="WW8Num105z1">
    <w:name w:val="WW8Num105z1"/>
    <w:rsid w:val="00302B53"/>
    <w:rPr>
      <w:rFonts w:ascii="Courier New" w:hAnsi="Courier New" w:cs="Courier New"/>
    </w:rPr>
  </w:style>
  <w:style w:type="character" w:customStyle="1" w:styleId="WW8Num105z3">
    <w:name w:val="WW8Num105z3"/>
    <w:rsid w:val="00302B53"/>
    <w:rPr>
      <w:rFonts w:ascii="Symbol" w:hAnsi="Symbol" w:cs="Symbol"/>
    </w:rPr>
  </w:style>
  <w:style w:type="character" w:customStyle="1" w:styleId="WW8Num108z0">
    <w:name w:val="WW8Num108z0"/>
    <w:rsid w:val="00302B53"/>
    <w:rPr>
      <w:rFonts w:ascii="Symbol" w:hAnsi="Symbol" w:cs="Symbol"/>
    </w:rPr>
  </w:style>
  <w:style w:type="character" w:customStyle="1" w:styleId="WW8Num108z1">
    <w:name w:val="WW8Num108z1"/>
    <w:rsid w:val="00302B53"/>
    <w:rPr>
      <w:rFonts w:ascii="Courier New" w:hAnsi="Courier New" w:cs="Courier New"/>
    </w:rPr>
  </w:style>
  <w:style w:type="character" w:customStyle="1" w:styleId="WW8Num108z2">
    <w:name w:val="WW8Num108z2"/>
    <w:rsid w:val="00302B53"/>
    <w:rPr>
      <w:rFonts w:ascii="Wingdings" w:hAnsi="Wingdings" w:cs="Wingdings"/>
    </w:rPr>
  </w:style>
  <w:style w:type="character" w:customStyle="1" w:styleId="WW8Num110z0">
    <w:name w:val="WW8Num110z0"/>
    <w:rsid w:val="00302B53"/>
    <w:rPr>
      <w:rFonts w:ascii="Wingdings" w:hAnsi="Wingdings" w:cs="Wingdings"/>
    </w:rPr>
  </w:style>
  <w:style w:type="character" w:customStyle="1" w:styleId="WW8Num111z0">
    <w:name w:val="WW8Num111z0"/>
    <w:rsid w:val="00302B53"/>
    <w:rPr>
      <w:rFonts w:ascii="Symbol" w:hAnsi="Symbol" w:cs="Symbol"/>
    </w:rPr>
  </w:style>
  <w:style w:type="character" w:customStyle="1" w:styleId="WW8Num111z1">
    <w:name w:val="WW8Num111z1"/>
    <w:rsid w:val="00302B53"/>
    <w:rPr>
      <w:rFonts w:ascii="Courier New" w:hAnsi="Courier New" w:cs="Courier New"/>
    </w:rPr>
  </w:style>
  <w:style w:type="character" w:customStyle="1" w:styleId="WW8Num111z2">
    <w:name w:val="WW8Num111z2"/>
    <w:rsid w:val="00302B53"/>
    <w:rPr>
      <w:rFonts w:ascii="Wingdings" w:hAnsi="Wingdings" w:cs="Wingdings"/>
    </w:rPr>
  </w:style>
  <w:style w:type="character" w:customStyle="1" w:styleId="WW8Num113z0">
    <w:name w:val="WW8Num113z0"/>
    <w:rsid w:val="00302B53"/>
    <w:rPr>
      <w:rFonts w:ascii="Symbol" w:hAnsi="Symbol" w:cs="Symbol"/>
    </w:rPr>
  </w:style>
  <w:style w:type="character" w:customStyle="1" w:styleId="WW8Num113z1">
    <w:name w:val="WW8Num113z1"/>
    <w:rsid w:val="00302B53"/>
    <w:rPr>
      <w:rFonts w:ascii="Courier New" w:hAnsi="Courier New" w:cs="Courier New"/>
    </w:rPr>
  </w:style>
  <w:style w:type="character" w:customStyle="1" w:styleId="WW8Num113z2">
    <w:name w:val="WW8Num113z2"/>
    <w:rsid w:val="00302B53"/>
    <w:rPr>
      <w:rFonts w:ascii="Wingdings" w:hAnsi="Wingdings" w:cs="Wingdings"/>
    </w:rPr>
  </w:style>
  <w:style w:type="character" w:customStyle="1" w:styleId="WW8Num114z0">
    <w:name w:val="WW8Num114z0"/>
    <w:rsid w:val="00302B53"/>
    <w:rPr>
      <w:rFonts w:ascii="Wingdings" w:hAnsi="Wingdings" w:cs="Wingdings"/>
    </w:rPr>
  </w:style>
  <w:style w:type="character" w:customStyle="1" w:styleId="WW8Num114z1">
    <w:name w:val="WW8Num114z1"/>
    <w:rsid w:val="00302B53"/>
    <w:rPr>
      <w:rFonts w:ascii="Courier New" w:hAnsi="Courier New" w:cs="Courier New"/>
    </w:rPr>
  </w:style>
  <w:style w:type="character" w:customStyle="1" w:styleId="WW8Num114z3">
    <w:name w:val="WW8Num114z3"/>
    <w:rsid w:val="00302B53"/>
    <w:rPr>
      <w:rFonts w:ascii="Symbol" w:hAnsi="Symbol" w:cs="Symbol"/>
    </w:rPr>
  </w:style>
  <w:style w:type="character" w:customStyle="1" w:styleId="WW8Num115z0">
    <w:name w:val="WW8Num115z0"/>
    <w:rsid w:val="00302B53"/>
    <w:rPr>
      <w:rFonts w:ascii="Symbol" w:hAnsi="Symbol" w:cs="Symbol"/>
    </w:rPr>
  </w:style>
  <w:style w:type="character" w:customStyle="1" w:styleId="WW8Num115z1">
    <w:name w:val="WW8Num115z1"/>
    <w:rsid w:val="00302B53"/>
    <w:rPr>
      <w:rFonts w:ascii="Courier New" w:hAnsi="Courier New" w:cs="Courier New"/>
    </w:rPr>
  </w:style>
  <w:style w:type="character" w:customStyle="1" w:styleId="WW8Num115z2">
    <w:name w:val="WW8Num115z2"/>
    <w:rsid w:val="00302B53"/>
    <w:rPr>
      <w:rFonts w:ascii="Wingdings" w:hAnsi="Wingdings" w:cs="Wingdings"/>
    </w:rPr>
  </w:style>
  <w:style w:type="character" w:customStyle="1" w:styleId="WW8Num116z0">
    <w:name w:val="WW8Num116z0"/>
    <w:rsid w:val="00302B53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302B53"/>
    <w:rPr>
      <w:rFonts w:ascii="Courier New" w:hAnsi="Courier New" w:cs="Courier New"/>
    </w:rPr>
  </w:style>
  <w:style w:type="character" w:customStyle="1" w:styleId="WW8Num116z2">
    <w:name w:val="WW8Num116z2"/>
    <w:rsid w:val="00302B53"/>
    <w:rPr>
      <w:rFonts w:ascii="Wingdings" w:hAnsi="Wingdings" w:cs="Wingdings"/>
    </w:rPr>
  </w:style>
  <w:style w:type="character" w:customStyle="1" w:styleId="WW8Num116z3">
    <w:name w:val="WW8Num116z3"/>
    <w:rsid w:val="00302B53"/>
    <w:rPr>
      <w:rFonts w:ascii="Symbol" w:hAnsi="Symbol" w:cs="Symbol"/>
    </w:rPr>
  </w:style>
  <w:style w:type="character" w:customStyle="1" w:styleId="WW8Num117z0">
    <w:name w:val="WW8Num117z0"/>
    <w:rsid w:val="00302B53"/>
    <w:rPr>
      <w:rFonts w:ascii="Symbol" w:hAnsi="Symbol" w:cs="Symbol"/>
    </w:rPr>
  </w:style>
  <w:style w:type="character" w:customStyle="1" w:styleId="WW8Num117z1">
    <w:name w:val="WW8Num117z1"/>
    <w:rsid w:val="00302B53"/>
    <w:rPr>
      <w:rFonts w:ascii="Courier New" w:hAnsi="Courier New" w:cs="Courier New"/>
    </w:rPr>
  </w:style>
  <w:style w:type="character" w:customStyle="1" w:styleId="WW8Num117z2">
    <w:name w:val="WW8Num117z2"/>
    <w:rsid w:val="00302B53"/>
    <w:rPr>
      <w:rFonts w:ascii="Wingdings" w:hAnsi="Wingdings" w:cs="Wingdings"/>
    </w:rPr>
  </w:style>
  <w:style w:type="character" w:customStyle="1" w:styleId="WW8Num118z0">
    <w:name w:val="WW8Num118z0"/>
    <w:rsid w:val="00302B53"/>
    <w:rPr>
      <w:rFonts w:ascii="Symbol" w:hAnsi="Symbol" w:cs="Symbol"/>
    </w:rPr>
  </w:style>
  <w:style w:type="character" w:customStyle="1" w:styleId="WW8Num118z1">
    <w:name w:val="WW8Num118z1"/>
    <w:rsid w:val="00302B53"/>
    <w:rPr>
      <w:rFonts w:ascii="Courier New" w:hAnsi="Courier New" w:cs="Courier New"/>
    </w:rPr>
  </w:style>
  <w:style w:type="character" w:customStyle="1" w:styleId="WW8Num118z2">
    <w:name w:val="WW8Num118z2"/>
    <w:rsid w:val="00302B53"/>
    <w:rPr>
      <w:rFonts w:ascii="Wingdings" w:hAnsi="Wingdings" w:cs="Wingdings"/>
    </w:rPr>
  </w:style>
  <w:style w:type="character" w:customStyle="1" w:styleId="WW8Num119z0">
    <w:name w:val="WW8Num119z0"/>
    <w:rsid w:val="00302B53"/>
    <w:rPr>
      <w:rFonts w:ascii="Wingdings" w:hAnsi="Wingdings" w:cs="Wingdings"/>
    </w:rPr>
  </w:style>
  <w:style w:type="character" w:customStyle="1" w:styleId="WW8Num119z1">
    <w:name w:val="WW8Num119z1"/>
    <w:rsid w:val="00302B53"/>
    <w:rPr>
      <w:rFonts w:ascii="Courier New" w:hAnsi="Courier New" w:cs="Courier New"/>
    </w:rPr>
  </w:style>
  <w:style w:type="character" w:customStyle="1" w:styleId="WW8Num119z3">
    <w:name w:val="WW8Num119z3"/>
    <w:rsid w:val="00302B53"/>
    <w:rPr>
      <w:rFonts w:ascii="Symbol" w:hAnsi="Symbol" w:cs="Symbol"/>
    </w:rPr>
  </w:style>
  <w:style w:type="character" w:customStyle="1" w:styleId="WW8Num120z0">
    <w:name w:val="WW8Num120z0"/>
    <w:rsid w:val="00302B53"/>
    <w:rPr>
      <w:rFonts w:ascii="Wingdings" w:hAnsi="Wingdings" w:cs="Wingdings"/>
    </w:rPr>
  </w:style>
  <w:style w:type="character" w:customStyle="1" w:styleId="WW8Num120z1">
    <w:name w:val="WW8Num120z1"/>
    <w:rsid w:val="00302B53"/>
    <w:rPr>
      <w:rFonts w:ascii="Symbol" w:hAnsi="Symbol" w:cs="Symbol"/>
      <w:color w:val="auto"/>
      <w:sz w:val="16"/>
    </w:rPr>
  </w:style>
  <w:style w:type="character" w:customStyle="1" w:styleId="WW8Num120z3">
    <w:name w:val="WW8Num120z3"/>
    <w:rsid w:val="00302B53"/>
    <w:rPr>
      <w:rFonts w:ascii="Symbol" w:hAnsi="Symbol" w:cs="Symbol"/>
    </w:rPr>
  </w:style>
  <w:style w:type="character" w:customStyle="1" w:styleId="WW8Num120z4">
    <w:name w:val="WW8Num120z4"/>
    <w:rsid w:val="00302B53"/>
    <w:rPr>
      <w:rFonts w:ascii="Courier New" w:hAnsi="Courier New" w:cs="Courier New"/>
    </w:rPr>
  </w:style>
  <w:style w:type="character" w:customStyle="1" w:styleId="WW8Num121z0">
    <w:name w:val="WW8Num121z0"/>
    <w:rsid w:val="00302B53"/>
    <w:rPr>
      <w:rFonts w:ascii="Wingdings" w:hAnsi="Wingdings" w:cs="Wingdings"/>
    </w:rPr>
  </w:style>
  <w:style w:type="character" w:customStyle="1" w:styleId="WW8Num121z1">
    <w:name w:val="WW8Num121z1"/>
    <w:rsid w:val="00302B53"/>
    <w:rPr>
      <w:rFonts w:ascii="Courier New" w:hAnsi="Courier New" w:cs="Courier New"/>
    </w:rPr>
  </w:style>
  <w:style w:type="character" w:customStyle="1" w:styleId="WW8Num121z3">
    <w:name w:val="WW8Num121z3"/>
    <w:rsid w:val="00302B53"/>
    <w:rPr>
      <w:rFonts w:ascii="Symbol" w:hAnsi="Symbol" w:cs="Symbol"/>
    </w:rPr>
  </w:style>
  <w:style w:type="character" w:customStyle="1" w:styleId="WW8Num122z0">
    <w:name w:val="WW8Num122z0"/>
    <w:rsid w:val="00302B53"/>
    <w:rPr>
      <w:rFonts w:ascii="Wingdings" w:hAnsi="Wingdings" w:cs="Wingdings"/>
    </w:rPr>
  </w:style>
  <w:style w:type="character" w:customStyle="1" w:styleId="WW8Num122z1">
    <w:name w:val="WW8Num122z1"/>
    <w:rsid w:val="00302B53"/>
    <w:rPr>
      <w:rFonts w:ascii="Courier New" w:hAnsi="Courier New" w:cs="Courier New"/>
    </w:rPr>
  </w:style>
  <w:style w:type="character" w:customStyle="1" w:styleId="WW8Num122z3">
    <w:name w:val="WW8Num122z3"/>
    <w:rsid w:val="00302B53"/>
    <w:rPr>
      <w:rFonts w:ascii="Symbol" w:hAnsi="Symbol" w:cs="Symbol"/>
    </w:rPr>
  </w:style>
  <w:style w:type="character" w:customStyle="1" w:styleId="WW8Num123z0">
    <w:name w:val="WW8Num12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3z1">
    <w:name w:val="WW8Num123z1"/>
    <w:rsid w:val="00302B53"/>
    <w:rPr>
      <w:rFonts w:ascii="Courier New" w:hAnsi="Courier New" w:cs="Courier New"/>
    </w:rPr>
  </w:style>
  <w:style w:type="character" w:customStyle="1" w:styleId="WW8Num123z2">
    <w:name w:val="WW8Num123z2"/>
    <w:rsid w:val="00302B53"/>
    <w:rPr>
      <w:rFonts w:ascii="Wingdings" w:hAnsi="Wingdings" w:cs="Wingdings"/>
    </w:rPr>
  </w:style>
  <w:style w:type="character" w:customStyle="1" w:styleId="WW8Num123z3">
    <w:name w:val="WW8Num123z3"/>
    <w:rsid w:val="00302B53"/>
    <w:rPr>
      <w:rFonts w:ascii="Symbol" w:hAnsi="Symbol" w:cs="Symbol"/>
    </w:rPr>
  </w:style>
  <w:style w:type="character" w:customStyle="1" w:styleId="WW8Num124z0">
    <w:name w:val="WW8Num124z0"/>
    <w:rsid w:val="00302B53"/>
    <w:rPr>
      <w:rFonts w:ascii="Times New Roman" w:eastAsia="Times New Roman" w:hAnsi="Times New Roman" w:cs="Times New Roman"/>
    </w:rPr>
  </w:style>
  <w:style w:type="character" w:customStyle="1" w:styleId="WW8Num124z1">
    <w:name w:val="WW8Num124z1"/>
    <w:rsid w:val="00302B53"/>
    <w:rPr>
      <w:rFonts w:ascii="Symbol" w:hAnsi="Symbol" w:cs="Symbol"/>
    </w:rPr>
  </w:style>
  <w:style w:type="character" w:customStyle="1" w:styleId="WW8Num124z2">
    <w:name w:val="WW8Num124z2"/>
    <w:rsid w:val="00302B53"/>
    <w:rPr>
      <w:rFonts w:ascii="Wingdings" w:hAnsi="Wingdings" w:cs="Wingdings"/>
    </w:rPr>
  </w:style>
  <w:style w:type="character" w:customStyle="1" w:styleId="WW8Num124z4">
    <w:name w:val="WW8Num124z4"/>
    <w:rsid w:val="00302B53"/>
    <w:rPr>
      <w:rFonts w:ascii="Courier New" w:hAnsi="Courier New" w:cs="Courier New"/>
    </w:rPr>
  </w:style>
  <w:style w:type="character" w:customStyle="1" w:styleId="WW8Num127z0">
    <w:name w:val="WW8Num127z0"/>
    <w:rsid w:val="00302B53"/>
    <w:rPr>
      <w:rFonts w:ascii="Times New Roman" w:hAnsi="Times New Roman" w:cs="Times New Roman"/>
      <w:color w:val="auto"/>
      <w:sz w:val="20"/>
    </w:rPr>
  </w:style>
  <w:style w:type="character" w:customStyle="1" w:styleId="WW8Num128z0">
    <w:name w:val="WW8Num128z0"/>
    <w:rsid w:val="00302B53"/>
    <w:rPr>
      <w:rFonts w:ascii="Arial" w:eastAsia="Times New Roman" w:hAnsi="Arial" w:cs="Arial"/>
      <w:b/>
    </w:rPr>
  </w:style>
  <w:style w:type="character" w:customStyle="1" w:styleId="WW8Num128z1">
    <w:name w:val="WW8Num128z1"/>
    <w:rsid w:val="00302B53"/>
    <w:rPr>
      <w:rFonts w:ascii="Courier New" w:hAnsi="Courier New" w:cs="Courier New"/>
    </w:rPr>
  </w:style>
  <w:style w:type="character" w:customStyle="1" w:styleId="WW8Num128z2">
    <w:name w:val="WW8Num128z2"/>
    <w:rsid w:val="00302B53"/>
    <w:rPr>
      <w:rFonts w:ascii="Wingdings" w:hAnsi="Wingdings" w:cs="Wingdings"/>
    </w:rPr>
  </w:style>
  <w:style w:type="character" w:customStyle="1" w:styleId="WW8Num128z3">
    <w:name w:val="WW8Num128z3"/>
    <w:rsid w:val="00302B53"/>
    <w:rPr>
      <w:rFonts w:ascii="Symbol" w:hAnsi="Symbol" w:cs="Symbol"/>
    </w:rPr>
  </w:style>
  <w:style w:type="character" w:customStyle="1" w:styleId="WW8Num129z0">
    <w:name w:val="WW8Num129z0"/>
    <w:rsid w:val="00302B53"/>
    <w:rPr>
      <w:rFonts w:ascii="Symbol" w:hAnsi="Symbol" w:cs="Symbol"/>
    </w:rPr>
  </w:style>
  <w:style w:type="character" w:customStyle="1" w:styleId="WW8Num129z1">
    <w:name w:val="WW8Num129z1"/>
    <w:rsid w:val="00302B53"/>
    <w:rPr>
      <w:rFonts w:ascii="Courier New" w:hAnsi="Courier New" w:cs="Courier New"/>
    </w:rPr>
  </w:style>
  <w:style w:type="character" w:customStyle="1" w:styleId="WW8Num129z2">
    <w:name w:val="WW8Num129z2"/>
    <w:rsid w:val="00302B53"/>
    <w:rPr>
      <w:rFonts w:ascii="Wingdings" w:hAnsi="Wingdings" w:cs="Wingdings"/>
    </w:rPr>
  </w:style>
  <w:style w:type="character" w:customStyle="1" w:styleId="WW8Num130z1">
    <w:name w:val="WW8Num130z1"/>
    <w:rsid w:val="00302B53"/>
    <w:rPr>
      <w:rFonts w:ascii="Symbol" w:hAnsi="Symbol" w:cs="Symbol"/>
    </w:rPr>
  </w:style>
  <w:style w:type="character" w:customStyle="1" w:styleId="WW8Num131z0">
    <w:name w:val="WW8Num131z0"/>
    <w:rsid w:val="00302B53"/>
    <w:rPr>
      <w:rFonts w:ascii="Symbol" w:hAnsi="Symbol" w:cs="Symbol"/>
    </w:rPr>
  </w:style>
  <w:style w:type="character" w:customStyle="1" w:styleId="WW8Num131z1">
    <w:name w:val="WW8Num131z1"/>
    <w:rsid w:val="00302B53"/>
    <w:rPr>
      <w:rFonts w:ascii="Courier New" w:hAnsi="Courier New" w:cs="Courier New"/>
    </w:rPr>
  </w:style>
  <w:style w:type="character" w:customStyle="1" w:styleId="WW8Num131z2">
    <w:name w:val="WW8Num131z2"/>
    <w:rsid w:val="00302B53"/>
    <w:rPr>
      <w:rFonts w:ascii="Wingdings" w:hAnsi="Wingdings" w:cs="Wingdings"/>
    </w:rPr>
  </w:style>
  <w:style w:type="character" w:customStyle="1" w:styleId="WW8Num132z0">
    <w:name w:val="WW8Num132z0"/>
    <w:rsid w:val="00302B53"/>
    <w:rPr>
      <w:rFonts w:ascii="Wingdings" w:hAnsi="Wingdings" w:cs="Wingdings"/>
    </w:rPr>
  </w:style>
  <w:style w:type="character" w:customStyle="1" w:styleId="WW8Num132z1">
    <w:name w:val="WW8Num132z1"/>
    <w:rsid w:val="00302B53"/>
    <w:rPr>
      <w:rFonts w:ascii="Courier New" w:hAnsi="Courier New" w:cs="Courier New"/>
    </w:rPr>
  </w:style>
  <w:style w:type="character" w:customStyle="1" w:styleId="WW8Num132z3">
    <w:name w:val="WW8Num132z3"/>
    <w:rsid w:val="00302B53"/>
    <w:rPr>
      <w:rFonts w:ascii="Symbol" w:hAnsi="Symbol" w:cs="Symbol"/>
    </w:rPr>
  </w:style>
  <w:style w:type="character" w:customStyle="1" w:styleId="WW8Num133z0">
    <w:name w:val="WW8Num133z0"/>
    <w:rsid w:val="00302B53"/>
    <w:rPr>
      <w:rFonts w:ascii="Symbol" w:hAnsi="Symbol" w:cs="Symbol"/>
    </w:rPr>
  </w:style>
  <w:style w:type="character" w:customStyle="1" w:styleId="WW8Num133z1">
    <w:name w:val="WW8Num133z1"/>
    <w:rsid w:val="00302B53"/>
    <w:rPr>
      <w:rFonts w:ascii="Courier New" w:hAnsi="Courier New" w:cs="Courier New"/>
    </w:rPr>
  </w:style>
  <w:style w:type="character" w:customStyle="1" w:styleId="WW8Num133z2">
    <w:name w:val="WW8Num133z2"/>
    <w:rsid w:val="00302B53"/>
    <w:rPr>
      <w:rFonts w:ascii="Wingdings" w:hAnsi="Wingdings" w:cs="Wingdings"/>
    </w:rPr>
  </w:style>
  <w:style w:type="character" w:customStyle="1" w:styleId="WW8Num134z0">
    <w:name w:val="WW8Num134z0"/>
    <w:rsid w:val="00302B53"/>
    <w:rPr>
      <w:rFonts w:ascii="Times New Roman" w:eastAsia="Times New Roman" w:hAnsi="Times New Roman" w:cs="Times New Roman"/>
    </w:rPr>
  </w:style>
  <w:style w:type="character" w:customStyle="1" w:styleId="WW8Num135z0">
    <w:name w:val="WW8Num135z0"/>
    <w:rsid w:val="00302B53"/>
    <w:rPr>
      <w:rFonts w:ascii="Wingdings" w:hAnsi="Wingdings" w:cs="Wingdings"/>
    </w:rPr>
  </w:style>
  <w:style w:type="character" w:customStyle="1" w:styleId="WW8Num135z1">
    <w:name w:val="WW8Num135z1"/>
    <w:rsid w:val="00302B53"/>
    <w:rPr>
      <w:rFonts w:ascii="Courier New" w:hAnsi="Courier New" w:cs="Courier New"/>
    </w:rPr>
  </w:style>
  <w:style w:type="character" w:customStyle="1" w:styleId="WW8Num135z3">
    <w:name w:val="WW8Num135z3"/>
    <w:rsid w:val="00302B53"/>
    <w:rPr>
      <w:rFonts w:ascii="Symbol" w:hAnsi="Symbol" w:cs="Symbol"/>
    </w:rPr>
  </w:style>
  <w:style w:type="character" w:customStyle="1" w:styleId="WW8Num136z0">
    <w:name w:val="WW8Num136z0"/>
    <w:rsid w:val="00302B53"/>
    <w:rPr>
      <w:rFonts w:ascii="Wingdings" w:hAnsi="Wingdings" w:cs="Wingdings"/>
    </w:rPr>
  </w:style>
  <w:style w:type="character" w:customStyle="1" w:styleId="WW8Num136z1">
    <w:name w:val="WW8Num136z1"/>
    <w:rsid w:val="00302B53"/>
    <w:rPr>
      <w:rFonts w:ascii="Courier New" w:hAnsi="Courier New" w:cs="Courier New"/>
    </w:rPr>
  </w:style>
  <w:style w:type="character" w:customStyle="1" w:styleId="WW8Num136z3">
    <w:name w:val="WW8Num136z3"/>
    <w:rsid w:val="00302B53"/>
    <w:rPr>
      <w:rFonts w:ascii="Symbol" w:hAnsi="Symbol" w:cs="Symbol"/>
    </w:rPr>
  </w:style>
  <w:style w:type="character" w:customStyle="1" w:styleId="WW8Num137z0">
    <w:name w:val="WW8Num137z0"/>
    <w:rsid w:val="00302B53"/>
    <w:rPr>
      <w:rFonts w:ascii="Wingdings" w:hAnsi="Wingdings" w:cs="Wingdings"/>
    </w:rPr>
  </w:style>
  <w:style w:type="character" w:customStyle="1" w:styleId="WW8Num137z1">
    <w:name w:val="WW8Num137z1"/>
    <w:rsid w:val="00302B53"/>
    <w:rPr>
      <w:rFonts w:ascii="Courier New" w:hAnsi="Courier New" w:cs="Courier New"/>
    </w:rPr>
  </w:style>
  <w:style w:type="character" w:customStyle="1" w:styleId="WW8Num137z3">
    <w:name w:val="WW8Num137z3"/>
    <w:rsid w:val="00302B53"/>
    <w:rPr>
      <w:rFonts w:ascii="Symbol" w:hAnsi="Symbol" w:cs="Symbol"/>
    </w:rPr>
  </w:style>
  <w:style w:type="character" w:customStyle="1" w:styleId="WW8Num138z0">
    <w:name w:val="WW8Num138z0"/>
    <w:rsid w:val="00302B53"/>
    <w:rPr>
      <w:rFonts w:ascii="Symbol" w:hAnsi="Symbol" w:cs="Symbol"/>
    </w:rPr>
  </w:style>
  <w:style w:type="character" w:customStyle="1" w:styleId="WW8Num138z1">
    <w:name w:val="WW8Num138z1"/>
    <w:rsid w:val="00302B53"/>
    <w:rPr>
      <w:rFonts w:ascii="Courier New" w:hAnsi="Courier New" w:cs="Courier New"/>
    </w:rPr>
  </w:style>
  <w:style w:type="character" w:customStyle="1" w:styleId="WW8Num138z2">
    <w:name w:val="WW8Num138z2"/>
    <w:rsid w:val="00302B53"/>
    <w:rPr>
      <w:rFonts w:ascii="Wingdings" w:hAnsi="Wingdings" w:cs="Wingdings"/>
    </w:rPr>
  </w:style>
  <w:style w:type="character" w:customStyle="1" w:styleId="WW8Num139z0">
    <w:name w:val="WW8Num139z0"/>
    <w:rsid w:val="00302B53"/>
    <w:rPr>
      <w:rFonts w:ascii="Symbol" w:hAnsi="Symbol" w:cs="Symbol"/>
    </w:rPr>
  </w:style>
  <w:style w:type="character" w:customStyle="1" w:styleId="WW8Num139z1">
    <w:name w:val="WW8Num139z1"/>
    <w:rsid w:val="00302B53"/>
    <w:rPr>
      <w:rFonts w:ascii="Courier New" w:hAnsi="Courier New" w:cs="Courier New"/>
    </w:rPr>
  </w:style>
  <w:style w:type="character" w:customStyle="1" w:styleId="WW8Num139z2">
    <w:name w:val="WW8Num139z2"/>
    <w:rsid w:val="00302B53"/>
    <w:rPr>
      <w:rFonts w:ascii="Wingdings" w:hAnsi="Wingdings" w:cs="Wingdings"/>
    </w:rPr>
  </w:style>
  <w:style w:type="character" w:customStyle="1" w:styleId="WW8Num140z0">
    <w:name w:val="WW8Num140z0"/>
    <w:rsid w:val="00302B53"/>
    <w:rPr>
      <w:rFonts w:ascii="Symbol" w:hAnsi="Symbol" w:cs="Symbol"/>
    </w:rPr>
  </w:style>
  <w:style w:type="character" w:customStyle="1" w:styleId="WW8Num140z1">
    <w:name w:val="WW8Num140z1"/>
    <w:rsid w:val="00302B53"/>
    <w:rPr>
      <w:rFonts w:ascii="Courier New" w:hAnsi="Courier New" w:cs="Courier New"/>
    </w:rPr>
  </w:style>
  <w:style w:type="character" w:customStyle="1" w:styleId="WW8Num140z2">
    <w:name w:val="WW8Num140z2"/>
    <w:rsid w:val="00302B53"/>
    <w:rPr>
      <w:rFonts w:ascii="Wingdings" w:hAnsi="Wingdings" w:cs="Wingdings"/>
    </w:rPr>
  </w:style>
  <w:style w:type="character" w:customStyle="1" w:styleId="WW8Num141z0">
    <w:name w:val="WW8Num141z0"/>
    <w:rsid w:val="00302B53"/>
    <w:rPr>
      <w:rFonts w:ascii="Arial" w:eastAsia="Times New Roman" w:hAnsi="Arial" w:cs="Arial"/>
      <w:b/>
    </w:rPr>
  </w:style>
  <w:style w:type="character" w:customStyle="1" w:styleId="WW8Num141z1">
    <w:name w:val="WW8Num141z1"/>
    <w:rsid w:val="00302B53"/>
    <w:rPr>
      <w:rFonts w:ascii="Courier New" w:hAnsi="Courier New" w:cs="Courier New"/>
    </w:rPr>
  </w:style>
  <w:style w:type="character" w:customStyle="1" w:styleId="WW8Num141z2">
    <w:name w:val="WW8Num141z2"/>
    <w:rsid w:val="00302B53"/>
    <w:rPr>
      <w:rFonts w:ascii="Wingdings" w:hAnsi="Wingdings" w:cs="Wingdings"/>
    </w:rPr>
  </w:style>
  <w:style w:type="character" w:customStyle="1" w:styleId="WW8Num141z3">
    <w:name w:val="WW8Num141z3"/>
    <w:rsid w:val="00302B53"/>
    <w:rPr>
      <w:rFonts w:ascii="Symbol" w:hAnsi="Symbol" w:cs="Symbol"/>
    </w:rPr>
  </w:style>
  <w:style w:type="character" w:customStyle="1" w:styleId="WW8Num142z0">
    <w:name w:val="WW8Num142z0"/>
    <w:rsid w:val="00302B53"/>
    <w:rPr>
      <w:rFonts w:ascii="Symbol" w:hAnsi="Symbol" w:cs="Symbol"/>
    </w:rPr>
  </w:style>
  <w:style w:type="character" w:customStyle="1" w:styleId="WW8Num142z1">
    <w:name w:val="WW8Num142z1"/>
    <w:rsid w:val="00302B53"/>
    <w:rPr>
      <w:rFonts w:ascii="Courier New" w:hAnsi="Courier New" w:cs="Courier New"/>
    </w:rPr>
  </w:style>
  <w:style w:type="character" w:customStyle="1" w:styleId="WW8Num142z2">
    <w:name w:val="WW8Num142z2"/>
    <w:rsid w:val="00302B53"/>
    <w:rPr>
      <w:rFonts w:ascii="Wingdings" w:hAnsi="Wingdings" w:cs="Wingdings"/>
    </w:rPr>
  </w:style>
  <w:style w:type="character" w:customStyle="1" w:styleId="WW8Num143z0">
    <w:name w:val="WW8Num143z0"/>
    <w:rsid w:val="00302B53"/>
    <w:rPr>
      <w:rFonts w:ascii="Symbol" w:hAnsi="Symbol" w:cs="Symbol"/>
    </w:rPr>
  </w:style>
  <w:style w:type="character" w:customStyle="1" w:styleId="WW8Num143z1">
    <w:name w:val="WW8Num143z1"/>
    <w:rsid w:val="00302B53"/>
    <w:rPr>
      <w:rFonts w:ascii="Courier New" w:hAnsi="Courier New" w:cs="Courier New"/>
    </w:rPr>
  </w:style>
  <w:style w:type="character" w:customStyle="1" w:styleId="WW8Num143z2">
    <w:name w:val="WW8Num143z2"/>
    <w:rsid w:val="00302B53"/>
    <w:rPr>
      <w:rFonts w:ascii="Wingdings" w:hAnsi="Wingdings" w:cs="Wingdings"/>
    </w:rPr>
  </w:style>
  <w:style w:type="character" w:customStyle="1" w:styleId="WW8Num144z0">
    <w:name w:val="WW8Num144z0"/>
    <w:rsid w:val="00302B53"/>
    <w:rPr>
      <w:rFonts w:ascii="Symbol" w:hAnsi="Symbol" w:cs="Symbol"/>
    </w:rPr>
  </w:style>
  <w:style w:type="character" w:customStyle="1" w:styleId="WW8Num144z1">
    <w:name w:val="WW8Num144z1"/>
    <w:rsid w:val="00302B53"/>
    <w:rPr>
      <w:rFonts w:ascii="Courier New" w:hAnsi="Courier New" w:cs="Courier New"/>
    </w:rPr>
  </w:style>
  <w:style w:type="character" w:customStyle="1" w:styleId="WW8Num144z2">
    <w:name w:val="WW8Num144z2"/>
    <w:rsid w:val="00302B53"/>
    <w:rPr>
      <w:rFonts w:ascii="Wingdings" w:hAnsi="Wingdings" w:cs="Wingdings"/>
    </w:rPr>
  </w:style>
  <w:style w:type="character" w:customStyle="1" w:styleId="WW8Num145z0">
    <w:name w:val="WW8Num145z0"/>
    <w:rsid w:val="00302B53"/>
    <w:rPr>
      <w:rFonts w:ascii="Symbol" w:hAnsi="Symbol" w:cs="Symbol"/>
    </w:rPr>
  </w:style>
  <w:style w:type="character" w:customStyle="1" w:styleId="WW8Num145z1">
    <w:name w:val="WW8Num145z1"/>
    <w:rsid w:val="00302B53"/>
    <w:rPr>
      <w:rFonts w:ascii="Courier New" w:hAnsi="Courier New" w:cs="Courier New"/>
    </w:rPr>
  </w:style>
  <w:style w:type="character" w:customStyle="1" w:styleId="WW8Num145z2">
    <w:name w:val="WW8Num145z2"/>
    <w:rsid w:val="00302B53"/>
    <w:rPr>
      <w:rFonts w:ascii="Wingdings" w:hAnsi="Wingdings" w:cs="Wingdings"/>
    </w:rPr>
  </w:style>
  <w:style w:type="character" w:customStyle="1" w:styleId="WW8Num146z0">
    <w:name w:val="WW8Num146z0"/>
    <w:rsid w:val="00302B53"/>
    <w:rPr>
      <w:rFonts w:ascii="Symbol" w:hAnsi="Symbol" w:cs="Symbol"/>
    </w:rPr>
  </w:style>
  <w:style w:type="character" w:customStyle="1" w:styleId="WW8Num146z1">
    <w:name w:val="WW8Num146z1"/>
    <w:rsid w:val="00302B53"/>
    <w:rPr>
      <w:rFonts w:ascii="Courier New" w:hAnsi="Courier New" w:cs="Courier New"/>
    </w:rPr>
  </w:style>
  <w:style w:type="character" w:customStyle="1" w:styleId="WW8Num146z2">
    <w:name w:val="WW8Num146z2"/>
    <w:rsid w:val="00302B53"/>
    <w:rPr>
      <w:rFonts w:ascii="Wingdings" w:hAnsi="Wingdings" w:cs="Wingdings"/>
    </w:rPr>
  </w:style>
  <w:style w:type="character" w:customStyle="1" w:styleId="WW8Num147z0">
    <w:name w:val="WW8Num147z0"/>
    <w:rsid w:val="00302B53"/>
    <w:rPr>
      <w:rFonts w:ascii="Symbol" w:hAnsi="Symbol" w:cs="Symbol"/>
    </w:rPr>
  </w:style>
  <w:style w:type="character" w:customStyle="1" w:styleId="WW8Num147z1">
    <w:name w:val="WW8Num147z1"/>
    <w:rsid w:val="00302B53"/>
    <w:rPr>
      <w:rFonts w:ascii="Courier New" w:hAnsi="Courier New" w:cs="Courier New"/>
    </w:rPr>
  </w:style>
  <w:style w:type="character" w:customStyle="1" w:styleId="WW8Num147z2">
    <w:name w:val="WW8Num147z2"/>
    <w:rsid w:val="00302B53"/>
    <w:rPr>
      <w:rFonts w:ascii="Wingdings" w:hAnsi="Wingdings" w:cs="Wingdings"/>
    </w:rPr>
  </w:style>
  <w:style w:type="character" w:customStyle="1" w:styleId="WW8Num148z0">
    <w:name w:val="WW8Num148z0"/>
    <w:rsid w:val="00302B53"/>
    <w:rPr>
      <w:rFonts w:ascii="Wingdings" w:hAnsi="Wingdings" w:cs="Wingdings"/>
    </w:rPr>
  </w:style>
  <w:style w:type="character" w:customStyle="1" w:styleId="WW8Num148z1">
    <w:name w:val="WW8Num148z1"/>
    <w:rsid w:val="00302B53"/>
    <w:rPr>
      <w:rFonts w:ascii="Courier New" w:hAnsi="Courier New" w:cs="Courier New"/>
    </w:rPr>
  </w:style>
  <w:style w:type="character" w:customStyle="1" w:styleId="WW8Num148z3">
    <w:name w:val="WW8Num148z3"/>
    <w:rsid w:val="00302B53"/>
    <w:rPr>
      <w:rFonts w:ascii="Symbol" w:hAnsi="Symbol" w:cs="Symbol"/>
    </w:rPr>
  </w:style>
  <w:style w:type="character" w:customStyle="1" w:styleId="WW8Num149z0">
    <w:name w:val="WW8Num149z0"/>
    <w:rsid w:val="00302B53"/>
    <w:rPr>
      <w:rFonts w:ascii="Wingdings" w:hAnsi="Wingdings" w:cs="Wingdings"/>
    </w:rPr>
  </w:style>
  <w:style w:type="character" w:customStyle="1" w:styleId="WW8Num149z1">
    <w:name w:val="WW8Num149z1"/>
    <w:rsid w:val="00302B53"/>
    <w:rPr>
      <w:rFonts w:ascii="Courier New" w:hAnsi="Courier New" w:cs="Courier New"/>
    </w:rPr>
  </w:style>
  <w:style w:type="character" w:customStyle="1" w:styleId="WW8Num149z3">
    <w:name w:val="WW8Num149z3"/>
    <w:rsid w:val="00302B53"/>
    <w:rPr>
      <w:rFonts w:ascii="Symbol" w:hAnsi="Symbol" w:cs="Symbol"/>
    </w:rPr>
  </w:style>
  <w:style w:type="character" w:customStyle="1" w:styleId="WW8Num153z0">
    <w:name w:val="WW8Num153z0"/>
    <w:rsid w:val="00302B53"/>
    <w:rPr>
      <w:rFonts w:ascii="Symbol" w:hAnsi="Symbol" w:cs="Symbol"/>
    </w:rPr>
  </w:style>
  <w:style w:type="character" w:customStyle="1" w:styleId="WW8Num153z1">
    <w:name w:val="WW8Num153z1"/>
    <w:rsid w:val="00302B53"/>
    <w:rPr>
      <w:rFonts w:ascii="Courier New" w:hAnsi="Courier New" w:cs="Courier New"/>
    </w:rPr>
  </w:style>
  <w:style w:type="character" w:customStyle="1" w:styleId="WW8Num153z2">
    <w:name w:val="WW8Num153z2"/>
    <w:rsid w:val="00302B53"/>
    <w:rPr>
      <w:rFonts w:ascii="Wingdings" w:hAnsi="Wingdings" w:cs="Wingdings"/>
    </w:rPr>
  </w:style>
  <w:style w:type="character" w:customStyle="1" w:styleId="WW8Num154z0">
    <w:name w:val="WW8Num154z0"/>
    <w:rsid w:val="00302B53"/>
    <w:rPr>
      <w:rFonts w:ascii="Symbol" w:hAnsi="Symbol" w:cs="Symbol"/>
    </w:rPr>
  </w:style>
  <w:style w:type="character" w:customStyle="1" w:styleId="WW8Num154z1">
    <w:name w:val="WW8Num154z1"/>
    <w:rsid w:val="00302B53"/>
    <w:rPr>
      <w:rFonts w:ascii="Courier New" w:hAnsi="Courier New" w:cs="Courier New"/>
    </w:rPr>
  </w:style>
  <w:style w:type="character" w:customStyle="1" w:styleId="WW8Num154z2">
    <w:name w:val="WW8Num154z2"/>
    <w:rsid w:val="00302B53"/>
    <w:rPr>
      <w:rFonts w:ascii="Wingdings" w:hAnsi="Wingdings" w:cs="Wingdings"/>
    </w:rPr>
  </w:style>
  <w:style w:type="character" w:customStyle="1" w:styleId="WW8Num155z0">
    <w:name w:val="WW8Num155z0"/>
    <w:rsid w:val="00302B53"/>
    <w:rPr>
      <w:rFonts w:ascii="Wingdings" w:hAnsi="Wingdings" w:cs="Wingdings"/>
    </w:rPr>
  </w:style>
  <w:style w:type="character" w:customStyle="1" w:styleId="WW8Num155z1">
    <w:name w:val="WW8Num155z1"/>
    <w:rsid w:val="00302B53"/>
    <w:rPr>
      <w:rFonts w:ascii="Courier New" w:hAnsi="Courier New" w:cs="Courier New"/>
    </w:rPr>
  </w:style>
  <w:style w:type="character" w:customStyle="1" w:styleId="WW8Num155z3">
    <w:name w:val="WW8Num155z3"/>
    <w:rsid w:val="00302B53"/>
    <w:rPr>
      <w:rFonts w:ascii="Symbol" w:hAnsi="Symbol" w:cs="Symbol"/>
    </w:rPr>
  </w:style>
  <w:style w:type="character" w:customStyle="1" w:styleId="WW8Num158z0">
    <w:name w:val="WW8Num158z0"/>
    <w:rsid w:val="00302B53"/>
    <w:rPr>
      <w:rFonts w:ascii="Times New Roman" w:eastAsia="Times New Roman" w:hAnsi="Times New Roman" w:cs="Times New Roman"/>
      <w:b/>
    </w:rPr>
  </w:style>
  <w:style w:type="character" w:customStyle="1" w:styleId="WW8Num158z1">
    <w:name w:val="WW8Num158z1"/>
    <w:rsid w:val="00302B53"/>
    <w:rPr>
      <w:rFonts w:ascii="Courier New" w:hAnsi="Courier New" w:cs="Courier New"/>
    </w:rPr>
  </w:style>
  <w:style w:type="character" w:customStyle="1" w:styleId="WW8Num158z2">
    <w:name w:val="WW8Num158z2"/>
    <w:rsid w:val="00302B53"/>
    <w:rPr>
      <w:rFonts w:ascii="Wingdings" w:hAnsi="Wingdings" w:cs="Wingdings"/>
    </w:rPr>
  </w:style>
  <w:style w:type="character" w:customStyle="1" w:styleId="WW8Num158z3">
    <w:name w:val="WW8Num158z3"/>
    <w:rsid w:val="00302B53"/>
    <w:rPr>
      <w:rFonts w:ascii="Symbol" w:hAnsi="Symbol" w:cs="Symbol"/>
    </w:rPr>
  </w:style>
  <w:style w:type="character" w:customStyle="1" w:styleId="WW8Num159z0">
    <w:name w:val="WW8Num159z0"/>
    <w:rsid w:val="00302B53"/>
    <w:rPr>
      <w:rFonts w:ascii="Wingdings" w:hAnsi="Wingdings" w:cs="Wingdings"/>
    </w:rPr>
  </w:style>
  <w:style w:type="character" w:customStyle="1" w:styleId="WW8Num159z1">
    <w:name w:val="WW8Num159z1"/>
    <w:rsid w:val="00302B53"/>
    <w:rPr>
      <w:rFonts w:ascii="Courier New" w:hAnsi="Courier New" w:cs="Courier New"/>
    </w:rPr>
  </w:style>
  <w:style w:type="character" w:customStyle="1" w:styleId="WW8Num159z3">
    <w:name w:val="WW8Num159z3"/>
    <w:rsid w:val="00302B53"/>
    <w:rPr>
      <w:rFonts w:ascii="Symbol" w:hAnsi="Symbol" w:cs="Symbol"/>
    </w:rPr>
  </w:style>
  <w:style w:type="character" w:customStyle="1" w:styleId="WW8Num160z0">
    <w:name w:val="WW8Num160z0"/>
    <w:rsid w:val="00302B53"/>
    <w:rPr>
      <w:rFonts w:ascii="Symbol" w:hAnsi="Symbol" w:cs="Symbol"/>
      <w:color w:val="auto"/>
    </w:rPr>
  </w:style>
  <w:style w:type="character" w:customStyle="1" w:styleId="WW8Num161z0">
    <w:name w:val="WW8Num161z0"/>
    <w:rsid w:val="00302B53"/>
    <w:rPr>
      <w:rFonts w:ascii="Wingdings" w:hAnsi="Wingdings" w:cs="Wingdings"/>
    </w:rPr>
  </w:style>
  <w:style w:type="character" w:customStyle="1" w:styleId="WW8Num161z1">
    <w:name w:val="WW8Num161z1"/>
    <w:rsid w:val="00302B53"/>
    <w:rPr>
      <w:rFonts w:ascii="Courier New" w:hAnsi="Courier New" w:cs="Courier New"/>
    </w:rPr>
  </w:style>
  <w:style w:type="character" w:customStyle="1" w:styleId="WW8Num161z3">
    <w:name w:val="WW8Num161z3"/>
    <w:rsid w:val="00302B53"/>
    <w:rPr>
      <w:rFonts w:ascii="Symbol" w:hAnsi="Symbol" w:cs="Symbol"/>
    </w:rPr>
  </w:style>
  <w:style w:type="character" w:customStyle="1" w:styleId="WW8Num162z0">
    <w:name w:val="WW8Num162z0"/>
    <w:rsid w:val="00302B53"/>
    <w:rPr>
      <w:rFonts w:ascii="Wingdings" w:hAnsi="Wingdings" w:cs="Wingdings"/>
    </w:rPr>
  </w:style>
  <w:style w:type="character" w:customStyle="1" w:styleId="WW8Num162z1">
    <w:name w:val="WW8Num162z1"/>
    <w:rsid w:val="00302B53"/>
    <w:rPr>
      <w:rFonts w:ascii="Courier New" w:hAnsi="Courier New" w:cs="Courier New"/>
    </w:rPr>
  </w:style>
  <w:style w:type="character" w:customStyle="1" w:styleId="WW8Num162z3">
    <w:name w:val="WW8Num162z3"/>
    <w:rsid w:val="00302B53"/>
    <w:rPr>
      <w:rFonts w:ascii="Symbol" w:hAnsi="Symbol" w:cs="Symbol"/>
    </w:rPr>
  </w:style>
  <w:style w:type="character" w:customStyle="1" w:styleId="WW8Num163z0">
    <w:name w:val="WW8Num163z0"/>
    <w:rsid w:val="00302B53"/>
    <w:rPr>
      <w:b/>
    </w:rPr>
  </w:style>
  <w:style w:type="character" w:customStyle="1" w:styleId="WW8Num164z0">
    <w:name w:val="WW8Num164z0"/>
    <w:rsid w:val="00302B53"/>
    <w:rPr>
      <w:rFonts w:ascii="Times New Roman" w:eastAsia="Times New Roman" w:hAnsi="Times New Roman" w:cs="Times New Roman"/>
    </w:rPr>
  </w:style>
  <w:style w:type="character" w:customStyle="1" w:styleId="WW8Num164z1">
    <w:name w:val="WW8Num164z1"/>
    <w:rsid w:val="00302B53"/>
    <w:rPr>
      <w:rFonts w:ascii="Courier New" w:hAnsi="Courier New" w:cs="Courier New"/>
    </w:rPr>
  </w:style>
  <w:style w:type="character" w:customStyle="1" w:styleId="WW8Num164z2">
    <w:name w:val="WW8Num164z2"/>
    <w:rsid w:val="00302B53"/>
    <w:rPr>
      <w:rFonts w:ascii="Wingdings" w:hAnsi="Wingdings" w:cs="Wingdings"/>
    </w:rPr>
  </w:style>
  <w:style w:type="character" w:customStyle="1" w:styleId="WW8Num164z3">
    <w:name w:val="WW8Num164z3"/>
    <w:rsid w:val="00302B53"/>
    <w:rPr>
      <w:rFonts w:ascii="Symbol" w:hAnsi="Symbol" w:cs="Symbol"/>
    </w:rPr>
  </w:style>
  <w:style w:type="character" w:customStyle="1" w:styleId="WW8Num165z0">
    <w:name w:val="WW8Num1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5z1">
    <w:name w:val="WW8Num165z1"/>
    <w:rsid w:val="00302B53"/>
    <w:rPr>
      <w:rFonts w:ascii="Courier New" w:hAnsi="Courier New" w:cs="Courier New"/>
    </w:rPr>
  </w:style>
  <w:style w:type="character" w:customStyle="1" w:styleId="WW8Num165z2">
    <w:name w:val="WW8Num165z2"/>
    <w:rsid w:val="00302B53"/>
    <w:rPr>
      <w:rFonts w:ascii="Wingdings" w:hAnsi="Wingdings" w:cs="Wingdings"/>
    </w:rPr>
  </w:style>
  <w:style w:type="character" w:customStyle="1" w:styleId="WW8Num165z3">
    <w:name w:val="WW8Num165z3"/>
    <w:rsid w:val="00302B53"/>
    <w:rPr>
      <w:rFonts w:ascii="Symbol" w:hAnsi="Symbol" w:cs="Symbol"/>
    </w:rPr>
  </w:style>
  <w:style w:type="character" w:customStyle="1" w:styleId="WW8Num166z0">
    <w:name w:val="WW8Num166z0"/>
    <w:rsid w:val="00302B53"/>
    <w:rPr>
      <w:rFonts w:ascii="Symbol" w:hAnsi="Symbol" w:cs="Symbol"/>
    </w:rPr>
  </w:style>
  <w:style w:type="character" w:customStyle="1" w:styleId="WW8Num166z1">
    <w:name w:val="WW8Num166z1"/>
    <w:rsid w:val="00302B53"/>
    <w:rPr>
      <w:rFonts w:ascii="Courier New" w:hAnsi="Courier New" w:cs="Courier New"/>
    </w:rPr>
  </w:style>
  <w:style w:type="character" w:customStyle="1" w:styleId="WW8Num166z2">
    <w:name w:val="WW8Num166z2"/>
    <w:rsid w:val="00302B53"/>
    <w:rPr>
      <w:rFonts w:ascii="Wingdings" w:hAnsi="Wingdings" w:cs="Wingdings"/>
    </w:rPr>
  </w:style>
  <w:style w:type="character" w:customStyle="1" w:styleId="WW8Num167z0">
    <w:name w:val="WW8Num167z0"/>
    <w:rsid w:val="00302B53"/>
    <w:rPr>
      <w:rFonts w:ascii="Symbol" w:hAnsi="Symbol" w:cs="Symbol"/>
    </w:rPr>
  </w:style>
  <w:style w:type="character" w:customStyle="1" w:styleId="WW8Num167z1">
    <w:name w:val="WW8Num167z1"/>
    <w:rsid w:val="00302B53"/>
    <w:rPr>
      <w:rFonts w:ascii="Courier New" w:hAnsi="Courier New" w:cs="Courier New"/>
    </w:rPr>
  </w:style>
  <w:style w:type="character" w:customStyle="1" w:styleId="WW8Num167z2">
    <w:name w:val="WW8Num167z2"/>
    <w:rsid w:val="00302B53"/>
    <w:rPr>
      <w:rFonts w:ascii="Wingdings" w:hAnsi="Wingdings" w:cs="Wingdings"/>
    </w:rPr>
  </w:style>
  <w:style w:type="character" w:customStyle="1" w:styleId="WW8Num168z0">
    <w:name w:val="WW8Num168z0"/>
    <w:rsid w:val="00302B53"/>
    <w:rPr>
      <w:rFonts w:ascii="Wingdings" w:hAnsi="Wingdings" w:cs="Wingdings"/>
    </w:rPr>
  </w:style>
  <w:style w:type="character" w:customStyle="1" w:styleId="WW8Num168z1">
    <w:name w:val="WW8Num168z1"/>
    <w:rsid w:val="00302B53"/>
    <w:rPr>
      <w:rFonts w:ascii="Courier New" w:hAnsi="Courier New" w:cs="Courier New"/>
    </w:rPr>
  </w:style>
  <w:style w:type="character" w:customStyle="1" w:styleId="WW8Num168z3">
    <w:name w:val="WW8Num168z3"/>
    <w:rsid w:val="00302B53"/>
    <w:rPr>
      <w:rFonts w:ascii="Symbol" w:hAnsi="Symbol" w:cs="Symbol"/>
    </w:rPr>
  </w:style>
  <w:style w:type="character" w:customStyle="1" w:styleId="WW8Num169z0">
    <w:name w:val="WW8Num169z0"/>
    <w:rsid w:val="00302B53"/>
    <w:rPr>
      <w:rFonts w:ascii="Wingdings" w:hAnsi="Wingdings" w:cs="Wingdings"/>
    </w:rPr>
  </w:style>
  <w:style w:type="character" w:customStyle="1" w:styleId="WW8Num169z1">
    <w:name w:val="WW8Num169z1"/>
    <w:rsid w:val="00302B53"/>
    <w:rPr>
      <w:rFonts w:ascii="Courier New" w:hAnsi="Courier New" w:cs="Courier New"/>
    </w:rPr>
  </w:style>
  <w:style w:type="character" w:customStyle="1" w:styleId="WW8Num169z3">
    <w:name w:val="WW8Num169z3"/>
    <w:rsid w:val="00302B53"/>
    <w:rPr>
      <w:rFonts w:ascii="Symbol" w:hAnsi="Symbol" w:cs="Symbol"/>
    </w:rPr>
  </w:style>
  <w:style w:type="character" w:customStyle="1" w:styleId="WW8Num170z0">
    <w:name w:val="WW8Num170z0"/>
    <w:rsid w:val="00302B53"/>
    <w:rPr>
      <w:rFonts w:ascii="Symbol" w:hAnsi="Symbol" w:cs="Symbol"/>
    </w:rPr>
  </w:style>
  <w:style w:type="character" w:customStyle="1" w:styleId="WW8Num170z1">
    <w:name w:val="WW8Num170z1"/>
    <w:rsid w:val="00302B53"/>
    <w:rPr>
      <w:rFonts w:ascii="Courier New" w:hAnsi="Courier New" w:cs="Courier New"/>
    </w:rPr>
  </w:style>
  <w:style w:type="character" w:customStyle="1" w:styleId="WW8Num170z2">
    <w:name w:val="WW8Num170z2"/>
    <w:rsid w:val="00302B53"/>
    <w:rPr>
      <w:rFonts w:ascii="Wingdings" w:hAnsi="Wingdings" w:cs="Wingdings"/>
    </w:rPr>
  </w:style>
  <w:style w:type="character" w:customStyle="1" w:styleId="WW8Num171z0">
    <w:name w:val="WW8Num171z0"/>
    <w:rsid w:val="00302B53"/>
    <w:rPr>
      <w:rFonts w:ascii="Wingdings" w:hAnsi="Wingdings" w:cs="Wingdings"/>
    </w:rPr>
  </w:style>
  <w:style w:type="character" w:customStyle="1" w:styleId="WW8Num171z1">
    <w:name w:val="WW8Num171z1"/>
    <w:rsid w:val="00302B53"/>
    <w:rPr>
      <w:rFonts w:ascii="Courier New" w:hAnsi="Courier New" w:cs="Courier New"/>
    </w:rPr>
  </w:style>
  <w:style w:type="character" w:customStyle="1" w:styleId="WW8Num171z3">
    <w:name w:val="WW8Num171z3"/>
    <w:rsid w:val="00302B53"/>
    <w:rPr>
      <w:rFonts w:ascii="Symbol" w:hAnsi="Symbol" w:cs="Symbol"/>
    </w:rPr>
  </w:style>
  <w:style w:type="character" w:customStyle="1" w:styleId="WW8Num172z0">
    <w:name w:val="WW8Num172z0"/>
    <w:rsid w:val="00302B53"/>
    <w:rPr>
      <w:rFonts w:ascii="Wingdings" w:hAnsi="Wingdings" w:cs="Wingdings"/>
    </w:rPr>
  </w:style>
  <w:style w:type="character" w:customStyle="1" w:styleId="WW8Num172z1">
    <w:name w:val="WW8Num172z1"/>
    <w:rsid w:val="00302B53"/>
    <w:rPr>
      <w:rFonts w:ascii="Courier New" w:hAnsi="Courier New" w:cs="Courier New"/>
    </w:rPr>
  </w:style>
  <w:style w:type="character" w:customStyle="1" w:styleId="WW8Num172z3">
    <w:name w:val="WW8Num172z3"/>
    <w:rsid w:val="00302B53"/>
    <w:rPr>
      <w:rFonts w:ascii="Symbol" w:hAnsi="Symbol" w:cs="Symbol"/>
    </w:rPr>
  </w:style>
  <w:style w:type="character" w:customStyle="1" w:styleId="WW8Num173z0">
    <w:name w:val="WW8Num173z0"/>
    <w:rsid w:val="00302B53"/>
    <w:rPr>
      <w:rFonts w:ascii="Symbol" w:hAnsi="Symbol" w:cs="Symbol"/>
    </w:rPr>
  </w:style>
  <w:style w:type="character" w:customStyle="1" w:styleId="WW8Num173z1">
    <w:name w:val="WW8Num173z1"/>
    <w:rsid w:val="00302B53"/>
    <w:rPr>
      <w:rFonts w:ascii="Courier New" w:hAnsi="Courier New" w:cs="Courier New"/>
    </w:rPr>
  </w:style>
  <w:style w:type="character" w:customStyle="1" w:styleId="WW8Num173z2">
    <w:name w:val="WW8Num173z2"/>
    <w:rsid w:val="00302B53"/>
    <w:rPr>
      <w:rFonts w:ascii="Wingdings" w:hAnsi="Wingdings" w:cs="Wingdings"/>
    </w:rPr>
  </w:style>
  <w:style w:type="character" w:customStyle="1" w:styleId="WW8Num175z0">
    <w:name w:val="WW8Num175z0"/>
    <w:rsid w:val="00302B53"/>
    <w:rPr>
      <w:rFonts w:ascii="Symbol" w:hAnsi="Symbol" w:cs="Symbol"/>
    </w:rPr>
  </w:style>
  <w:style w:type="character" w:customStyle="1" w:styleId="WW8Num175z1">
    <w:name w:val="WW8Num175z1"/>
    <w:rsid w:val="00302B53"/>
    <w:rPr>
      <w:rFonts w:ascii="Courier New" w:hAnsi="Courier New" w:cs="Courier New"/>
    </w:rPr>
  </w:style>
  <w:style w:type="character" w:customStyle="1" w:styleId="WW8Num175z2">
    <w:name w:val="WW8Num175z2"/>
    <w:rsid w:val="00302B53"/>
    <w:rPr>
      <w:rFonts w:ascii="Wingdings" w:hAnsi="Wingdings" w:cs="Wingdings"/>
    </w:rPr>
  </w:style>
  <w:style w:type="character" w:customStyle="1" w:styleId="WW8Num176z0">
    <w:name w:val="WW8Num176z0"/>
    <w:rsid w:val="00302B53"/>
    <w:rPr>
      <w:rFonts w:ascii="Symbol" w:hAnsi="Symbol" w:cs="Symbol"/>
    </w:rPr>
  </w:style>
  <w:style w:type="character" w:customStyle="1" w:styleId="WW8Num176z1">
    <w:name w:val="WW8Num176z1"/>
    <w:rsid w:val="00302B53"/>
    <w:rPr>
      <w:rFonts w:ascii="Courier New" w:hAnsi="Courier New" w:cs="Courier New"/>
    </w:rPr>
  </w:style>
  <w:style w:type="character" w:customStyle="1" w:styleId="WW8Num176z2">
    <w:name w:val="WW8Num176z2"/>
    <w:rsid w:val="00302B53"/>
    <w:rPr>
      <w:rFonts w:ascii="Wingdings" w:hAnsi="Wingdings" w:cs="Wingdings"/>
    </w:rPr>
  </w:style>
  <w:style w:type="character" w:customStyle="1" w:styleId="WW8Num177z1">
    <w:name w:val="WW8Num177z1"/>
    <w:rsid w:val="00302B53"/>
    <w:rPr>
      <w:rFonts w:ascii="Courier New" w:hAnsi="Courier New" w:cs="Courier New"/>
    </w:rPr>
  </w:style>
  <w:style w:type="character" w:customStyle="1" w:styleId="WW8Num177z2">
    <w:name w:val="WW8Num177z2"/>
    <w:rsid w:val="00302B53"/>
    <w:rPr>
      <w:rFonts w:ascii="Wingdings" w:hAnsi="Wingdings" w:cs="Wingdings"/>
    </w:rPr>
  </w:style>
  <w:style w:type="character" w:customStyle="1" w:styleId="WW8Num177z3">
    <w:name w:val="WW8Num177z3"/>
    <w:rsid w:val="00302B53"/>
    <w:rPr>
      <w:rFonts w:ascii="Symbol" w:hAnsi="Symbol" w:cs="Symbol"/>
    </w:rPr>
  </w:style>
  <w:style w:type="character" w:customStyle="1" w:styleId="WW8Num178z0">
    <w:name w:val="WW8Num178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8z1">
    <w:name w:val="WW8Num178z1"/>
    <w:rsid w:val="00302B53"/>
    <w:rPr>
      <w:rFonts w:ascii="Courier New" w:hAnsi="Courier New" w:cs="Courier New"/>
    </w:rPr>
  </w:style>
  <w:style w:type="character" w:customStyle="1" w:styleId="WW8Num178z2">
    <w:name w:val="WW8Num178z2"/>
    <w:rsid w:val="00302B53"/>
    <w:rPr>
      <w:rFonts w:ascii="Wingdings" w:hAnsi="Wingdings" w:cs="Wingdings"/>
    </w:rPr>
  </w:style>
  <w:style w:type="character" w:customStyle="1" w:styleId="WW8Num178z3">
    <w:name w:val="WW8Num178z3"/>
    <w:rsid w:val="00302B53"/>
    <w:rPr>
      <w:rFonts w:ascii="Symbol" w:hAnsi="Symbol" w:cs="Symbol"/>
    </w:rPr>
  </w:style>
  <w:style w:type="character" w:customStyle="1" w:styleId="WW8Num179z0">
    <w:name w:val="WW8Num179z0"/>
    <w:rsid w:val="00302B53"/>
    <w:rPr>
      <w:rFonts w:ascii="Wingdings" w:hAnsi="Wingdings" w:cs="Wingdings"/>
    </w:rPr>
  </w:style>
  <w:style w:type="character" w:customStyle="1" w:styleId="WW8Num179z1">
    <w:name w:val="WW8Num179z1"/>
    <w:rsid w:val="00302B53"/>
    <w:rPr>
      <w:rFonts w:ascii="Courier New" w:hAnsi="Courier New" w:cs="Courier New"/>
    </w:rPr>
  </w:style>
  <w:style w:type="character" w:customStyle="1" w:styleId="WW8Num179z3">
    <w:name w:val="WW8Num179z3"/>
    <w:rsid w:val="00302B53"/>
    <w:rPr>
      <w:rFonts w:ascii="Symbol" w:hAnsi="Symbol" w:cs="Symbol"/>
    </w:rPr>
  </w:style>
  <w:style w:type="character" w:customStyle="1" w:styleId="WW8Num180z0">
    <w:name w:val="WW8Num180z0"/>
    <w:rsid w:val="00302B53"/>
    <w:rPr>
      <w:rFonts w:ascii="Wingdings" w:hAnsi="Wingdings" w:cs="Wingdings"/>
    </w:rPr>
  </w:style>
  <w:style w:type="character" w:customStyle="1" w:styleId="WW8Num180z1">
    <w:name w:val="WW8Num180z1"/>
    <w:rsid w:val="00302B53"/>
    <w:rPr>
      <w:rFonts w:ascii="Courier New" w:hAnsi="Courier New" w:cs="Courier New"/>
    </w:rPr>
  </w:style>
  <w:style w:type="character" w:customStyle="1" w:styleId="WW8Num180z3">
    <w:name w:val="WW8Num180z3"/>
    <w:rsid w:val="00302B53"/>
    <w:rPr>
      <w:rFonts w:ascii="Symbol" w:hAnsi="Symbol" w:cs="Symbol"/>
    </w:rPr>
  </w:style>
  <w:style w:type="character" w:customStyle="1" w:styleId="WW8Num181z0">
    <w:name w:val="WW8Num181z0"/>
    <w:rsid w:val="00302B53"/>
    <w:rPr>
      <w:rFonts w:ascii="Wingdings" w:hAnsi="Wingdings" w:cs="Wingdings"/>
    </w:rPr>
  </w:style>
  <w:style w:type="character" w:customStyle="1" w:styleId="WW8Num181z1">
    <w:name w:val="WW8Num181z1"/>
    <w:rsid w:val="00302B53"/>
    <w:rPr>
      <w:rFonts w:ascii="Courier New" w:hAnsi="Courier New" w:cs="Courier New"/>
    </w:rPr>
  </w:style>
  <w:style w:type="character" w:customStyle="1" w:styleId="WW8Num181z3">
    <w:name w:val="WW8Num181z3"/>
    <w:rsid w:val="00302B53"/>
    <w:rPr>
      <w:rFonts w:ascii="Symbol" w:hAnsi="Symbol" w:cs="Symbol"/>
    </w:rPr>
  </w:style>
  <w:style w:type="character" w:customStyle="1" w:styleId="WW8Num182z0">
    <w:name w:val="WW8Num182z0"/>
    <w:rsid w:val="00302B53"/>
    <w:rPr>
      <w:rFonts w:ascii="Symbol" w:hAnsi="Symbol" w:cs="Symbol"/>
    </w:rPr>
  </w:style>
  <w:style w:type="character" w:customStyle="1" w:styleId="WW8Num182z1">
    <w:name w:val="WW8Num182z1"/>
    <w:rsid w:val="00302B53"/>
    <w:rPr>
      <w:rFonts w:ascii="Courier New" w:hAnsi="Courier New" w:cs="Courier New"/>
    </w:rPr>
  </w:style>
  <w:style w:type="character" w:customStyle="1" w:styleId="WW8Num182z2">
    <w:name w:val="WW8Num182z2"/>
    <w:rsid w:val="00302B53"/>
    <w:rPr>
      <w:rFonts w:ascii="Wingdings" w:hAnsi="Wingdings" w:cs="Wingdings"/>
    </w:rPr>
  </w:style>
  <w:style w:type="character" w:customStyle="1" w:styleId="WW8Num183z0">
    <w:name w:val="WW8Num183z0"/>
    <w:rsid w:val="00302B53"/>
    <w:rPr>
      <w:rFonts w:ascii="Symbol" w:hAnsi="Symbol" w:cs="Symbol"/>
    </w:rPr>
  </w:style>
  <w:style w:type="character" w:customStyle="1" w:styleId="WW8Num183z1">
    <w:name w:val="WW8Num183z1"/>
    <w:rsid w:val="00302B53"/>
    <w:rPr>
      <w:rFonts w:ascii="Courier New" w:hAnsi="Courier New" w:cs="Symbol"/>
    </w:rPr>
  </w:style>
  <w:style w:type="character" w:customStyle="1" w:styleId="WW8Num183z2">
    <w:name w:val="WW8Num183z2"/>
    <w:rsid w:val="00302B53"/>
    <w:rPr>
      <w:rFonts w:ascii="Wingdings" w:hAnsi="Wingdings" w:cs="Wingdings"/>
    </w:rPr>
  </w:style>
  <w:style w:type="character" w:customStyle="1" w:styleId="WW8Num184z0">
    <w:name w:val="WW8Num184z0"/>
    <w:rsid w:val="00302B53"/>
    <w:rPr>
      <w:rFonts w:ascii="Symbol" w:hAnsi="Symbol" w:cs="Symbol"/>
    </w:rPr>
  </w:style>
  <w:style w:type="character" w:customStyle="1" w:styleId="WW8Num186z0">
    <w:name w:val="WW8Num186z0"/>
    <w:rsid w:val="00302B53"/>
    <w:rPr>
      <w:rFonts w:ascii="Symbol" w:hAnsi="Symbol" w:cs="Symbol"/>
    </w:rPr>
  </w:style>
  <w:style w:type="character" w:customStyle="1" w:styleId="WW8Num187z0">
    <w:name w:val="WW8Num187z0"/>
    <w:rsid w:val="00302B53"/>
    <w:rPr>
      <w:rFonts w:ascii="Wingdings" w:hAnsi="Wingdings" w:cs="Wingdings"/>
    </w:rPr>
  </w:style>
  <w:style w:type="character" w:customStyle="1" w:styleId="WW8Num187z1">
    <w:name w:val="WW8Num187z1"/>
    <w:rsid w:val="00302B53"/>
    <w:rPr>
      <w:rFonts w:ascii="Courier New" w:hAnsi="Courier New" w:cs="Courier New"/>
    </w:rPr>
  </w:style>
  <w:style w:type="character" w:customStyle="1" w:styleId="WW8Num187z3">
    <w:name w:val="WW8Num187z3"/>
    <w:rsid w:val="00302B53"/>
    <w:rPr>
      <w:rFonts w:ascii="Symbol" w:hAnsi="Symbol" w:cs="Symbol"/>
    </w:rPr>
  </w:style>
  <w:style w:type="character" w:customStyle="1" w:styleId="WW8Num188z0">
    <w:name w:val="WW8Num188z0"/>
    <w:rsid w:val="00302B53"/>
    <w:rPr>
      <w:rFonts w:ascii="Symbol" w:hAnsi="Symbol" w:cs="Symbol"/>
    </w:rPr>
  </w:style>
  <w:style w:type="character" w:customStyle="1" w:styleId="WW8Num188z1">
    <w:name w:val="WW8Num188z1"/>
    <w:rsid w:val="00302B53"/>
    <w:rPr>
      <w:rFonts w:ascii="Courier New" w:hAnsi="Courier New" w:cs="Courier New"/>
    </w:rPr>
  </w:style>
  <w:style w:type="character" w:customStyle="1" w:styleId="WW8Num188z2">
    <w:name w:val="WW8Num188z2"/>
    <w:rsid w:val="00302B53"/>
    <w:rPr>
      <w:rFonts w:ascii="Wingdings" w:hAnsi="Wingdings" w:cs="Wingdings"/>
    </w:rPr>
  </w:style>
  <w:style w:type="character" w:customStyle="1" w:styleId="WW8Num189z0">
    <w:name w:val="WW8Num189z0"/>
    <w:rsid w:val="00302B53"/>
    <w:rPr>
      <w:rFonts w:ascii="Symbol" w:hAnsi="Symbol" w:cs="Symbol"/>
    </w:rPr>
  </w:style>
  <w:style w:type="character" w:customStyle="1" w:styleId="WW8Num189z1">
    <w:name w:val="WW8Num189z1"/>
    <w:rsid w:val="00302B53"/>
    <w:rPr>
      <w:rFonts w:ascii="Courier New" w:hAnsi="Courier New" w:cs="Courier New"/>
    </w:rPr>
  </w:style>
  <w:style w:type="character" w:customStyle="1" w:styleId="WW8Num189z2">
    <w:name w:val="WW8Num189z2"/>
    <w:rsid w:val="00302B53"/>
    <w:rPr>
      <w:rFonts w:ascii="Wingdings" w:hAnsi="Wingdings" w:cs="Wingdings"/>
    </w:rPr>
  </w:style>
  <w:style w:type="character" w:customStyle="1" w:styleId="WW8Num190z0">
    <w:name w:val="WW8Num190z0"/>
    <w:rsid w:val="00302B53"/>
    <w:rPr>
      <w:rFonts w:ascii="Symbol" w:hAnsi="Symbol" w:cs="Symbol"/>
    </w:rPr>
  </w:style>
  <w:style w:type="character" w:customStyle="1" w:styleId="WW8Num190z1">
    <w:name w:val="WW8Num190z1"/>
    <w:rsid w:val="00302B53"/>
    <w:rPr>
      <w:rFonts w:ascii="Courier New" w:hAnsi="Courier New" w:cs="Courier New"/>
    </w:rPr>
  </w:style>
  <w:style w:type="character" w:customStyle="1" w:styleId="WW8Num190z2">
    <w:name w:val="WW8Num190z2"/>
    <w:rsid w:val="00302B53"/>
    <w:rPr>
      <w:rFonts w:ascii="Wingdings" w:hAnsi="Wingdings" w:cs="Wingdings"/>
    </w:rPr>
  </w:style>
  <w:style w:type="character" w:customStyle="1" w:styleId="WW8Num191z0">
    <w:name w:val="WW8Num191z0"/>
    <w:rsid w:val="00302B53"/>
    <w:rPr>
      <w:rFonts w:ascii="Wingdings" w:hAnsi="Wingdings" w:cs="Wingdings"/>
    </w:rPr>
  </w:style>
  <w:style w:type="character" w:customStyle="1" w:styleId="WW8Num192z0">
    <w:name w:val="WW8Num192z0"/>
    <w:rsid w:val="00302B53"/>
    <w:rPr>
      <w:rFonts w:ascii="Wingdings" w:hAnsi="Wingdings" w:cs="Wingdings"/>
    </w:rPr>
  </w:style>
  <w:style w:type="character" w:customStyle="1" w:styleId="WW8Num192z1">
    <w:name w:val="WW8Num192z1"/>
    <w:rsid w:val="00302B53"/>
    <w:rPr>
      <w:rFonts w:ascii="Courier New" w:hAnsi="Courier New" w:cs="Courier New"/>
    </w:rPr>
  </w:style>
  <w:style w:type="character" w:customStyle="1" w:styleId="WW8Num192z3">
    <w:name w:val="WW8Num192z3"/>
    <w:rsid w:val="00302B53"/>
    <w:rPr>
      <w:rFonts w:ascii="Symbol" w:hAnsi="Symbol" w:cs="Symbol"/>
    </w:rPr>
  </w:style>
  <w:style w:type="character" w:customStyle="1" w:styleId="WW8Num193z0">
    <w:name w:val="WW8Num193z0"/>
    <w:rsid w:val="00302B53"/>
    <w:rPr>
      <w:rFonts w:ascii="Wingdings" w:hAnsi="Wingdings" w:cs="Wingdings"/>
    </w:rPr>
  </w:style>
  <w:style w:type="character" w:customStyle="1" w:styleId="WW8Num193z1">
    <w:name w:val="WW8Num193z1"/>
    <w:rsid w:val="00302B53"/>
    <w:rPr>
      <w:rFonts w:ascii="Symbol" w:hAnsi="Symbol" w:cs="Symbol"/>
      <w:color w:val="auto"/>
      <w:sz w:val="16"/>
    </w:rPr>
  </w:style>
  <w:style w:type="character" w:customStyle="1" w:styleId="WW8Num193z3">
    <w:name w:val="WW8Num193z3"/>
    <w:rsid w:val="00302B53"/>
    <w:rPr>
      <w:rFonts w:ascii="Symbol" w:hAnsi="Symbol" w:cs="Symbol"/>
    </w:rPr>
  </w:style>
  <w:style w:type="character" w:customStyle="1" w:styleId="WW8Num193z4">
    <w:name w:val="WW8Num193z4"/>
    <w:rsid w:val="00302B53"/>
    <w:rPr>
      <w:rFonts w:ascii="Courier New" w:hAnsi="Courier New" w:cs="Courier New"/>
    </w:rPr>
  </w:style>
  <w:style w:type="character" w:customStyle="1" w:styleId="WW8Num194z0">
    <w:name w:val="WW8Num194z0"/>
    <w:rsid w:val="00302B53"/>
    <w:rPr>
      <w:rFonts w:ascii="Wingdings" w:hAnsi="Wingdings" w:cs="Wingdings"/>
    </w:rPr>
  </w:style>
  <w:style w:type="character" w:customStyle="1" w:styleId="WW8Num194z1">
    <w:name w:val="WW8Num194z1"/>
    <w:rsid w:val="00302B53"/>
    <w:rPr>
      <w:rFonts w:ascii="Courier New" w:hAnsi="Courier New" w:cs="Courier New"/>
    </w:rPr>
  </w:style>
  <w:style w:type="character" w:customStyle="1" w:styleId="WW8Num194z3">
    <w:name w:val="WW8Num194z3"/>
    <w:rsid w:val="00302B53"/>
    <w:rPr>
      <w:rFonts w:ascii="Symbol" w:hAnsi="Symbol" w:cs="Symbol"/>
    </w:rPr>
  </w:style>
  <w:style w:type="character" w:customStyle="1" w:styleId="WW8Num195z0">
    <w:name w:val="WW8Num195z0"/>
    <w:rsid w:val="00302B53"/>
    <w:rPr>
      <w:rFonts w:ascii="Times New Roman" w:hAnsi="Times New Roman" w:cs="Times New Roman"/>
    </w:rPr>
  </w:style>
  <w:style w:type="character" w:customStyle="1" w:styleId="WW8Num196z0">
    <w:name w:val="WW8Num196z0"/>
    <w:rsid w:val="00302B53"/>
    <w:rPr>
      <w:rFonts w:ascii="Symbol" w:hAnsi="Symbol" w:cs="Symbol"/>
    </w:rPr>
  </w:style>
  <w:style w:type="character" w:customStyle="1" w:styleId="WW8Num196z1">
    <w:name w:val="WW8Num196z1"/>
    <w:rsid w:val="00302B53"/>
    <w:rPr>
      <w:rFonts w:ascii="Courier New" w:hAnsi="Courier New" w:cs="Courier New"/>
    </w:rPr>
  </w:style>
  <w:style w:type="character" w:customStyle="1" w:styleId="WW8Num196z2">
    <w:name w:val="WW8Num196z2"/>
    <w:rsid w:val="00302B53"/>
    <w:rPr>
      <w:rFonts w:ascii="Wingdings" w:hAnsi="Wingdings" w:cs="Wingdings"/>
    </w:rPr>
  </w:style>
  <w:style w:type="character" w:customStyle="1" w:styleId="WW8Num197z0">
    <w:name w:val="WW8Num197z0"/>
    <w:rsid w:val="00302B53"/>
    <w:rPr>
      <w:rFonts w:ascii="Wingdings" w:hAnsi="Wingdings" w:cs="Wingdings"/>
    </w:rPr>
  </w:style>
  <w:style w:type="character" w:customStyle="1" w:styleId="WW8Num197z1">
    <w:name w:val="WW8Num197z1"/>
    <w:rsid w:val="00302B53"/>
    <w:rPr>
      <w:rFonts w:ascii="Courier New" w:hAnsi="Courier New" w:cs="Courier New"/>
    </w:rPr>
  </w:style>
  <w:style w:type="character" w:customStyle="1" w:styleId="WW8Num197z3">
    <w:name w:val="WW8Num197z3"/>
    <w:rsid w:val="00302B53"/>
    <w:rPr>
      <w:rFonts w:ascii="Symbol" w:hAnsi="Symbol" w:cs="Symbol"/>
    </w:rPr>
  </w:style>
  <w:style w:type="character" w:customStyle="1" w:styleId="WW8Num198z0">
    <w:name w:val="WW8Num198z0"/>
    <w:rsid w:val="00302B53"/>
    <w:rPr>
      <w:rFonts w:ascii="Symbol" w:hAnsi="Symbol" w:cs="Symbol"/>
    </w:rPr>
  </w:style>
  <w:style w:type="character" w:customStyle="1" w:styleId="WW8Num198z1">
    <w:name w:val="WW8Num198z1"/>
    <w:rsid w:val="00302B53"/>
    <w:rPr>
      <w:rFonts w:ascii="Courier New" w:hAnsi="Courier New" w:cs="Courier New"/>
    </w:rPr>
  </w:style>
  <w:style w:type="character" w:customStyle="1" w:styleId="WW8Num198z2">
    <w:name w:val="WW8Num198z2"/>
    <w:rsid w:val="00302B53"/>
    <w:rPr>
      <w:rFonts w:ascii="Wingdings" w:hAnsi="Wingdings" w:cs="Wingdings"/>
    </w:rPr>
  </w:style>
  <w:style w:type="character" w:customStyle="1" w:styleId="WW8Num199z0">
    <w:name w:val="WW8Num199z0"/>
    <w:rsid w:val="00302B53"/>
    <w:rPr>
      <w:rFonts w:ascii="Times New Roman" w:hAnsi="Times New Roman" w:cs="Times New Roman"/>
    </w:rPr>
  </w:style>
  <w:style w:type="character" w:customStyle="1" w:styleId="WW8Num201z0">
    <w:name w:val="WW8Num201z0"/>
    <w:rsid w:val="00302B53"/>
    <w:rPr>
      <w:rFonts w:ascii="Wingdings" w:hAnsi="Wingdings" w:cs="Wingdings"/>
    </w:rPr>
  </w:style>
  <w:style w:type="character" w:customStyle="1" w:styleId="WW8Num202z0">
    <w:name w:val="WW8Num202z0"/>
    <w:rsid w:val="00302B53"/>
    <w:rPr>
      <w:rFonts w:ascii="Symbol" w:hAnsi="Symbol" w:cs="Symbol"/>
    </w:rPr>
  </w:style>
  <w:style w:type="character" w:customStyle="1" w:styleId="WW8Num202z1">
    <w:name w:val="WW8Num202z1"/>
    <w:rsid w:val="00302B53"/>
    <w:rPr>
      <w:rFonts w:ascii="Courier New" w:hAnsi="Courier New" w:cs="Courier New"/>
    </w:rPr>
  </w:style>
  <w:style w:type="character" w:customStyle="1" w:styleId="WW8Num202z2">
    <w:name w:val="WW8Num202z2"/>
    <w:rsid w:val="00302B53"/>
    <w:rPr>
      <w:rFonts w:ascii="Wingdings" w:hAnsi="Wingdings" w:cs="Wingdings"/>
    </w:rPr>
  </w:style>
  <w:style w:type="character" w:customStyle="1" w:styleId="WW8Num203z0">
    <w:name w:val="WW8Num203z0"/>
    <w:rsid w:val="00302B53"/>
    <w:rPr>
      <w:rFonts w:ascii="Times New Roman" w:eastAsia="Times New Roman" w:hAnsi="Times New Roman" w:cs="Times New Roman"/>
      <w:b/>
    </w:rPr>
  </w:style>
  <w:style w:type="character" w:customStyle="1" w:styleId="WW8Num203z1">
    <w:name w:val="WW8Num203z1"/>
    <w:rsid w:val="00302B53"/>
    <w:rPr>
      <w:rFonts w:ascii="Symbol" w:hAnsi="Symbol" w:cs="Symbol"/>
    </w:rPr>
  </w:style>
  <w:style w:type="character" w:customStyle="1" w:styleId="WW8Num204z0">
    <w:name w:val="WW8Num204z0"/>
    <w:rsid w:val="00302B53"/>
    <w:rPr>
      <w:rFonts w:ascii="Wingdings" w:hAnsi="Wingdings" w:cs="Wingdings"/>
    </w:rPr>
  </w:style>
  <w:style w:type="character" w:customStyle="1" w:styleId="WW8Num204z1">
    <w:name w:val="WW8Num204z1"/>
    <w:rsid w:val="00302B53"/>
    <w:rPr>
      <w:rFonts w:ascii="Courier New" w:hAnsi="Courier New" w:cs="Courier New"/>
    </w:rPr>
  </w:style>
  <w:style w:type="character" w:customStyle="1" w:styleId="WW8Num204z3">
    <w:name w:val="WW8Num204z3"/>
    <w:rsid w:val="00302B53"/>
    <w:rPr>
      <w:rFonts w:ascii="Symbol" w:hAnsi="Symbol" w:cs="Symbol"/>
    </w:rPr>
  </w:style>
  <w:style w:type="character" w:customStyle="1" w:styleId="WW8Num205z0">
    <w:name w:val="WW8Num205z0"/>
    <w:rsid w:val="00302B53"/>
    <w:rPr>
      <w:rFonts w:ascii="Wingdings" w:hAnsi="Wingdings" w:cs="Wingdings"/>
    </w:rPr>
  </w:style>
  <w:style w:type="character" w:customStyle="1" w:styleId="WW8Num205z1">
    <w:name w:val="WW8Num205z1"/>
    <w:rsid w:val="00302B53"/>
    <w:rPr>
      <w:rFonts w:ascii="Courier New" w:hAnsi="Courier New" w:cs="Courier New"/>
    </w:rPr>
  </w:style>
  <w:style w:type="character" w:customStyle="1" w:styleId="WW8Num205z3">
    <w:name w:val="WW8Num205z3"/>
    <w:rsid w:val="00302B53"/>
    <w:rPr>
      <w:rFonts w:ascii="Symbol" w:hAnsi="Symbol" w:cs="Symbol"/>
    </w:rPr>
  </w:style>
  <w:style w:type="character" w:customStyle="1" w:styleId="WW8Num207z0">
    <w:name w:val="WW8Num207z0"/>
    <w:rsid w:val="00302B53"/>
    <w:rPr>
      <w:rFonts w:ascii="Symbol" w:hAnsi="Symbol" w:cs="Symbol"/>
    </w:rPr>
  </w:style>
  <w:style w:type="character" w:customStyle="1" w:styleId="WW8Num207z1">
    <w:name w:val="WW8Num207z1"/>
    <w:rsid w:val="00302B53"/>
    <w:rPr>
      <w:rFonts w:ascii="Courier New" w:hAnsi="Courier New" w:cs="Courier New"/>
    </w:rPr>
  </w:style>
  <w:style w:type="character" w:customStyle="1" w:styleId="WW8Num207z2">
    <w:name w:val="WW8Num207z2"/>
    <w:rsid w:val="00302B53"/>
    <w:rPr>
      <w:rFonts w:ascii="Wingdings" w:hAnsi="Wingdings" w:cs="Wingdings"/>
    </w:rPr>
  </w:style>
  <w:style w:type="character" w:customStyle="1" w:styleId="WW8Num209z0">
    <w:name w:val="WW8Num209z0"/>
    <w:rsid w:val="00302B53"/>
    <w:rPr>
      <w:rFonts w:ascii="Symbol" w:hAnsi="Symbol" w:cs="Symbol"/>
    </w:rPr>
  </w:style>
  <w:style w:type="character" w:customStyle="1" w:styleId="WW8Num209z1">
    <w:name w:val="WW8Num209z1"/>
    <w:rsid w:val="00302B53"/>
    <w:rPr>
      <w:rFonts w:ascii="Courier New" w:hAnsi="Courier New" w:cs="Courier New"/>
    </w:rPr>
  </w:style>
  <w:style w:type="character" w:customStyle="1" w:styleId="WW8Num209z2">
    <w:name w:val="WW8Num209z2"/>
    <w:rsid w:val="00302B53"/>
    <w:rPr>
      <w:rFonts w:ascii="Wingdings" w:hAnsi="Wingdings" w:cs="Wingdings"/>
    </w:rPr>
  </w:style>
  <w:style w:type="character" w:customStyle="1" w:styleId="WW8Num210z0">
    <w:name w:val="WW8Num210z0"/>
    <w:rsid w:val="00302B53"/>
    <w:rPr>
      <w:rFonts w:ascii="Symbol" w:hAnsi="Symbol" w:cs="Symbol"/>
    </w:rPr>
  </w:style>
  <w:style w:type="character" w:customStyle="1" w:styleId="WW8Num210z1">
    <w:name w:val="WW8Num210z1"/>
    <w:rsid w:val="00302B53"/>
    <w:rPr>
      <w:rFonts w:ascii="Symbol" w:hAnsi="Symbol" w:cs="Symbol"/>
      <w:color w:val="auto"/>
      <w:sz w:val="16"/>
    </w:rPr>
  </w:style>
  <w:style w:type="character" w:customStyle="1" w:styleId="WW8Num210z2">
    <w:name w:val="WW8Num210z2"/>
    <w:rsid w:val="00302B53"/>
    <w:rPr>
      <w:rFonts w:ascii="Wingdings" w:hAnsi="Wingdings" w:cs="Wingdings"/>
    </w:rPr>
  </w:style>
  <w:style w:type="character" w:customStyle="1" w:styleId="WW8Num210z4">
    <w:name w:val="WW8Num210z4"/>
    <w:rsid w:val="00302B53"/>
    <w:rPr>
      <w:rFonts w:ascii="Courier New" w:hAnsi="Courier New" w:cs="Courier New"/>
    </w:rPr>
  </w:style>
  <w:style w:type="character" w:customStyle="1" w:styleId="WW8Num211z0">
    <w:name w:val="WW8Num211z0"/>
    <w:rsid w:val="00302B53"/>
    <w:rPr>
      <w:rFonts w:ascii="Wingdings" w:hAnsi="Wingdings" w:cs="Wingdings"/>
    </w:rPr>
  </w:style>
  <w:style w:type="character" w:customStyle="1" w:styleId="WW8Num211z1">
    <w:name w:val="WW8Num211z1"/>
    <w:rsid w:val="00302B53"/>
    <w:rPr>
      <w:rFonts w:ascii="Courier New" w:hAnsi="Courier New" w:cs="Courier New"/>
    </w:rPr>
  </w:style>
  <w:style w:type="character" w:customStyle="1" w:styleId="WW8Num211z3">
    <w:name w:val="WW8Num211z3"/>
    <w:rsid w:val="00302B53"/>
    <w:rPr>
      <w:rFonts w:ascii="Symbol" w:hAnsi="Symbol" w:cs="Symbol"/>
    </w:rPr>
  </w:style>
  <w:style w:type="character" w:customStyle="1" w:styleId="WW8Num212z0">
    <w:name w:val="WW8Num212z0"/>
    <w:rsid w:val="00302B53"/>
    <w:rPr>
      <w:rFonts w:ascii="Wingdings" w:hAnsi="Wingdings" w:cs="Wingdings"/>
    </w:rPr>
  </w:style>
  <w:style w:type="character" w:customStyle="1" w:styleId="WW8Num212z1">
    <w:name w:val="WW8Num212z1"/>
    <w:rsid w:val="00302B53"/>
    <w:rPr>
      <w:rFonts w:ascii="Courier New" w:hAnsi="Courier New" w:cs="Courier New"/>
    </w:rPr>
  </w:style>
  <w:style w:type="character" w:customStyle="1" w:styleId="WW8Num212z3">
    <w:name w:val="WW8Num212z3"/>
    <w:rsid w:val="00302B53"/>
    <w:rPr>
      <w:rFonts w:ascii="Symbol" w:hAnsi="Symbol" w:cs="Symbol"/>
    </w:rPr>
  </w:style>
  <w:style w:type="character" w:customStyle="1" w:styleId="WW8Num213z0">
    <w:name w:val="WW8Num213z0"/>
    <w:rsid w:val="00302B53"/>
    <w:rPr>
      <w:rFonts w:ascii="Wingdings" w:hAnsi="Wingdings" w:cs="Wingdings"/>
    </w:rPr>
  </w:style>
  <w:style w:type="character" w:customStyle="1" w:styleId="WW8Num213z1">
    <w:name w:val="WW8Num213z1"/>
    <w:rsid w:val="00302B53"/>
    <w:rPr>
      <w:rFonts w:ascii="Courier New" w:hAnsi="Courier New" w:cs="Courier New"/>
    </w:rPr>
  </w:style>
  <w:style w:type="character" w:customStyle="1" w:styleId="WW8Num213z3">
    <w:name w:val="WW8Num213z3"/>
    <w:rsid w:val="00302B53"/>
    <w:rPr>
      <w:rFonts w:ascii="Symbol" w:hAnsi="Symbol" w:cs="Symbol"/>
    </w:rPr>
  </w:style>
  <w:style w:type="character" w:customStyle="1" w:styleId="WW8Num214z0">
    <w:name w:val="WW8Num214z0"/>
    <w:rsid w:val="00302B53"/>
    <w:rPr>
      <w:rFonts w:ascii="Symbol" w:hAnsi="Symbol" w:cs="Symbol"/>
    </w:rPr>
  </w:style>
  <w:style w:type="character" w:customStyle="1" w:styleId="WW8Num215z0">
    <w:name w:val="WW8Num215z0"/>
    <w:rsid w:val="00302B53"/>
    <w:rPr>
      <w:rFonts w:ascii="Wingdings" w:hAnsi="Wingdings" w:cs="Wingdings"/>
    </w:rPr>
  </w:style>
  <w:style w:type="character" w:customStyle="1" w:styleId="WW8Num215z1">
    <w:name w:val="WW8Num215z1"/>
    <w:rsid w:val="00302B53"/>
    <w:rPr>
      <w:rFonts w:ascii="Courier New" w:hAnsi="Courier New" w:cs="Courier New"/>
    </w:rPr>
  </w:style>
  <w:style w:type="character" w:customStyle="1" w:styleId="WW8Num215z3">
    <w:name w:val="WW8Num215z3"/>
    <w:rsid w:val="00302B53"/>
    <w:rPr>
      <w:rFonts w:ascii="Symbol" w:hAnsi="Symbol" w:cs="Symbol"/>
    </w:rPr>
  </w:style>
  <w:style w:type="character" w:customStyle="1" w:styleId="WW8Num216z0">
    <w:name w:val="WW8Num216z0"/>
    <w:rsid w:val="00302B53"/>
    <w:rPr>
      <w:rFonts w:ascii="Wingdings" w:hAnsi="Wingdings" w:cs="Wingdings"/>
    </w:rPr>
  </w:style>
  <w:style w:type="character" w:customStyle="1" w:styleId="WW8Num216z1">
    <w:name w:val="WW8Num216z1"/>
    <w:rsid w:val="00302B53"/>
    <w:rPr>
      <w:rFonts w:ascii="Courier New" w:hAnsi="Courier New" w:cs="Courier New"/>
    </w:rPr>
  </w:style>
  <w:style w:type="character" w:customStyle="1" w:styleId="WW8Num216z3">
    <w:name w:val="WW8Num216z3"/>
    <w:rsid w:val="00302B53"/>
    <w:rPr>
      <w:rFonts w:ascii="Symbol" w:hAnsi="Symbol" w:cs="Symbol"/>
    </w:rPr>
  </w:style>
  <w:style w:type="character" w:customStyle="1" w:styleId="WW8Num217z0">
    <w:name w:val="WW8Num217z0"/>
    <w:rsid w:val="00302B53"/>
    <w:rPr>
      <w:rFonts w:ascii="Symbol" w:hAnsi="Symbol" w:cs="Symbol"/>
    </w:rPr>
  </w:style>
  <w:style w:type="character" w:customStyle="1" w:styleId="WW8Num217z1">
    <w:name w:val="WW8Num217z1"/>
    <w:rsid w:val="00302B53"/>
    <w:rPr>
      <w:rFonts w:ascii="Courier New" w:hAnsi="Courier New" w:cs="Courier New"/>
    </w:rPr>
  </w:style>
  <w:style w:type="character" w:customStyle="1" w:styleId="WW8Num217z2">
    <w:name w:val="WW8Num217z2"/>
    <w:rsid w:val="00302B53"/>
    <w:rPr>
      <w:rFonts w:ascii="Wingdings" w:hAnsi="Wingdings" w:cs="Wingdings"/>
    </w:rPr>
  </w:style>
  <w:style w:type="character" w:customStyle="1" w:styleId="WW8Num218z0">
    <w:name w:val="WW8Num218z0"/>
    <w:rsid w:val="00302B53"/>
    <w:rPr>
      <w:rFonts w:ascii="Wingdings" w:hAnsi="Wingdings" w:cs="Wingdings"/>
    </w:rPr>
  </w:style>
  <w:style w:type="character" w:customStyle="1" w:styleId="WW8Num218z1">
    <w:name w:val="WW8Num218z1"/>
    <w:rsid w:val="00302B53"/>
    <w:rPr>
      <w:rFonts w:ascii="Courier New" w:hAnsi="Courier New" w:cs="Courier New"/>
    </w:rPr>
  </w:style>
  <w:style w:type="character" w:customStyle="1" w:styleId="WW8Num218z3">
    <w:name w:val="WW8Num218z3"/>
    <w:rsid w:val="00302B53"/>
    <w:rPr>
      <w:rFonts w:ascii="Symbol" w:hAnsi="Symbol" w:cs="Symbol"/>
    </w:rPr>
  </w:style>
  <w:style w:type="character" w:customStyle="1" w:styleId="WW8Num219z0">
    <w:name w:val="WW8Num219z0"/>
    <w:rsid w:val="00302B53"/>
    <w:rPr>
      <w:rFonts w:cs="Times New Roman"/>
      <w:sz w:val="24"/>
    </w:rPr>
  </w:style>
  <w:style w:type="character" w:customStyle="1" w:styleId="WW8Num220z0">
    <w:name w:val="WW8Num220z0"/>
    <w:rsid w:val="00302B53"/>
    <w:rPr>
      <w:rFonts w:ascii="Wingdings" w:hAnsi="Wingdings" w:cs="Wingdings"/>
    </w:rPr>
  </w:style>
  <w:style w:type="character" w:customStyle="1" w:styleId="WW8Num220z1">
    <w:name w:val="WW8Num220z1"/>
    <w:rsid w:val="00302B53"/>
    <w:rPr>
      <w:rFonts w:ascii="Courier New" w:hAnsi="Courier New" w:cs="Courier New"/>
    </w:rPr>
  </w:style>
  <w:style w:type="character" w:customStyle="1" w:styleId="WW8Num220z3">
    <w:name w:val="WW8Num220z3"/>
    <w:rsid w:val="00302B53"/>
    <w:rPr>
      <w:rFonts w:ascii="Symbol" w:hAnsi="Symbol" w:cs="Symbol"/>
    </w:rPr>
  </w:style>
  <w:style w:type="character" w:customStyle="1" w:styleId="WW8Num221z0">
    <w:name w:val="WW8Num221z0"/>
    <w:rsid w:val="00302B53"/>
    <w:rPr>
      <w:rFonts w:ascii="Symbol" w:hAnsi="Symbol" w:cs="Symbol"/>
      <w:b/>
    </w:rPr>
  </w:style>
  <w:style w:type="character" w:customStyle="1" w:styleId="WW8Num223z0">
    <w:name w:val="WW8Num223z0"/>
    <w:rsid w:val="00302B53"/>
    <w:rPr>
      <w:rFonts w:ascii="Wingdings" w:hAnsi="Wingdings" w:cs="Wingdings"/>
    </w:rPr>
  </w:style>
  <w:style w:type="character" w:customStyle="1" w:styleId="WW8Num223z1">
    <w:name w:val="WW8Num223z1"/>
    <w:rsid w:val="00302B53"/>
    <w:rPr>
      <w:rFonts w:ascii="Courier New" w:hAnsi="Courier New" w:cs="Courier New"/>
    </w:rPr>
  </w:style>
  <w:style w:type="character" w:customStyle="1" w:styleId="WW8Num223z3">
    <w:name w:val="WW8Num223z3"/>
    <w:rsid w:val="00302B53"/>
    <w:rPr>
      <w:rFonts w:ascii="Symbol" w:hAnsi="Symbol" w:cs="Symbol"/>
    </w:rPr>
  </w:style>
  <w:style w:type="character" w:customStyle="1" w:styleId="WW8Num224z0">
    <w:name w:val="WW8Num224z0"/>
    <w:rsid w:val="00302B53"/>
    <w:rPr>
      <w:b/>
    </w:rPr>
  </w:style>
  <w:style w:type="character" w:customStyle="1" w:styleId="WW8Num224z1">
    <w:name w:val="WW8Num224z1"/>
    <w:rsid w:val="00302B53"/>
    <w:rPr>
      <w:b w:val="0"/>
      <w:i w:val="0"/>
    </w:rPr>
  </w:style>
  <w:style w:type="character" w:customStyle="1" w:styleId="WW8Num225z0">
    <w:name w:val="WW8Num225z0"/>
    <w:rsid w:val="00302B53"/>
    <w:rPr>
      <w:rFonts w:ascii="Symbol" w:hAnsi="Symbol" w:cs="Symbol"/>
    </w:rPr>
  </w:style>
  <w:style w:type="character" w:customStyle="1" w:styleId="WW8Num225z1">
    <w:name w:val="WW8Num225z1"/>
    <w:rsid w:val="00302B53"/>
    <w:rPr>
      <w:rFonts w:ascii="Courier New" w:hAnsi="Courier New" w:cs="Courier New"/>
    </w:rPr>
  </w:style>
  <w:style w:type="character" w:customStyle="1" w:styleId="WW8Num225z2">
    <w:name w:val="WW8Num225z2"/>
    <w:rsid w:val="00302B53"/>
    <w:rPr>
      <w:rFonts w:ascii="Wingdings" w:hAnsi="Wingdings" w:cs="Wingdings"/>
    </w:rPr>
  </w:style>
  <w:style w:type="character" w:customStyle="1" w:styleId="WW8Num226z0">
    <w:name w:val="WW8Num226z0"/>
    <w:rsid w:val="00302B53"/>
    <w:rPr>
      <w:rFonts w:ascii="Symbol" w:hAnsi="Symbol" w:cs="Symbol"/>
    </w:rPr>
  </w:style>
  <w:style w:type="character" w:customStyle="1" w:styleId="WW8Num226z1">
    <w:name w:val="WW8Num226z1"/>
    <w:rsid w:val="00302B53"/>
    <w:rPr>
      <w:rFonts w:ascii="Courier New" w:hAnsi="Courier New" w:cs="Courier New"/>
    </w:rPr>
  </w:style>
  <w:style w:type="character" w:customStyle="1" w:styleId="WW8Num226z2">
    <w:name w:val="WW8Num226z2"/>
    <w:rsid w:val="00302B53"/>
    <w:rPr>
      <w:rFonts w:ascii="Wingdings" w:hAnsi="Wingdings" w:cs="Wingdings"/>
    </w:rPr>
  </w:style>
  <w:style w:type="character" w:customStyle="1" w:styleId="WW8Num227z0">
    <w:name w:val="WW8Num227z0"/>
    <w:rsid w:val="00302B53"/>
    <w:rPr>
      <w:rFonts w:ascii="Wingdings" w:hAnsi="Wingdings" w:cs="Wingdings"/>
    </w:rPr>
  </w:style>
  <w:style w:type="character" w:customStyle="1" w:styleId="WW8Num227z1">
    <w:name w:val="WW8Num227z1"/>
    <w:rsid w:val="00302B53"/>
    <w:rPr>
      <w:rFonts w:ascii="Symbol" w:hAnsi="Symbol" w:cs="Symbol"/>
      <w:color w:val="auto"/>
      <w:sz w:val="16"/>
    </w:rPr>
  </w:style>
  <w:style w:type="character" w:customStyle="1" w:styleId="WW8Num227z3">
    <w:name w:val="WW8Num227z3"/>
    <w:rsid w:val="00302B53"/>
    <w:rPr>
      <w:rFonts w:ascii="Symbol" w:hAnsi="Symbol" w:cs="Symbol"/>
    </w:rPr>
  </w:style>
  <w:style w:type="character" w:customStyle="1" w:styleId="WW8Num227z4">
    <w:name w:val="WW8Num227z4"/>
    <w:rsid w:val="00302B53"/>
    <w:rPr>
      <w:rFonts w:ascii="Courier New" w:hAnsi="Courier New" w:cs="Courier New"/>
    </w:rPr>
  </w:style>
  <w:style w:type="character" w:customStyle="1" w:styleId="WW8Num228z0">
    <w:name w:val="WW8Num228z0"/>
    <w:rsid w:val="00302B53"/>
    <w:rPr>
      <w:rFonts w:ascii="Symbol" w:hAnsi="Symbol" w:cs="Symbol"/>
    </w:rPr>
  </w:style>
  <w:style w:type="character" w:customStyle="1" w:styleId="WW8Num228z1">
    <w:name w:val="WW8Num228z1"/>
    <w:rsid w:val="00302B53"/>
    <w:rPr>
      <w:rFonts w:ascii="Courier New" w:hAnsi="Courier New" w:cs="Courier New"/>
    </w:rPr>
  </w:style>
  <w:style w:type="character" w:customStyle="1" w:styleId="WW8Num228z2">
    <w:name w:val="WW8Num228z2"/>
    <w:rsid w:val="00302B53"/>
    <w:rPr>
      <w:rFonts w:ascii="Wingdings" w:hAnsi="Wingdings" w:cs="Wingdings"/>
    </w:rPr>
  </w:style>
  <w:style w:type="character" w:customStyle="1" w:styleId="WW8Num229z0">
    <w:name w:val="WW8Num229z0"/>
    <w:rsid w:val="00302B53"/>
    <w:rPr>
      <w:rFonts w:ascii="Symbol" w:hAnsi="Symbol" w:cs="Symbol"/>
    </w:rPr>
  </w:style>
  <w:style w:type="character" w:customStyle="1" w:styleId="WW8Num230z0">
    <w:name w:val="WW8Num23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0z1">
    <w:name w:val="WW8Num230z1"/>
    <w:rsid w:val="00302B53"/>
    <w:rPr>
      <w:rFonts w:ascii="Courier New" w:hAnsi="Courier New" w:cs="Courier New"/>
    </w:rPr>
  </w:style>
  <w:style w:type="character" w:customStyle="1" w:styleId="WW8Num230z2">
    <w:name w:val="WW8Num230z2"/>
    <w:rsid w:val="00302B53"/>
    <w:rPr>
      <w:rFonts w:ascii="Wingdings" w:hAnsi="Wingdings" w:cs="Wingdings"/>
    </w:rPr>
  </w:style>
  <w:style w:type="character" w:customStyle="1" w:styleId="WW8Num230z3">
    <w:name w:val="WW8Num230z3"/>
    <w:rsid w:val="00302B53"/>
    <w:rPr>
      <w:rFonts w:ascii="Symbol" w:hAnsi="Symbol" w:cs="Symbol"/>
    </w:rPr>
  </w:style>
  <w:style w:type="character" w:customStyle="1" w:styleId="WW8Num231z0">
    <w:name w:val="WW8Num231z0"/>
    <w:rsid w:val="00302B53"/>
    <w:rPr>
      <w:b/>
    </w:rPr>
  </w:style>
  <w:style w:type="character" w:customStyle="1" w:styleId="WW8Num232z0">
    <w:name w:val="WW8Num232z0"/>
    <w:rsid w:val="00302B53"/>
    <w:rPr>
      <w:rFonts w:ascii="Wingdings" w:hAnsi="Wingdings" w:cs="Wingdings"/>
    </w:rPr>
  </w:style>
  <w:style w:type="character" w:customStyle="1" w:styleId="WW8Num232z1">
    <w:name w:val="WW8Num232z1"/>
    <w:rsid w:val="00302B53"/>
    <w:rPr>
      <w:rFonts w:ascii="Courier New" w:hAnsi="Courier New" w:cs="Wingdings"/>
    </w:rPr>
  </w:style>
  <w:style w:type="character" w:customStyle="1" w:styleId="WW8Num232z3">
    <w:name w:val="WW8Num232z3"/>
    <w:rsid w:val="00302B53"/>
    <w:rPr>
      <w:rFonts w:ascii="Symbol" w:hAnsi="Symbol" w:cs="Symbol"/>
    </w:rPr>
  </w:style>
  <w:style w:type="character" w:customStyle="1" w:styleId="WW8Num233z0">
    <w:name w:val="WW8Num233z0"/>
    <w:rsid w:val="00302B53"/>
    <w:rPr>
      <w:rFonts w:ascii="Symbol" w:hAnsi="Symbol" w:cs="Symbol"/>
    </w:rPr>
  </w:style>
  <w:style w:type="character" w:customStyle="1" w:styleId="WW8Num233z1">
    <w:name w:val="WW8Num233z1"/>
    <w:rsid w:val="00302B53"/>
    <w:rPr>
      <w:rFonts w:ascii="Courier New" w:hAnsi="Courier New" w:cs="Courier New"/>
    </w:rPr>
  </w:style>
  <w:style w:type="character" w:customStyle="1" w:styleId="WW8Num233z2">
    <w:name w:val="WW8Num233z2"/>
    <w:rsid w:val="00302B53"/>
    <w:rPr>
      <w:rFonts w:ascii="Wingdings" w:hAnsi="Wingdings" w:cs="Wingdings"/>
    </w:rPr>
  </w:style>
  <w:style w:type="character" w:customStyle="1" w:styleId="WW8Num235z0">
    <w:name w:val="WW8Num235z0"/>
    <w:rsid w:val="00302B53"/>
    <w:rPr>
      <w:rFonts w:ascii="Symbol" w:hAnsi="Symbol" w:cs="Symbol"/>
    </w:rPr>
  </w:style>
  <w:style w:type="character" w:customStyle="1" w:styleId="WW8Num236z0">
    <w:name w:val="WW8Num236z0"/>
    <w:rsid w:val="00302B53"/>
    <w:rPr>
      <w:rFonts w:ascii="Symbol" w:hAnsi="Symbol" w:cs="Symbol"/>
    </w:rPr>
  </w:style>
  <w:style w:type="character" w:customStyle="1" w:styleId="WW8Num236z1">
    <w:name w:val="WW8Num236z1"/>
    <w:rsid w:val="00302B53"/>
    <w:rPr>
      <w:rFonts w:ascii="Courier New" w:hAnsi="Courier New" w:cs="Courier New"/>
    </w:rPr>
  </w:style>
  <w:style w:type="character" w:customStyle="1" w:styleId="WW8Num236z2">
    <w:name w:val="WW8Num236z2"/>
    <w:rsid w:val="00302B53"/>
    <w:rPr>
      <w:rFonts w:ascii="Wingdings" w:hAnsi="Wingdings" w:cs="Wingdings"/>
    </w:rPr>
  </w:style>
  <w:style w:type="character" w:customStyle="1" w:styleId="WW8Num237z0">
    <w:name w:val="WW8Num237z0"/>
    <w:rsid w:val="00302B53"/>
    <w:rPr>
      <w:rFonts w:ascii="Wingdings" w:hAnsi="Wingdings" w:cs="Wingdings"/>
    </w:rPr>
  </w:style>
  <w:style w:type="character" w:customStyle="1" w:styleId="WW8Num239z0">
    <w:name w:val="WW8Num239z0"/>
    <w:rsid w:val="00302B53"/>
    <w:rPr>
      <w:rFonts w:ascii="Wingdings" w:hAnsi="Wingdings" w:cs="Wingdings"/>
    </w:rPr>
  </w:style>
  <w:style w:type="character" w:customStyle="1" w:styleId="WW8Num239z1">
    <w:name w:val="WW8Num239z1"/>
    <w:rsid w:val="00302B53"/>
    <w:rPr>
      <w:rFonts w:ascii="Courier New" w:hAnsi="Courier New" w:cs="Courier New"/>
    </w:rPr>
  </w:style>
  <w:style w:type="character" w:customStyle="1" w:styleId="WW8Num239z3">
    <w:name w:val="WW8Num239z3"/>
    <w:rsid w:val="00302B53"/>
    <w:rPr>
      <w:rFonts w:ascii="Symbol" w:hAnsi="Symbol" w:cs="Symbol"/>
    </w:rPr>
  </w:style>
  <w:style w:type="character" w:customStyle="1" w:styleId="WW8Num240z0">
    <w:name w:val="WW8Num24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0z1">
    <w:name w:val="WW8Num240z1"/>
    <w:rsid w:val="00302B53"/>
    <w:rPr>
      <w:rFonts w:ascii="Courier New" w:hAnsi="Courier New" w:cs="Courier New"/>
    </w:rPr>
  </w:style>
  <w:style w:type="character" w:customStyle="1" w:styleId="WW8Num240z2">
    <w:name w:val="WW8Num240z2"/>
    <w:rsid w:val="00302B53"/>
    <w:rPr>
      <w:rFonts w:ascii="Wingdings" w:hAnsi="Wingdings" w:cs="Wingdings"/>
    </w:rPr>
  </w:style>
  <w:style w:type="character" w:customStyle="1" w:styleId="WW8Num240z3">
    <w:name w:val="WW8Num240z3"/>
    <w:rsid w:val="00302B53"/>
    <w:rPr>
      <w:rFonts w:ascii="Symbol" w:hAnsi="Symbol" w:cs="Symbol"/>
    </w:rPr>
  </w:style>
  <w:style w:type="character" w:customStyle="1" w:styleId="WW8Num242z0">
    <w:name w:val="WW8Num242z0"/>
    <w:rsid w:val="00302B53"/>
    <w:rPr>
      <w:rFonts w:ascii="Symbol" w:hAnsi="Symbol" w:cs="Symbol"/>
    </w:rPr>
  </w:style>
  <w:style w:type="character" w:customStyle="1" w:styleId="WW8Num242z1">
    <w:name w:val="WW8Num242z1"/>
    <w:rsid w:val="00302B53"/>
    <w:rPr>
      <w:rFonts w:ascii="Courier New" w:hAnsi="Courier New" w:cs="Courier New"/>
    </w:rPr>
  </w:style>
  <w:style w:type="character" w:customStyle="1" w:styleId="WW8Num242z2">
    <w:name w:val="WW8Num242z2"/>
    <w:rsid w:val="00302B53"/>
    <w:rPr>
      <w:rFonts w:ascii="Wingdings" w:hAnsi="Wingdings" w:cs="Wingdings"/>
    </w:rPr>
  </w:style>
  <w:style w:type="character" w:customStyle="1" w:styleId="WW8Num243z0">
    <w:name w:val="WW8Num243z0"/>
    <w:rsid w:val="00302B53"/>
    <w:rPr>
      <w:rFonts w:ascii="Symbol" w:hAnsi="Symbol" w:cs="Symbol"/>
    </w:rPr>
  </w:style>
  <w:style w:type="character" w:customStyle="1" w:styleId="WW8Num243z1">
    <w:name w:val="WW8Num243z1"/>
    <w:rsid w:val="00302B53"/>
    <w:rPr>
      <w:rFonts w:ascii="Courier New" w:hAnsi="Courier New" w:cs="Courier New"/>
    </w:rPr>
  </w:style>
  <w:style w:type="character" w:customStyle="1" w:styleId="WW8Num243z2">
    <w:name w:val="WW8Num243z2"/>
    <w:rsid w:val="00302B53"/>
    <w:rPr>
      <w:rFonts w:ascii="Wingdings" w:hAnsi="Wingdings" w:cs="Wingdings"/>
    </w:rPr>
  </w:style>
  <w:style w:type="character" w:customStyle="1" w:styleId="WW8Num244z0">
    <w:name w:val="WW8Num244z0"/>
    <w:rsid w:val="00302B53"/>
    <w:rPr>
      <w:rFonts w:ascii="Symbol" w:hAnsi="Symbol" w:cs="Symbol"/>
    </w:rPr>
  </w:style>
  <w:style w:type="character" w:customStyle="1" w:styleId="WW8Num244z1">
    <w:name w:val="WW8Num244z1"/>
    <w:rsid w:val="00302B53"/>
    <w:rPr>
      <w:rFonts w:ascii="Courier New" w:hAnsi="Courier New" w:cs="Courier New"/>
    </w:rPr>
  </w:style>
  <w:style w:type="character" w:customStyle="1" w:styleId="WW8Num244z2">
    <w:name w:val="WW8Num244z2"/>
    <w:rsid w:val="00302B53"/>
    <w:rPr>
      <w:rFonts w:ascii="Wingdings" w:hAnsi="Wingdings" w:cs="Wingdings"/>
    </w:rPr>
  </w:style>
  <w:style w:type="character" w:customStyle="1" w:styleId="WW8Num246z0">
    <w:name w:val="WW8Num246z0"/>
    <w:rsid w:val="00302B53"/>
    <w:rPr>
      <w:rFonts w:ascii="Wingdings" w:hAnsi="Wingdings" w:cs="Wingdings"/>
    </w:rPr>
  </w:style>
  <w:style w:type="character" w:customStyle="1" w:styleId="WW8Num246z1">
    <w:name w:val="WW8Num246z1"/>
    <w:rsid w:val="00302B53"/>
    <w:rPr>
      <w:rFonts w:ascii="Courier New" w:hAnsi="Courier New" w:cs="Courier New"/>
    </w:rPr>
  </w:style>
  <w:style w:type="character" w:customStyle="1" w:styleId="WW8Num246z3">
    <w:name w:val="WW8Num246z3"/>
    <w:rsid w:val="00302B53"/>
    <w:rPr>
      <w:rFonts w:ascii="Symbol" w:hAnsi="Symbol" w:cs="Symbol"/>
    </w:rPr>
  </w:style>
  <w:style w:type="character" w:customStyle="1" w:styleId="WW8Num247z0">
    <w:name w:val="WW8Num247z0"/>
    <w:rsid w:val="00302B53"/>
    <w:rPr>
      <w:rFonts w:ascii="Times New Roman" w:eastAsia="Times New Roman" w:hAnsi="Times New Roman" w:cs="Times New Roman"/>
    </w:rPr>
  </w:style>
  <w:style w:type="character" w:customStyle="1" w:styleId="WW8Num247z1">
    <w:name w:val="WW8Num247z1"/>
    <w:rsid w:val="00302B53"/>
    <w:rPr>
      <w:rFonts w:ascii="Courier New" w:hAnsi="Courier New" w:cs="Courier New"/>
    </w:rPr>
  </w:style>
  <w:style w:type="character" w:customStyle="1" w:styleId="WW8Num247z2">
    <w:name w:val="WW8Num247z2"/>
    <w:rsid w:val="00302B53"/>
    <w:rPr>
      <w:rFonts w:ascii="Wingdings" w:hAnsi="Wingdings" w:cs="Wingdings"/>
    </w:rPr>
  </w:style>
  <w:style w:type="character" w:customStyle="1" w:styleId="WW8Num247z3">
    <w:name w:val="WW8Num247z3"/>
    <w:rsid w:val="00302B53"/>
    <w:rPr>
      <w:rFonts w:ascii="Symbol" w:hAnsi="Symbol" w:cs="Symbol"/>
    </w:rPr>
  </w:style>
  <w:style w:type="character" w:customStyle="1" w:styleId="WW8Num248z0">
    <w:name w:val="WW8Num248z0"/>
    <w:rsid w:val="00302B53"/>
    <w:rPr>
      <w:rFonts w:ascii="Wingdings" w:hAnsi="Wingdings" w:cs="Wingdings"/>
    </w:rPr>
  </w:style>
  <w:style w:type="character" w:customStyle="1" w:styleId="WW8Num248z1">
    <w:name w:val="WW8Num248z1"/>
    <w:rsid w:val="00302B53"/>
    <w:rPr>
      <w:rFonts w:ascii="Courier New" w:hAnsi="Courier New" w:cs="Courier New"/>
    </w:rPr>
  </w:style>
  <w:style w:type="character" w:customStyle="1" w:styleId="WW8Num248z3">
    <w:name w:val="WW8Num248z3"/>
    <w:rsid w:val="00302B53"/>
    <w:rPr>
      <w:rFonts w:ascii="Symbol" w:hAnsi="Symbol" w:cs="Symbol"/>
    </w:rPr>
  </w:style>
  <w:style w:type="character" w:customStyle="1" w:styleId="WW8Num249z0">
    <w:name w:val="WW8Num249z0"/>
    <w:rsid w:val="00302B53"/>
    <w:rPr>
      <w:rFonts w:ascii="Symbol" w:hAnsi="Symbol" w:cs="Symbol"/>
    </w:rPr>
  </w:style>
  <w:style w:type="character" w:customStyle="1" w:styleId="WW8Num249z1">
    <w:name w:val="WW8Num249z1"/>
    <w:rsid w:val="00302B53"/>
    <w:rPr>
      <w:rFonts w:ascii="Courier New" w:hAnsi="Courier New" w:cs="Courier New"/>
    </w:rPr>
  </w:style>
  <w:style w:type="character" w:customStyle="1" w:styleId="WW8Num249z2">
    <w:name w:val="WW8Num249z2"/>
    <w:rsid w:val="00302B53"/>
    <w:rPr>
      <w:rFonts w:ascii="Wingdings" w:hAnsi="Wingdings" w:cs="Wingdings"/>
    </w:rPr>
  </w:style>
  <w:style w:type="character" w:customStyle="1" w:styleId="WW8Num251z0">
    <w:name w:val="WW8Num251z0"/>
    <w:rsid w:val="00302B53"/>
    <w:rPr>
      <w:b/>
    </w:rPr>
  </w:style>
  <w:style w:type="character" w:customStyle="1" w:styleId="WW8Num252z0">
    <w:name w:val="WW8Num252z0"/>
    <w:rsid w:val="00302B53"/>
    <w:rPr>
      <w:rFonts w:ascii="Symbol" w:hAnsi="Symbol" w:cs="Symbol"/>
    </w:rPr>
  </w:style>
  <w:style w:type="character" w:customStyle="1" w:styleId="WW8Num252z1">
    <w:name w:val="WW8Num252z1"/>
    <w:rsid w:val="00302B53"/>
    <w:rPr>
      <w:rFonts w:ascii="Courier New" w:hAnsi="Courier New" w:cs="Courier New"/>
    </w:rPr>
  </w:style>
  <w:style w:type="character" w:customStyle="1" w:styleId="WW8Num252z2">
    <w:name w:val="WW8Num252z2"/>
    <w:rsid w:val="00302B53"/>
    <w:rPr>
      <w:rFonts w:ascii="Wingdings" w:hAnsi="Wingdings" w:cs="Wingdings"/>
    </w:rPr>
  </w:style>
  <w:style w:type="character" w:customStyle="1" w:styleId="WW8Num254z0">
    <w:name w:val="WW8Num254z0"/>
    <w:rsid w:val="00302B53"/>
    <w:rPr>
      <w:rFonts w:ascii="Wingdings" w:hAnsi="Wingdings" w:cs="Wingdings"/>
    </w:rPr>
  </w:style>
  <w:style w:type="character" w:customStyle="1" w:styleId="WW8Num254z1">
    <w:name w:val="WW8Num254z1"/>
    <w:rsid w:val="00302B53"/>
    <w:rPr>
      <w:rFonts w:ascii="Courier New" w:hAnsi="Courier New" w:cs="Courier New"/>
    </w:rPr>
  </w:style>
  <w:style w:type="character" w:customStyle="1" w:styleId="WW8Num254z3">
    <w:name w:val="WW8Num254z3"/>
    <w:rsid w:val="00302B53"/>
    <w:rPr>
      <w:rFonts w:ascii="Symbol" w:hAnsi="Symbol" w:cs="Symbol"/>
    </w:rPr>
  </w:style>
  <w:style w:type="character" w:customStyle="1" w:styleId="WW8Num255z0">
    <w:name w:val="WW8Num25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5z1">
    <w:name w:val="WW8Num255z1"/>
    <w:rsid w:val="00302B53"/>
    <w:rPr>
      <w:rFonts w:ascii="Courier New" w:hAnsi="Courier New" w:cs="Courier New"/>
    </w:rPr>
  </w:style>
  <w:style w:type="character" w:customStyle="1" w:styleId="WW8Num255z2">
    <w:name w:val="WW8Num255z2"/>
    <w:rsid w:val="00302B53"/>
    <w:rPr>
      <w:rFonts w:ascii="Wingdings" w:hAnsi="Wingdings" w:cs="Wingdings"/>
    </w:rPr>
  </w:style>
  <w:style w:type="character" w:customStyle="1" w:styleId="WW8Num255z3">
    <w:name w:val="WW8Num255z3"/>
    <w:rsid w:val="00302B53"/>
    <w:rPr>
      <w:rFonts w:ascii="Symbol" w:hAnsi="Symbol" w:cs="Symbol"/>
    </w:rPr>
  </w:style>
  <w:style w:type="character" w:customStyle="1" w:styleId="WW8Num256z0">
    <w:name w:val="WW8Num256z0"/>
    <w:rsid w:val="00302B53"/>
    <w:rPr>
      <w:b w:val="0"/>
    </w:rPr>
  </w:style>
  <w:style w:type="character" w:customStyle="1" w:styleId="WW8Num257z0">
    <w:name w:val="WW8Num257z0"/>
    <w:rsid w:val="00302B53"/>
    <w:rPr>
      <w:rFonts w:ascii="Symbol" w:hAnsi="Symbol" w:cs="Symbol"/>
    </w:rPr>
  </w:style>
  <w:style w:type="character" w:customStyle="1" w:styleId="WW8Num258z0">
    <w:name w:val="WW8Num258z0"/>
    <w:rsid w:val="00302B53"/>
    <w:rPr>
      <w:rFonts w:ascii="Wingdings" w:hAnsi="Wingdings" w:cs="Wingdings"/>
    </w:rPr>
  </w:style>
  <w:style w:type="character" w:customStyle="1" w:styleId="WW8Num258z1">
    <w:name w:val="WW8Num258z1"/>
    <w:rsid w:val="00302B53"/>
    <w:rPr>
      <w:rFonts w:ascii="Courier New" w:hAnsi="Courier New" w:cs="Courier New"/>
    </w:rPr>
  </w:style>
  <w:style w:type="character" w:customStyle="1" w:styleId="WW8Num258z3">
    <w:name w:val="WW8Num258z3"/>
    <w:rsid w:val="00302B53"/>
    <w:rPr>
      <w:rFonts w:ascii="Symbol" w:hAnsi="Symbol" w:cs="Symbol"/>
    </w:rPr>
  </w:style>
  <w:style w:type="character" w:customStyle="1" w:styleId="WW8Num259z0">
    <w:name w:val="WW8Num259z0"/>
    <w:rsid w:val="00302B53"/>
    <w:rPr>
      <w:rFonts w:ascii="Wingdings" w:hAnsi="Wingdings" w:cs="Wingdings"/>
    </w:rPr>
  </w:style>
  <w:style w:type="character" w:customStyle="1" w:styleId="WW8Num259z1">
    <w:name w:val="WW8Num259z1"/>
    <w:rsid w:val="00302B53"/>
    <w:rPr>
      <w:rFonts w:ascii="Courier New" w:hAnsi="Courier New" w:cs="Wingdings"/>
    </w:rPr>
  </w:style>
  <w:style w:type="character" w:customStyle="1" w:styleId="WW8Num259z3">
    <w:name w:val="WW8Num259z3"/>
    <w:rsid w:val="00302B53"/>
    <w:rPr>
      <w:rFonts w:ascii="Symbol" w:hAnsi="Symbol" w:cs="Symbol"/>
    </w:rPr>
  </w:style>
  <w:style w:type="character" w:customStyle="1" w:styleId="WW8Num260z0">
    <w:name w:val="WW8Num260z0"/>
    <w:rsid w:val="00302B53"/>
    <w:rPr>
      <w:rFonts w:ascii="Wingdings" w:hAnsi="Wingdings" w:cs="Wingdings"/>
    </w:rPr>
  </w:style>
  <w:style w:type="character" w:customStyle="1" w:styleId="WW8Num260z1">
    <w:name w:val="WW8Num260z1"/>
    <w:rsid w:val="00302B53"/>
    <w:rPr>
      <w:rFonts w:ascii="Courier New" w:hAnsi="Courier New" w:cs="Courier New"/>
    </w:rPr>
  </w:style>
  <w:style w:type="character" w:customStyle="1" w:styleId="WW8Num260z3">
    <w:name w:val="WW8Num260z3"/>
    <w:rsid w:val="00302B53"/>
    <w:rPr>
      <w:rFonts w:ascii="Symbol" w:hAnsi="Symbol" w:cs="Symbol"/>
    </w:rPr>
  </w:style>
  <w:style w:type="character" w:customStyle="1" w:styleId="WW8Num261z0">
    <w:name w:val="WW8Num261z0"/>
    <w:rsid w:val="00302B53"/>
    <w:rPr>
      <w:rFonts w:ascii="Symbol" w:hAnsi="Symbol" w:cs="Symbol"/>
    </w:rPr>
  </w:style>
  <w:style w:type="character" w:customStyle="1" w:styleId="WW8Num262z0">
    <w:name w:val="WW8Num262z0"/>
    <w:rsid w:val="00302B53"/>
    <w:rPr>
      <w:rFonts w:ascii="Symbol" w:hAnsi="Symbol" w:cs="Symbol"/>
    </w:rPr>
  </w:style>
  <w:style w:type="character" w:customStyle="1" w:styleId="WW8Num262z1">
    <w:name w:val="WW8Num262z1"/>
    <w:rsid w:val="00302B53"/>
    <w:rPr>
      <w:rFonts w:ascii="Courier New" w:hAnsi="Courier New" w:cs="Courier New"/>
    </w:rPr>
  </w:style>
  <w:style w:type="character" w:customStyle="1" w:styleId="WW8Num262z2">
    <w:name w:val="WW8Num262z2"/>
    <w:rsid w:val="00302B53"/>
    <w:rPr>
      <w:rFonts w:ascii="Wingdings" w:hAnsi="Wingdings" w:cs="Wingdings"/>
    </w:rPr>
  </w:style>
  <w:style w:type="character" w:customStyle="1" w:styleId="WW8Num263z0">
    <w:name w:val="WW8Num263z0"/>
    <w:rsid w:val="00302B53"/>
    <w:rPr>
      <w:rFonts w:ascii="Symbol" w:hAnsi="Symbol" w:cs="Symbol"/>
    </w:rPr>
  </w:style>
  <w:style w:type="character" w:customStyle="1" w:styleId="WW8Num263z1">
    <w:name w:val="WW8Num263z1"/>
    <w:rsid w:val="00302B53"/>
    <w:rPr>
      <w:rFonts w:ascii="Courier New" w:hAnsi="Courier New" w:cs="Courier New"/>
    </w:rPr>
  </w:style>
  <w:style w:type="character" w:customStyle="1" w:styleId="WW8Num263z2">
    <w:name w:val="WW8Num263z2"/>
    <w:rsid w:val="00302B53"/>
    <w:rPr>
      <w:rFonts w:ascii="Wingdings" w:hAnsi="Wingdings" w:cs="Wingdings"/>
    </w:rPr>
  </w:style>
  <w:style w:type="character" w:customStyle="1" w:styleId="WW8Num264z0">
    <w:name w:val="WW8Num264z0"/>
    <w:rsid w:val="00302B53"/>
    <w:rPr>
      <w:rFonts w:ascii="Wingdings" w:hAnsi="Wingdings" w:cs="Wingdings"/>
    </w:rPr>
  </w:style>
  <w:style w:type="character" w:customStyle="1" w:styleId="WW8Num264z1">
    <w:name w:val="WW8Num264z1"/>
    <w:rsid w:val="00302B53"/>
    <w:rPr>
      <w:rFonts w:ascii="Courier New" w:hAnsi="Courier New" w:cs="Courier New"/>
    </w:rPr>
  </w:style>
  <w:style w:type="character" w:customStyle="1" w:styleId="WW8Num264z3">
    <w:name w:val="WW8Num264z3"/>
    <w:rsid w:val="00302B53"/>
    <w:rPr>
      <w:rFonts w:ascii="Symbol" w:hAnsi="Symbol" w:cs="Symbol"/>
    </w:rPr>
  </w:style>
  <w:style w:type="character" w:customStyle="1" w:styleId="WW8Num265z0">
    <w:name w:val="WW8Num265z0"/>
    <w:rsid w:val="00302B53"/>
    <w:rPr>
      <w:rFonts w:ascii="Symbol" w:hAnsi="Symbol" w:cs="Symbol"/>
    </w:rPr>
  </w:style>
  <w:style w:type="character" w:customStyle="1" w:styleId="WW8Num265z1">
    <w:name w:val="WW8Num265z1"/>
    <w:rsid w:val="00302B53"/>
    <w:rPr>
      <w:rFonts w:ascii="Courier New" w:hAnsi="Courier New" w:cs="Courier New"/>
    </w:rPr>
  </w:style>
  <w:style w:type="character" w:customStyle="1" w:styleId="WW8Num265z2">
    <w:name w:val="WW8Num265z2"/>
    <w:rsid w:val="00302B53"/>
    <w:rPr>
      <w:rFonts w:ascii="Wingdings" w:hAnsi="Wingdings" w:cs="Wingdings"/>
    </w:rPr>
  </w:style>
  <w:style w:type="character" w:customStyle="1" w:styleId="WW8Num267z0">
    <w:name w:val="WW8Num267z0"/>
    <w:rsid w:val="00302B53"/>
    <w:rPr>
      <w:rFonts w:ascii="Symbol" w:hAnsi="Symbol" w:cs="Symbol"/>
    </w:rPr>
  </w:style>
  <w:style w:type="character" w:customStyle="1" w:styleId="WW8Num267z1">
    <w:name w:val="WW8Num267z1"/>
    <w:rsid w:val="00302B53"/>
    <w:rPr>
      <w:rFonts w:ascii="Courier New" w:hAnsi="Courier New" w:cs="Courier New"/>
    </w:rPr>
  </w:style>
  <w:style w:type="character" w:customStyle="1" w:styleId="WW8Num267z2">
    <w:name w:val="WW8Num267z2"/>
    <w:rsid w:val="00302B53"/>
    <w:rPr>
      <w:rFonts w:ascii="Wingdings" w:hAnsi="Wingdings" w:cs="Wingdings"/>
    </w:rPr>
  </w:style>
  <w:style w:type="character" w:customStyle="1" w:styleId="WW8Num268z0">
    <w:name w:val="WW8Num268z0"/>
    <w:rsid w:val="00302B53"/>
    <w:rPr>
      <w:rFonts w:ascii="Symbol" w:hAnsi="Symbol" w:cs="Symbol"/>
    </w:rPr>
  </w:style>
  <w:style w:type="character" w:customStyle="1" w:styleId="WW8Num269z0">
    <w:name w:val="WW8Num269z0"/>
    <w:rsid w:val="00302B53"/>
    <w:rPr>
      <w:rFonts w:ascii="Symbol" w:hAnsi="Symbol" w:cs="Symbol"/>
    </w:rPr>
  </w:style>
  <w:style w:type="character" w:customStyle="1" w:styleId="WW8Num269z1">
    <w:name w:val="WW8Num269z1"/>
    <w:rsid w:val="00302B53"/>
    <w:rPr>
      <w:rFonts w:ascii="Courier New" w:hAnsi="Courier New" w:cs="Courier New"/>
    </w:rPr>
  </w:style>
  <w:style w:type="character" w:customStyle="1" w:styleId="WW8Num269z2">
    <w:name w:val="WW8Num269z2"/>
    <w:rsid w:val="00302B53"/>
    <w:rPr>
      <w:rFonts w:ascii="Wingdings" w:hAnsi="Wingdings" w:cs="Wingdings"/>
    </w:rPr>
  </w:style>
  <w:style w:type="character" w:customStyle="1" w:styleId="WW8Num270z1">
    <w:name w:val="WW8Num270z1"/>
    <w:rsid w:val="00302B53"/>
    <w:rPr>
      <w:rFonts w:ascii="Symbol" w:hAnsi="Symbol" w:cs="Symbol"/>
    </w:rPr>
  </w:style>
  <w:style w:type="character" w:customStyle="1" w:styleId="WW8Num271z0">
    <w:name w:val="WW8Num271z0"/>
    <w:rsid w:val="00302B53"/>
    <w:rPr>
      <w:rFonts w:ascii="Symbol" w:hAnsi="Symbol" w:cs="Symbol"/>
    </w:rPr>
  </w:style>
  <w:style w:type="character" w:customStyle="1" w:styleId="WW8Num271z1">
    <w:name w:val="WW8Num271z1"/>
    <w:rsid w:val="00302B53"/>
    <w:rPr>
      <w:rFonts w:ascii="Courier New" w:hAnsi="Courier New" w:cs="Courier New"/>
    </w:rPr>
  </w:style>
  <w:style w:type="character" w:customStyle="1" w:styleId="WW8Num271z2">
    <w:name w:val="WW8Num271z2"/>
    <w:rsid w:val="00302B53"/>
    <w:rPr>
      <w:rFonts w:ascii="Wingdings" w:hAnsi="Wingdings" w:cs="Wingdings"/>
    </w:rPr>
  </w:style>
  <w:style w:type="character" w:customStyle="1" w:styleId="WW8Num272z0">
    <w:name w:val="WW8Num272z0"/>
    <w:rsid w:val="00302B53"/>
    <w:rPr>
      <w:rFonts w:ascii="Symbol" w:hAnsi="Symbol" w:cs="Symbol"/>
    </w:rPr>
  </w:style>
  <w:style w:type="character" w:customStyle="1" w:styleId="WW8Num272z1">
    <w:name w:val="WW8Num272z1"/>
    <w:rsid w:val="00302B53"/>
    <w:rPr>
      <w:rFonts w:ascii="Courier New" w:hAnsi="Courier New" w:cs="Courier New"/>
    </w:rPr>
  </w:style>
  <w:style w:type="character" w:customStyle="1" w:styleId="WW8Num272z2">
    <w:name w:val="WW8Num272z2"/>
    <w:rsid w:val="00302B53"/>
    <w:rPr>
      <w:rFonts w:ascii="Wingdings" w:hAnsi="Wingdings" w:cs="Wingdings"/>
    </w:rPr>
  </w:style>
  <w:style w:type="character" w:customStyle="1" w:styleId="WW8Num273z0">
    <w:name w:val="WW8Num273z0"/>
    <w:rsid w:val="00302B53"/>
    <w:rPr>
      <w:rFonts w:ascii="Symbol" w:hAnsi="Symbol" w:cs="Symbol"/>
    </w:rPr>
  </w:style>
  <w:style w:type="character" w:customStyle="1" w:styleId="WW8Num273z1">
    <w:name w:val="WW8Num273z1"/>
    <w:rsid w:val="00302B53"/>
    <w:rPr>
      <w:rFonts w:ascii="Courier New" w:hAnsi="Courier New" w:cs="Courier New"/>
    </w:rPr>
  </w:style>
  <w:style w:type="character" w:customStyle="1" w:styleId="WW8Num273z2">
    <w:name w:val="WW8Num273z2"/>
    <w:rsid w:val="00302B53"/>
    <w:rPr>
      <w:rFonts w:ascii="Wingdings" w:hAnsi="Wingdings" w:cs="Wingdings"/>
    </w:rPr>
  </w:style>
  <w:style w:type="character" w:customStyle="1" w:styleId="WW8Num274z0">
    <w:name w:val="WW8Num274z0"/>
    <w:rsid w:val="00302B53"/>
    <w:rPr>
      <w:rFonts w:ascii="Symbol" w:hAnsi="Symbol" w:cs="Symbol"/>
    </w:rPr>
  </w:style>
  <w:style w:type="character" w:customStyle="1" w:styleId="WW8Num274z1">
    <w:name w:val="WW8Num274z1"/>
    <w:rsid w:val="00302B53"/>
    <w:rPr>
      <w:rFonts w:ascii="Courier New" w:hAnsi="Courier New" w:cs="Courier New"/>
    </w:rPr>
  </w:style>
  <w:style w:type="character" w:customStyle="1" w:styleId="WW8Num274z2">
    <w:name w:val="WW8Num274z2"/>
    <w:rsid w:val="00302B53"/>
    <w:rPr>
      <w:rFonts w:ascii="Wingdings" w:hAnsi="Wingdings" w:cs="Wingdings"/>
    </w:rPr>
  </w:style>
  <w:style w:type="character" w:customStyle="1" w:styleId="WW8Num275z0">
    <w:name w:val="WW8Num275z0"/>
    <w:rsid w:val="00302B53"/>
    <w:rPr>
      <w:rFonts w:ascii="Symbol" w:hAnsi="Symbol" w:cs="Symbol"/>
    </w:rPr>
  </w:style>
  <w:style w:type="character" w:customStyle="1" w:styleId="WW8Num275z1">
    <w:name w:val="WW8Num275z1"/>
    <w:rsid w:val="00302B53"/>
    <w:rPr>
      <w:rFonts w:ascii="Courier New" w:hAnsi="Courier New" w:cs="Courier New"/>
    </w:rPr>
  </w:style>
  <w:style w:type="character" w:customStyle="1" w:styleId="WW8Num275z2">
    <w:name w:val="WW8Num275z2"/>
    <w:rsid w:val="00302B53"/>
    <w:rPr>
      <w:rFonts w:ascii="Wingdings" w:hAnsi="Wingdings" w:cs="Wingdings"/>
    </w:rPr>
  </w:style>
  <w:style w:type="character" w:customStyle="1" w:styleId="WW8Num276z0">
    <w:name w:val="WW8Num276z0"/>
    <w:rsid w:val="00302B53"/>
    <w:rPr>
      <w:rFonts w:ascii="Wingdings" w:hAnsi="Wingdings" w:cs="Wingdings"/>
    </w:rPr>
  </w:style>
  <w:style w:type="character" w:customStyle="1" w:styleId="WW8Num276z1">
    <w:name w:val="WW8Num276z1"/>
    <w:rsid w:val="00302B53"/>
    <w:rPr>
      <w:rFonts w:ascii="Courier New" w:hAnsi="Courier New" w:cs="Courier New"/>
    </w:rPr>
  </w:style>
  <w:style w:type="character" w:customStyle="1" w:styleId="WW8Num276z3">
    <w:name w:val="WW8Num276z3"/>
    <w:rsid w:val="00302B53"/>
    <w:rPr>
      <w:rFonts w:ascii="Symbol" w:hAnsi="Symbol" w:cs="Symbol"/>
    </w:rPr>
  </w:style>
  <w:style w:type="character" w:customStyle="1" w:styleId="WW8Num277z0">
    <w:name w:val="WW8Num277z0"/>
    <w:rsid w:val="00302B53"/>
    <w:rPr>
      <w:rFonts w:ascii="Wingdings" w:hAnsi="Wingdings" w:cs="Wingdings"/>
    </w:rPr>
  </w:style>
  <w:style w:type="character" w:customStyle="1" w:styleId="WW8Num277z1">
    <w:name w:val="WW8Num277z1"/>
    <w:rsid w:val="00302B53"/>
    <w:rPr>
      <w:rFonts w:ascii="Courier New" w:hAnsi="Courier New" w:cs="Courier New"/>
    </w:rPr>
  </w:style>
  <w:style w:type="character" w:customStyle="1" w:styleId="WW8Num277z3">
    <w:name w:val="WW8Num277z3"/>
    <w:rsid w:val="00302B53"/>
    <w:rPr>
      <w:rFonts w:ascii="Symbol" w:hAnsi="Symbol" w:cs="Symbol"/>
    </w:rPr>
  </w:style>
  <w:style w:type="character" w:customStyle="1" w:styleId="WW8Num278z0">
    <w:name w:val="WW8Num278z0"/>
    <w:rsid w:val="00302B53"/>
    <w:rPr>
      <w:rFonts w:ascii="Wingdings" w:hAnsi="Wingdings" w:cs="Wingdings"/>
    </w:rPr>
  </w:style>
  <w:style w:type="character" w:customStyle="1" w:styleId="WW8Num278z1">
    <w:name w:val="WW8Num278z1"/>
    <w:rsid w:val="00302B53"/>
    <w:rPr>
      <w:rFonts w:ascii="Symbol" w:hAnsi="Symbol" w:cs="Symbol"/>
    </w:rPr>
  </w:style>
  <w:style w:type="character" w:customStyle="1" w:styleId="WW8Num278z4">
    <w:name w:val="WW8Num278z4"/>
    <w:rsid w:val="00302B53"/>
    <w:rPr>
      <w:rFonts w:ascii="Courier New" w:hAnsi="Courier New" w:cs="Courier New"/>
    </w:rPr>
  </w:style>
  <w:style w:type="character" w:customStyle="1" w:styleId="WW8Num280z0">
    <w:name w:val="WW8Num280z0"/>
    <w:rsid w:val="00302B53"/>
    <w:rPr>
      <w:rFonts w:ascii="Symbol" w:hAnsi="Symbol" w:cs="Symbol"/>
    </w:rPr>
  </w:style>
  <w:style w:type="character" w:customStyle="1" w:styleId="WW8Num280z1">
    <w:name w:val="WW8Num280z1"/>
    <w:rsid w:val="00302B53"/>
    <w:rPr>
      <w:rFonts w:ascii="Courier New" w:hAnsi="Courier New" w:cs="Courier New"/>
    </w:rPr>
  </w:style>
  <w:style w:type="character" w:customStyle="1" w:styleId="WW8Num280z2">
    <w:name w:val="WW8Num280z2"/>
    <w:rsid w:val="00302B53"/>
    <w:rPr>
      <w:rFonts w:ascii="Wingdings" w:hAnsi="Wingdings" w:cs="Wingdings"/>
    </w:rPr>
  </w:style>
  <w:style w:type="character" w:customStyle="1" w:styleId="WW8Num281z0">
    <w:name w:val="WW8Num281z0"/>
    <w:rsid w:val="00302B53"/>
    <w:rPr>
      <w:rFonts w:ascii="Symbol" w:hAnsi="Symbol" w:cs="Symbol"/>
    </w:rPr>
  </w:style>
  <w:style w:type="character" w:customStyle="1" w:styleId="WW8Num281z1">
    <w:name w:val="WW8Num281z1"/>
    <w:rsid w:val="00302B53"/>
    <w:rPr>
      <w:rFonts w:ascii="Courier New" w:hAnsi="Courier New" w:cs="Courier New"/>
    </w:rPr>
  </w:style>
  <w:style w:type="character" w:customStyle="1" w:styleId="WW8Num281z2">
    <w:name w:val="WW8Num281z2"/>
    <w:rsid w:val="00302B53"/>
    <w:rPr>
      <w:rFonts w:ascii="Wingdings" w:hAnsi="Wingdings" w:cs="Wingdings"/>
    </w:rPr>
  </w:style>
  <w:style w:type="character" w:customStyle="1" w:styleId="WW8Num283z0">
    <w:name w:val="WW8Num283z0"/>
    <w:rsid w:val="00302B53"/>
    <w:rPr>
      <w:rFonts w:ascii="Wingdings" w:hAnsi="Wingdings" w:cs="Wingdings"/>
    </w:rPr>
  </w:style>
  <w:style w:type="character" w:customStyle="1" w:styleId="WW8Num283z1">
    <w:name w:val="WW8Num283z1"/>
    <w:rsid w:val="00302B53"/>
    <w:rPr>
      <w:rFonts w:ascii="Courier New" w:hAnsi="Courier New" w:cs="Courier New"/>
    </w:rPr>
  </w:style>
  <w:style w:type="character" w:customStyle="1" w:styleId="WW8Num283z3">
    <w:name w:val="WW8Num283z3"/>
    <w:rsid w:val="00302B53"/>
    <w:rPr>
      <w:rFonts w:ascii="Symbol" w:hAnsi="Symbol" w:cs="Symbol"/>
    </w:rPr>
  </w:style>
  <w:style w:type="character" w:customStyle="1" w:styleId="WW8Num285z0">
    <w:name w:val="WW8Num285z0"/>
    <w:rsid w:val="00302B53"/>
    <w:rPr>
      <w:rFonts w:ascii="Symbol" w:hAnsi="Symbol" w:cs="Symbol"/>
    </w:rPr>
  </w:style>
  <w:style w:type="character" w:customStyle="1" w:styleId="WW8Num285z1">
    <w:name w:val="WW8Num285z1"/>
    <w:rsid w:val="00302B53"/>
    <w:rPr>
      <w:rFonts w:ascii="Courier New" w:hAnsi="Courier New" w:cs="Courier New"/>
    </w:rPr>
  </w:style>
  <w:style w:type="character" w:customStyle="1" w:styleId="WW8Num285z2">
    <w:name w:val="WW8Num285z2"/>
    <w:rsid w:val="00302B53"/>
    <w:rPr>
      <w:rFonts w:ascii="Wingdings" w:hAnsi="Wingdings" w:cs="Wingdings"/>
    </w:rPr>
  </w:style>
  <w:style w:type="character" w:customStyle="1" w:styleId="WW8Num286z0">
    <w:name w:val="WW8Num286z0"/>
    <w:rsid w:val="00302B53"/>
    <w:rPr>
      <w:rFonts w:ascii="Wingdings" w:hAnsi="Wingdings" w:cs="Wingdings"/>
    </w:rPr>
  </w:style>
  <w:style w:type="character" w:customStyle="1" w:styleId="WW8Num286z1">
    <w:name w:val="WW8Num286z1"/>
    <w:rsid w:val="00302B53"/>
    <w:rPr>
      <w:rFonts w:ascii="Courier New" w:hAnsi="Courier New" w:cs="Courier New"/>
    </w:rPr>
  </w:style>
  <w:style w:type="character" w:customStyle="1" w:styleId="WW8Num286z3">
    <w:name w:val="WW8Num286z3"/>
    <w:rsid w:val="00302B53"/>
    <w:rPr>
      <w:rFonts w:ascii="Symbol" w:hAnsi="Symbol" w:cs="Symbol"/>
    </w:rPr>
  </w:style>
  <w:style w:type="character" w:customStyle="1" w:styleId="WW8Num287z0">
    <w:name w:val="WW8Num287z0"/>
    <w:rsid w:val="00302B53"/>
    <w:rPr>
      <w:rFonts w:ascii="Symbol" w:hAnsi="Symbol" w:cs="Symbol"/>
    </w:rPr>
  </w:style>
  <w:style w:type="character" w:customStyle="1" w:styleId="WW8Num287z1">
    <w:name w:val="WW8Num287z1"/>
    <w:rsid w:val="00302B53"/>
    <w:rPr>
      <w:rFonts w:ascii="Courier New" w:hAnsi="Courier New" w:cs="Courier New"/>
    </w:rPr>
  </w:style>
  <w:style w:type="character" w:customStyle="1" w:styleId="WW8Num287z2">
    <w:name w:val="WW8Num287z2"/>
    <w:rsid w:val="00302B53"/>
    <w:rPr>
      <w:rFonts w:ascii="Wingdings" w:hAnsi="Wingdings" w:cs="Wingdings"/>
    </w:rPr>
  </w:style>
  <w:style w:type="character" w:customStyle="1" w:styleId="WW8Num288z0">
    <w:name w:val="WW8Num288z0"/>
    <w:rsid w:val="00302B53"/>
    <w:rPr>
      <w:rFonts w:ascii="Symbol" w:hAnsi="Symbol" w:cs="Symbol"/>
    </w:rPr>
  </w:style>
  <w:style w:type="character" w:customStyle="1" w:styleId="WW8Num288z1">
    <w:name w:val="WW8Num288z1"/>
    <w:rsid w:val="00302B53"/>
    <w:rPr>
      <w:rFonts w:ascii="Courier New" w:hAnsi="Courier New" w:cs="Courier New"/>
    </w:rPr>
  </w:style>
  <w:style w:type="character" w:customStyle="1" w:styleId="WW8Num288z2">
    <w:name w:val="WW8Num288z2"/>
    <w:rsid w:val="00302B53"/>
    <w:rPr>
      <w:rFonts w:ascii="Wingdings" w:hAnsi="Wingdings" w:cs="Wingdings"/>
    </w:rPr>
  </w:style>
  <w:style w:type="character" w:customStyle="1" w:styleId="WW8Num289z0">
    <w:name w:val="WW8Num289z0"/>
    <w:rsid w:val="00302B53"/>
    <w:rPr>
      <w:rFonts w:ascii="Symbol" w:hAnsi="Symbol" w:cs="Symbol"/>
    </w:rPr>
  </w:style>
  <w:style w:type="character" w:customStyle="1" w:styleId="WW8Num289z1">
    <w:name w:val="WW8Num289z1"/>
    <w:rsid w:val="00302B53"/>
    <w:rPr>
      <w:rFonts w:ascii="Courier New" w:hAnsi="Courier New" w:cs="Courier New"/>
    </w:rPr>
  </w:style>
  <w:style w:type="character" w:customStyle="1" w:styleId="WW8Num289z2">
    <w:name w:val="WW8Num289z2"/>
    <w:rsid w:val="00302B53"/>
    <w:rPr>
      <w:rFonts w:ascii="Wingdings" w:hAnsi="Wingdings" w:cs="Wingdings"/>
    </w:rPr>
  </w:style>
  <w:style w:type="character" w:customStyle="1" w:styleId="WW8Num290z0">
    <w:name w:val="WW8Num290z0"/>
    <w:rsid w:val="00302B53"/>
    <w:rPr>
      <w:rFonts w:ascii="Symbol" w:hAnsi="Symbol" w:cs="Symbol"/>
    </w:rPr>
  </w:style>
  <w:style w:type="character" w:customStyle="1" w:styleId="WW8Num290z1">
    <w:name w:val="WW8Num290z1"/>
    <w:rsid w:val="00302B53"/>
    <w:rPr>
      <w:rFonts w:ascii="Courier New" w:hAnsi="Courier New" w:cs="Courier New"/>
    </w:rPr>
  </w:style>
  <w:style w:type="character" w:customStyle="1" w:styleId="WW8Num290z2">
    <w:name w:val="WW8Num290z2"/>
    <w:rsid w:val="00302B53"/>
    <w:rPr>
      <w:rFonts w:ascii="Wingdings" w:hAnsi="Wingdings" w:cs="Wingdings"/>
    </w:rPr>
  </w:style>
  <w:style w:type="character" w:customStyle="1" w:styleId="WW8Num291z0">
    <w:name w:val="WW8Num291z0"/>
    <w:rsid w:val="00302B53"/>
    <w:rPr>
      <w:rFonts w:ascii="Wingdings" w:hAnsi="Wingdings" w:cs="Wingdings"/>
    </w:rPr>
  </w:style>
  <w:style w:type="character" w:customStyle="1" w:styleId="WW8Num291z1">
    <w:name w:val="WW8Num291z1"/>
    <w:rsid w:val="00302B53"/>
    <w:rPr>
      <w:rFonts w:ascii="Courier New" w:hAnsi="Courier New" w:cs="Courier New"/>
    </w:rPr>
  </w:style>
  <w:style w:type="character" w:customStyle="1" w:styleId="WW8Num291z3">
    <w:name w:val="WW8Num291z3"/>
    <w:rsid w:val="00302B53"/>
    <w:rPr>
      <w:rFonts w:ascii="Symbol" w:hAnsi="Symbol" w:cs="Symbol"/>
    </w:rPr>
  </w:style>
  <w:style w:type="character" w:customStyle="1" w:styleId="WW8Num294z0">
    <w:name w:val="WW8Num294z0"/>
    <w:rsid w:val="00302B53"/>
    <w:rPr>
      <w:rFonts w:ascii="Symbol" w:hAnsi="Symbol" w:cs="Symbol"/>
    </w:rPr>
  </w:style>
  <w:style w:type="character" w:customStyle="1" w:styleId="WW8Num294z1">
    <w:name w:val="WW8Num294z1"/>
    <w:rsid w:val="00302B53"/>
    <w:rPr>
      <w:rFonts w:ascii="Courier New" w:hAnsi="Courier New" w:cs="Courier New"/>
    </w:rPr>
  </w:style>
  <w:style w:type="character" w:customStyle="1" w:styleId="WW8Num294z2">
    <w:name w:val="WW8Num294z2"/>
    <w:rsid w:val="00302B53"/>
    <w:rPr>
      <w:rFonts w:ascii="Wingdings" w:hAnsi="Wingdings" w:cs="Wingdings"/>
    </w:rPr>
  </w:style>
  <w:style w:type="character" w:customStyle="1" w:styleId="WW8Num295z0">
    <w:name w:val="WW8Num295z0"/>
    <w:rsid w:val="00302B53"/>
    <w:rPr>
      <w:rFonts w:ascii="Times New Roman" w:eastAsia="Times New Roman" w:hAnsi="Times New Roman" w:cs="Times New Roman"/>
    </w:rPr>
  </w:style>
  <w:style w:type="character" w:customStyle="1" w:styleId="WW8Num295z1">
    <w:name w:val="WW8Num295z1"/>
    <w:rsid w:val="00302B53"/>
    <w:rPr>
      <w:rFonts w:ascii="Courier New" w:hAnsi="Courier New" w:cs="Courier New"/>
    </w:rPr>
  </w:style>
  <w:style w:type="character" w:customStyle="1" w:styleId="WW8Num295z2">
    <w:name w:val="WW8Num295z2"/>
    <w:rsid w:val="00302B53"/>
    <w:rPr>
      <w:rFonts w:ascii="Wingdings" w:hAnsi="Wingdings" w:cs="Wingdings"/>
    </w:rPr>
  </w:style>
  <w:style w:type="character" w:customStyle="1" w:styleId="WW8Num295z3">
    <w:name w:val="WW8Num295z3"/>
    <w:rsid w:val="00302B53"/>
    <w:rPr>
      <w:rFonts w:ascii="Symbol" w:hAnsi="Symbol" w:cs="Symbol"/>
    </w:rPr>
  </w:style>
  <w:style w:type="character" w:customStyle="1" w:styleId="WW8Num296z0">
    <w:name w:val="WW8Num296z0"/>
    <w:rsid w:val="00302B53"/>
    <w:rPr>
      <w:rFonts w:ascii="Symbol" w:hAnsi="Symbol" w:cs="Symbol"/>
    </w:rPr>
  </w:style>
  <w:style w:type="character" w:customStyle="1" w:styleId="WW8Num297z0">
    <w:name w:val="WW8Num297z0"/>
    <w:rsid w:val="00302B53"/>
    <w:rPr>
      <w:rFonts w:ascii="Wingdings" w:hAnsi="Wingdings" w:cs="Wingdings"/>
    </w:rPr>
  </w:style>
  <w:style w:type="character" w:customStyle="1" w:styleId="WW8Num297z1">
    <w:name w:val="WW8Num297z1"/>
    <w:rsid w:val="00302B53"/>
    <w:rPr>
      <w:rFonts w:ascii="Courier New" w:hAnsi="Courier New" w:cs="Courier New"/>
    </w:rPr>
  </w:style>
  <w:style w:type="character" w:customStyle="1" w:styleId="WW8Num297z3">
    <w:name w:val="WW8Num297z3"/>
    <w:rsid w:val="00302B53"/>
    <w:rPr>
      <w:rFonts w:ascii="Symbol" w:hAnsi="Symbol" w:cs="Symbol"/>
    </w:rPr>
  </w:style>
  <w:style w:type="character" w:customStyle="1" w:styleId="WW8Num298z0">
    <w:name w:val="WW8Num298z0"/>
    <w:rsid w:val="00302B53"/>
    <w:rPr>
      <w:rFonts w:ascii="Symbol" w:hAnsi="Symbol" w:cs="Symbol"/>
    </w:rPr>
  </w:style>
  <w:style w:type="character" w:customStyle="1" w:styleId="WW8Num298z1">
    <w:name w:val="WW8Num298z1"/>
    <w:rsid w:val="00302B53"/>
    <w:rPr>
      <w:rFonts w:ascii="Courier New" w:hAnsi="Courier New" w:cs="Courier New"/>
    </w:rPr>
  </w:style>
  <w:style w:type="character" w:customStyle="1" w:styleId="WW8Num298z2">
    <w:name w:val="WW8Num298z2"/>
    <w:rsid w:val="00302B53"/>
    <w:rPr>
      <w:rFonts w:ascii="Wingdings" w:hAnsi="Wingdings" w:cs="Wingdings"/>
    </w:rPr>
  </w:style>
  <w:style w:type="character" w:customStyle="1" w:styleId="WW8Num299z1">
    <w:name w:val="WW8Num299z1"/>
    <w:rsid w:val="00302B53"/>
    <w:rPr>
      <w:rFonts w:ascii="Courier New" w:hAnsi="Courier New" w:cs="Courier New"/>
    </w:rPr>
  </w:style>
  <w:style w:type="character" w:customStyle="1" w:styleId="WW8Num299z2">
    <w:name w:val="WW8Num299z2"/>
    <w:rsid w:val="00302B53"/>
    <w:rPr>
      <w:rFonts w:ascii="Wingdings" w:hAnsi="Wingdings" w:cs="Wingdings"/>
    </w:rPr>
  </w:style>
  <w:style w:type="character" w:customStyle="1" w:styleId="WW8Num299z3">
    <w:name w:val="WW8Num299z3"/>
    <w:rsid w:val="00302B53"/>
    <w:rPr>
      <w:rFonts w:ascii="Symbol" w:hAnsi="Symbol" w:cs="Symbol"/>
    </w:rPr>
  </w:style>
  <w:style w:type="character" w:customStyle="1" w:styleId="WW8Num300z0">
    <w:name w:val="WW8Num300z0"/>
    <w:rsid w:val="00302B53"/>
    <w:rPr>
      <w:rFonts w:ascii="Times New Roman" w:eastAsia="Times New Roman" w:hAnsi="Times New Roman" w:cs="Times New Roman"/>
      <w:b/>
    </w:rPr>
  </w:style>
  <w:style w:type="character" w:customStyle="1" w:styleId="WW8Num300z1">
    <w:name w:val="WW8Num300z1"/>
    <w:rsid w:val="00302B53"/>
    <w:rPr>
      <w:rFonts w:ascii="Courier New" w:hAnsi="Courier New" w:cs="Courier New"/>
    </w:rPr>
  </w:style>
  <w:style w:type="character" w:customStyle="1" w:styleId="WW8Num300z2">
    <w:name w:val="WW8Num300z2"/>
    <w:rsid w:val="00302B53"/>
    <w:rPr>
      <w:rFonts w:ascii="Wingdings" w:hAnsi="Wingdings" w:cs="Wingdings"/>
    </w:rPr>
  </w:style>
  <w:style w:type="character" w:customStyle="1" w:styleId="WW8Num300z3">
    <w:name w:val="WW8Num300z3"/>
    <w:rsid w:val="00302B53"/>
    <w:rPr>
      <w:rFonts w:ascii="Symbol" w:hAnsi="Symbol" w:cs="Symbol"/>
    </w:rPr>
  </w:style>
  <w:style w:type="character" w:customStyle="1" w:styleId="WW8Num301z0">
    <w:name w:val="WW8Num301z0"/>
    <w:rsid w:val="00302B53"/>
    <w:rPr>
      <w:rFonts w:ascii="Symbol" w:hAnsi="Symbol" w:cs="Symbol"/>
    </w:rPr>
  </w:style>
  <w:style w:type="character" w:customStyle="1" w:styleId="WW8Num302z0">
    <w:name w:val="WW8Num302z0"/>
    <w:rsid w:val="00302B53"/>
    <w:rPr>
      <w:rFonts w:ascii="Symbol" w:hAnsi="Symbol" w:cs="Symbol"/>
    </w:rPr>
  </w:style>
  <w:style w:type="character" w:customStyle="1" w:styleId="WW8Num302z1">
    <w:name w:val="WW8Num302z1"/>
    <w:rsid w:val="00302B53"/>
    <w:rPr>
      <w:rFonts w:ascii="Courier New" w:hAnsi="Courier New" w:cs="Symbol"/>
    </w:rPr>
  </w:style>
  <w:style w:type="character" w:customStyle="1" w:styleId="WW8Num302z2">
    <w:name w:val="WW8Num302z2"/>
    <w:rsid w:val="00302B53"/>
    <w:rPr>
      <w:rFonts w:ascii="Wingdings" w:hAnsi="Wingdings" w:cs="Wingdings"/>
    </w:rPr>
  </w:style>
  <w:style w:type="character" w:customStyle="1" w:styleId="WW8Num303z0">
    <w:name w:val="WW8Num303z0"/>
    <w:rsid w:val="00302B53"/>
    <w:rPr>
      <w:rFonts w:ascii="Symbol" w:hAnsi="Symbol" w:cs="Symbol"/>
    </w:rPr>
  </w:style>
  <w:style w:type="character" w:customStyle="1" w:styleId="WW8Num303z1">
    <w:name w:val="WW8Num303z1"/>
    <w:rsid w:val="00302B53"/>
    <w:rPr>
      <w:rFonts w:ascii="Courier New" w:hAnsi="Courier New" w:cs="Courier New"/>
    </w:rPr>
  </w:style>
  <w:style w:type="character" w:customStyle="1" w:styleId="WW8Num303z2">
    <w:name w:val="WW8Num303z2"/>
    <w:rsid w:val="00302B53"/>
    <w:rPr>
      <w:rFonts w:ascii="Wingdings" w:hAnsi="Wingdings" w:cs="Wingdings"/>
    </w:rPr>
  </w:style>
  <w:style w:type="character" w:customStyle="1" w:styleId="WW8Num304z0">
    <w:name w:val="WW8Num304z0"/>
    <w:rsid w:val="00302B53"/>
    <w:rPr>
      <w:rFonts w:ascii="Symbol" w:hAnsi="Symbol" w:cs="Symbol"/>
    </w:rPr>
  </w:style>
  <w:style w:type="character" w:customStyle="1" w:styleId="WW8Num304z1">
    <w:name w:val="WW8Num304z1"/>
    <w:rsid w:val="00302B53"/>
    <w:rPr>
      <w:rFonts w:ascii="Courier New" w:hAnsi="Courier New" w:cs="Courier New"/>
    </w:rPr>
  </w:style>
  <w:style w:type="character" w:customStyle="1" w:styleId="WW8Num304z2">
    <w:name w:val="WW8Num304z2"/>
    <w:rsid w:val="00302B53"/>
    <w:rPr>
      <w:rFonts w:ascii="Wingdings" w:hAnsi="Wingdings" w:cs="Wingdings"/>
    </w:rPr>
  </w:style>
  <w:style w:type="character" w:customStyle="1" w:styleId="WW8Num305z0">
    <w:name w:val="WW8Num305z0"/>
    <w:rsid w:val="00302B53"/>
    <w:rPr>
      <w:rFonts w:ascii="Arial" w:eastAsia="Times New Roman" w:hAnsi="Arial" w:cs="Arial"/>
    </w:rPr>
  </w:style>
  <w:style w:type="character" w:customStyle="1" w:styleId="WW8Num305z1">
    <w:name w:val="WW8Num305z1"/>
    <w:rsid w:val="00302B53"/>
    <w:rPr>
      <w:rFonts w:ascii="Courier New" w:hAnsi="Courier New" w:cs="Courier New"/>
    </w:rPr>
  </w:style>
  <w:style w:type="character" w:customStyle="1" w:styleId="WW8Num305z2">
    <w:name w:val="WW8Num305z2"/>
    <w:rsid w:val="00302B53"/>
    <w:rPr>
      <w:rFonts w:ascii="Wingdings" w:hAnsi="Wingdings" w:cs="Wingdings"/>
    </w:rPr>
  </w:style>
  <w:style w:type="character" w:customStyle="1" w:styleId="WW8Num305z3">
    <w:name w:val="WW8Num305z3"/>
    <w:rsid w:val="00302B53"/>
    <w:rPr>
      <w:rFonts w:ascii="Symbol" w:hAnsi="Symbol" w:cs="Symbol"/>
    </w:rPr>
  </w:style>
  <w:style w:type="character" w:customStyle="1" w:styleId="WW8Num306z0">
    <w:name w:val="WW8Num306z0"/>
    <w:rsid w:val="00302B53"/>
    <w:rPr>
      <w:rFonts w:ascii="Wingdings" w:hAnsi="Wingdings" w:cs="Wingdings"/>
    </w:rPr>
  </w:style>
  <w:style w:type="character" w:customStyle="1" w:styleId="WW8Num306z1">
    <w:name w:val="WW8Num306z1"/>
    <w:rsid w:val="00302B53"/>
    <w:rPr>
      <w:rFonts w:ascii="Courier New" w:hAnsi="Courier New" w:cs="Courier New"/>
    </w:rPr>
  </w:style>
  <w:style w:type="character" w:customStyle="1" w:styleId="WW8Num306z3">
    <w:name w:val="WW8Num306z3"/>
    <w:rsid w:val="00302B53"/>
    <w:rPr>
      <w:rFonts w:ascii="Symbol" w:hAnsi="Symbol" w:cs="Symbol"/>
    </w:rPr>
  </w:style>
  <w:style w:type="character" w:customStyle="1" w:styleId="WW8Num307z0">
    <w:name w:val="WW8Num307z0"/>
    <w:rsid w:val="00302B53"/>
    <w:rPr>
      <w:rFonts w:ascii="Symbol" w:hAnsi="Symbol" w:cs="Symbol"/>
    </w:rPr>
  </w:style>
  <w:style w:type="character" w:customStyle="1" w:styleId="WW8Num307z1">
    <w:name w:val="WW8Num307z1"/>
    <w:rsid w:val="00302B53"/>
    <w:rPr>
      <w:rFonts w:ascii="Courier New" w:hAnsi="Courier New" w:cs="Courier New"/>
    </w:rPr>
  </w:style>
  <w:style w:type="character" w:customStyle="1" w:styleId="WW8Num307z2">
    <w:name w:val="WW8Num307z2"/>
    <w:rsid w:val="00302B53"/>
    <w:rPr>
      <w:rFonts w:ascii="Wingdings" w:hAnsi="Wingdings" w:cs="Wingdings"/>
    </w:rPr>
  </w:style>
  <w:style w:type="character" w:customStyle="1" w:styleId="WW8Num308z0">
    <w:name w:val="WW8Num308z0"/>
    <w:rsid w:val="00302B53"/>
    <w:rPr>
      <w:rFonts w:ascii="Wingdings" w:hAnsi="Wingdings" w:cs="Wingdings"/>
    </w:rPr>
  </w:style>
  <w:style w:type="character" w:customStyle="1" w:styleId="WW8Num308z1">
    <w:name w:val="WW8Num308z1"/>
    <w:rsid w:val="00302B53"/>
    <w:rPr>
      <w:rFonts w:ascii="Courier New" w:hAnsi="Courier New" w:cs="Courier New"/>
    </w:rPr>
  </w:style>
  <w:style w:type="character" w:customStyle="1" w:styleId="WW8Num308z3">
    <w:name w:val="WW8Num308z3"/>
    <w:rsid w:val="00302B53"/>
    <w:rPr>
      <w:rFonts w:ascii="Symbol" w:hAnsi="Symbol" w:cs="Symbol"/>
    </w:rPr>
  </w:style>
  <w:style w:type="character" w:customStyle="1" w:styleId="WW8Num309z0">
    <w:name w:val="WW8Num309z0"/>
    <w:rsid w:val="00302B53"/>
    <w:rPr>
      <w:rFonts w:ascii="Wingdings" w:hAnsi="Wingdings" w:cs="Wingdings"/>
    </w:rPr>
  </w:style>
  <w:style w:type="character" w:customStyle="1" w:styleId="WW8Num309z1">
    <w:name w:val="WW8Num309z1"/>
    <w:rsid w:val="00302B53"/>
    <w:rPr>
      <w:rFonts w:ascii="Courier New" w:hAnsi="Courier New" w:cs="Courier New"/>
    </w:rPr>
  </w:style>
  <w:style w:type="character" w:customStyle="1" w:styleId="WW8Num309z3">
    <w:name w:val="WW8Num309z3"/>
    <w:rsid w:val="00302B53"/>
    <w:rPr>
      <w:rFonts w:ascii="Symbol" w:hAnsi="Symbol" w:cs="Symbol"/>
    </w:rPr>
  </w:style>
  <w:style w:type="character" w:customStyle="1" w:styleId="WW8Num311z0">
    <w:name w:val="WW8Num311z0"/>
    <w:rsid w:val="00302B53"/>
    <w:rPr>
      <w:rFonts w:ascii="Symbol" w:hAnsi="Symbol" w:cs="Symbol"/>
    </w:rPr>
  </w:style>
  <w:style w:type="character" w:customStyle="1" w:styleId="WW8Num311z1">
    <w:name w:val="WW8Num311z1"/>
    <w:rsid w:val="00302B53"/>
    <w:rPr>
      <w:rFonts w:ascii="Courier New" w:hAnsi="Courier New" w:cs="Courier New"/>
    </w:rPr>
  </w:style>
  <w:style w:type="character" w:customStyle="1" w:styleId="WW8Num311z2">
    <w:name w:val="WW8Num311z2"/>
    <w:rsid w:val="00302B53"/>
    <w:rPr>
      <w:rFonts w:ascii="Wingdings" w:hAnsi="Wingdings" w:cs="Wingdings"/>
    </w:rPr>
  </w:style>
  <w:style w:type="character" w:customStyle="1" w:styleId="WW8Num312z0">
    <w:name w:val="WW8Num312z0"/>
    <w:rsid w:val="00302B53"/>
    <w:rPr>
      <w:rFonts w:ascii="Symbol" w:hAnsi="Symbol" w:cs="Symbol"/>
    </w:rPr>
  </w:style>
  <w:style w:type="character" w:customStyle="1" w:styleId="WW8Num312z1">
    <w:name w:val="WW8Num312z1"/>
    <w:rsid w:val="00302B53"/>
    <w:rPr>
      <w:rFonts w:ascii="Courier New" w:hAnsi="Courier New" w:cs="Courier New"/>
    </w:rPr>
  </w:style>
  <w:style w:type="character" w:customStyle="1" w:styleId="WW8Num312z2">
    <w:name w:val="WW8Num312z2"/>
    <w:rsid w:val="00302B53"/>
    <w:rPr>
      <w:rFonts w:ascii="Wingdings" w:hAnsi="Wingdings" w:cs="Wingdings"/>
    </w:rPr>
  </w:style>
  <w:style w:type="character" w:customStyle="1" w:styleId="WW8Num313z0">
    <w:name w:val="WW8Num313z0"/>
    <w:rsid w:val="00302B53"/>
    <w:rPr>
      <w:rFonts w:ascii="Wingdings" w:hAnsi="Wingdings" w:cs="Wingdings"/>
    </w:rPr>
  </w:style>
  <w:style w:type="character" w:customStyle="1" w:styleId="WW8Num313z1">
    <w:name w:val="WW8Num313z1"/>
    <w:rsid w:val="00302B53"/>
    <w:rPr>
      <w:rFonts w:ascii="Courier New" w:hAnsi="Courier New" w:cs="Courier New"/>
    </w:rPr>
  </w:style>
  <w:style w:type="character" w:customStyle="1" w:styleId="WW8Num313z3">
    <w:name w:val="WW8Num313z3"/>
    <w:rsid w:val="00302B53"/>
    <w:rPr>
      <w:rFonts w:ascii="Symbol" w:hAnsi="Symbol" w:cs="Symbol"/>
    </w:rPr>
  </w:style>
  <w:style w:type="character" w:customStyle="1" w:styleId="WW8Num314z0">
    <w:name w:val="WW8Num314z0"/>
    <w:rsid w:val="00302B53"/>
    <w:rPr>
      <w:rFonts w:ascii="Wingdings" w:hAnsi="Wingdings" w:cs="Wingdings"/>
    </w:rPr>
  </w:style>
  <w:style w:type="character" w:customStyle="1" w:styleId="WW8Num314z1">
    <w:name w:val="WW8Num314z1"/>
    <w:rsid w:val="00302B53"/>
    <w:rPr>
      <w:rFonts w:ascii="Courier New" w:hAnsi="Courier New" w:cs="Courier New"/>
    </w:rPr>
  </w:style>
  <w:style w:type="character" w:customStyle="1" w:styleId="WW8Num314z3">
    <w:name w:val="WW8Num314z3"/>
    <w:rsid w:val="00302B53"/>
    <w:rPr>
      <w:rFonts w:ascii="Symbol" w:hAnsi="Symbol" w:cs="Symbol"/>
    </w:rPr>
  </w:style>
  <w:style w:type="character" w:customStyle="1" w:styleId="WW8Num316z0">
    <w:name w:val="WW8Num316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6z1">
    <w:name w:val="WW8Num316z1"/>
    <w:rsid w:val="00302B53"/>
    <w:rPr>
      <w:rFonts w:ascii="Courier New" w:hAnsi="Courier New" w:cs="Courier New"/>
    </w:rPr>
  </w:style>
  <w:style w:type="character" w:customStyle="1" w:styleId="WW8Num316z2">
    <w:name w:val="WW8Num316z2"/>
    <w:rsid w:val="00302B53"/>
    <w:rPr>
      <w:rFonts w:ascii="Wingdings" w:hAnsi="Wingdings" w:cs="Wingdings"/>
    </w:rPr>
  </w:style>
  <w:style w:type="character" w:customStyle="1" w:styleId="WW8Num316z3">
    <w:name w:val="WW8Num316z3"/>
    <w:rsid w:val="00302B53"/>
    <w:rPr>
      <w:rFonts w:ascii="Symbol" w:hAnsi="Symbol" w:cs="Symbol"/>
    </w:rPr>
  </w:style>
  <w:style w:type="character" w:customStyle="1" w:styleId="WW8Num317z0">
    <w:name w:val="WW8Num317z0"/>
    <w:rsid w:val="00302B53"/>
    <w:rPr>
      <w:rFonts w:ascii="Symbol" w:hAnsi="Symbol" w:cs="Symbol"/>
    </w:rPr>
  </w:style>
  <w:style w:type="character" w:customStyle="1" w:styleId="WW8Num321z0">
    <w:name w:val="WW8Num321z0"/>
    <w:rsid w:val="00302B53"/>
    <w:rPr>
      <w:rFonts w:ascii="Symbol" w:hAnsi="Symbol" w:cs="Symbol"/>
    </w:rPr>
  </w:style>
  <w:style w:type="character" w:customStyle="1" w:styleId="WW8Num321z1">
    <w:name w:val="WW8Num321z1"/>
    <w:rsid w:val="00302B53"/>
    <w:rPr>
      <w:rFonts w:ascii="Symbol" w:hAnsi="Symbol" w:cs="Symbol"/>
      <w:color w:val="auto"/>
      <w:sz w:val="16"/>
    </w:rPr>
  </w:style>
  <w:style w:type="character" w:customStyle="1" w:styleId="WW8Num321z2">
    <w:name w:val="WW8Num321z2"/>
    <w:rsid w:val="00302B53"/>
    <w:rPr>
      <w:rFonts w:ascii="Wingdings" w:hAnsi="Wingdings" w:cs="Wingdings"/>
    </w:rPr>
  </w:style>
  <w:style w:type="character" w:customStyle="1" w:styleId="WW8Num321z4">
    <w:name w:val="WW8Num321z4"/>
    <w:rsid w:val="00302B53"/>
    <w:rPr>
      <w:rFonts w:ascii="Courier New" w:hAnsi="Courier New" w:cs="Courier New"/>
    </w:rPr>
  </w:style>
  <w:style w:type="character" w:customStyle="1" w:styleId="WW8Num322z0">
    <w:name w:val="WW8Num322z0"/>
    <w:rsid w:val="00302B53"/>
    <w:rPr>
      <w:rFonts w:ascii="Symbol" w:hAnsi="Symbol" w:cs="Symbol"/>
    </w:rPr>
  </w:style>
  <w:style w:type="character" w:customStyle="1" w:styleId="WW8Num322z1">
    <w:name w:val="WW8Num322z1"/>
    <w:rsid w:val="00302B53"/>
    <w:rPr>
      <w:rFonts w:ascii="Courier New" w:hAnsi="Courier New" w:cs="Courier New"/>
    </w:rPr>
  </w:style>
  <w:style w:type="character" w:customStyle="1" w:styleId="WW8Num322z2">
    <w:name w:val="WW8Num322z2"/>
    <w:rsid w:val="00302B53"/>
    <w:rPr>
      <w:rFonts w:ascii="Wingdings" w:hAnsi="Wingdings" w:cs="Wingdings"/>
    </w:rPr>
  </w:style>
  <w:style w:type="character" w:customStyle="1" w:styleId="WW8Num323z0">
    <w:name w:val="WW8Num323z0"/>
    <w:rsid w:val="00302B53"/>
    <w:rPr>
      <w:rFonts w:ascii="Symbol" w:hAnsi="Symbol" w:cs="Symbol"/>
    </w:rPr>
  </w:style>
  <w:style w:type="character" w:customStyle="1" w:styleId="WW8Num323z1">
    <w:name w:val="WW8Num323z1"/>
    <w:rsid w:val="00302B53"/>
    <w:rPr>
      <w:rFonts w:ascii="Courier New" w:hAnsi="Courier New" w:cs="Courier New"/>
    </w:rPr>
  </w:style>
  <w:style w:type="character" w:customStyle="1" w:styleId="WW8Num323z2">
    <w:name w:val="WW8Num323z2"/>
    <w:rsid w:val="00302B53"/>
    <w:rPr>
      <w:rFonts w:ascii="Wingdings" w:hAnsi="Wingdings" w:cs="Wingdings"/>
    </w:rPr>
  </w:style>
  <w:style w:type="character" w:customStyle="1" w:styleId="WW8Num324z0">
    <w:name w:val="WW8Num324z0"/>
    <w:rsid w:val="00302B53"/>
    <w:rPr>
      <w:rFonts w:ascii="Wingdings" w:hAnsi="Wingdings" w:cs="Wingdings"/>
    </w:rPr>
  </w:style>
  <w:style w:type="character" w:customStyle="1" w:styleId="WW8Num324z1">
    <w:name w:val="WW8Num324z1"/>
    <w:rsid w:val="00302B53"/>
    <w:rPr>
      <w:rFonts w:ascii="Courier New" w:hAnsi="Courier New" w:cs="Courier New"/>
    </w:rPr>
  </w:style>
  <w:style w:type="character" w:customStyle="1" w:styleId="WW8Num324z3">
    <w:name w:val="WW8Num324z3"/>
    <w:rsid w:val="00302B53"/>
    <w:rPr>
      <w:rFonts w:ascii="Symbol" w:hAnsi="Symbol" w:cs="Symbol"/>
    </w:rPr>
  </w:style>
  <w:style w:type="character" w:customStyle="1" w:styleId="WW8Num326z0">
    <w:name w:val="WW8Num326z0"/>
    <w:rsid w:val="00302B53"/>
    <w:rPr>
      <w:rFonts w:ascii="Symbol" w:hAnsi="Symbol" w:cs="Symbol"/>
    </w:rPr>
  </w:style>
  <w:style w:type="character" w:customStyle="1" w:styleId="WW8Num326z1">
    <w:name w:val="WW8Num326z1"/>
    <w:rsid w:val="00302B53"/>
    <w:rPr>
      <w:rFonts w:ascii="Courier New" w:hAnsi="Courier New" w:cs="Courier New"/>
    </w:rPr>
  </w:style>
  <w:style w:type="character" w:customStyle="1" w:styleId="WW8Num326z2">
    <w:name w:val="WW8Num326z2"/>
    <w:rsid w:val="00302B53"/>
    <w:rPr>
      <w:rFonts w:ascii="Wingdings" w:hAnsi="Wingdings" w:cs="Wingdings"/>
    </w:rPr>
  </w:style>
  <w:style w:type="character" w:customStyle="1" w:styleId="WW8Num327z0">
    <w:name w:val="WW8Num327z0"/>
    <w:rsid w:val="00302B53"/>
    <w:rPr>
      <w:rFonts w:ascii="Symbol" w:hAnsi="Symbol" w:cs="Symbol"/>
    </w:rPr>
  </w:style>
  <w:style w:type="character" w:customStyle="1" w:styleId="WW8Num327z1">
    <w:name w:val="WW8Num327z1"/>
    <w:rsid w:val="00302B53"/>
    <w:rPr>
      <w:rFonts w:ascii="Courier New" w:hAnsi="Courier New" w:cs="Courier New"/>
    </w:rPr>
  </w:style>
  <w:style w:type="character" w:customStyle="1" w:styleId="WW8Num327z2">
    <w:name w:val="WW8Num327z2"/>
    <w:rsid w:val="00302B53"/>
    <w:rPr>
      <w:rFonts w:ascii="Wingdings" w:hAnsi="Wingdings" w:cs="Wingdings"/>
    </w:rPr>
  </w:style>
  <w:style w:type="character" w:customStyle="1" w:styleId="WW8Num328z0">
    <w:name w:val="WW8Num328z0"/>
    <w:rsid w:val="00302B53"/>
    <w:rPr>
      <w:rFonts w:ascii="Wingdings" w:hAnsi="Wingdings" w:cs="Wingdings"/>
    </w:rPr>
  </w:style>
  <w:style w:type="character" w:customStyle="1" w:styleId="WW8Num328z1">
    <w:name w:val="WW8Num328z1"/>
    <w:rsid w:val="00302B53"/>
    <w:rPr>
      <w:rFonts w:ascii="Courier New" w:hAnsi="Courier New" w:cs="Courier New"/>
    </w:rPr>
  </w:style>
  <w:style w:type="character" w:customStyle="1" w:styleId="WW8Num328z3">
    <w:name w:val="WW8Num328z3"/>
    <w:rsid w:val="00302B53"/>
    <w:rPr>
      <w:rFonts w:ascii="Symbol" w:hAnsi="Symbol" w:cs="Symbol"/>
    </w:rPr>
  </w:style>
  <w:style w:type="character" w:customStyle="1" w:styleId="WW8Num329z0">
    <w:name w:val="WW8Num329z0"/>
    <w:rsid w:val="00302B53"/>
    <w:rPr>
      <w:rFonts w:ascii="Wingdings" w:hAnsi="Wingdings" w:cs="Wingdings"/>
    </w:rPr>
  </w:style>
  <w:style w:type="character" w:customStyle="1" w:styleId="WW8Num329z1">
    <w:name w:val="WW8Num329z1"/>
    <w:rsid w:val="00302B53"/>
    <w:rPr>
      <w:rFonts w:ascii="Courier New" w:hAnsi="Courier New" w:cs="Courier New"/>
    </w:rPr>
  </w:style>
  <w:style w:type="character" w:customStyle="1" w:styleId="WW8Num329z3">
    <w:name w:val="WW8Num329z3"/>
    <w:rsid w:val="00302B53"/>
    <w:rPr>
      <w:rFonts w:ascii="Symbol" w:hAnsi="Symbol" w:cs="Symbol"/>
    </w:rPr>
  </w:style>
  <w:style w:type="character" w:customStyle="1" w:styleId="WW8Num332z0">
    <w:name w:val="WW8Num332z0"/>
    <w:rsid w:val="00302B53"/>
    <w:rPr>
      <w:rFonts w:ascii="Symbol" w:hAnsi="Symbol" w:cs="Symbol"/>
    </w:rPr>
  </w:style>
  <w:style w:type="character" w:customStyle="1" w:styleId="WW8Num332z1">
    <w:name w:val="WW8Num332z1"/>
    <w:rsid w:val="00302B53"/>
    <w:rPr>
      <w:rFonts w:ascii="Courier New" w:hAnsi="Courier New" w:cs="Courier New"/>
    </w:rPr>
  </w:style>
  <w:style w:type="character" w:customStyle="1" w:styleId="WW8Num332z2">
    <w:name w:val="WW8Num332z2"/>
    <w:rsid w:val="00302B53"/>
    <w:rPr>
      <w:rFonts w:ascii="Wingdings" w:hAnsi="Wingdings" w:cs="Wingdings"/>
    </w:rPr>
  </w:style>
  <w:style w:type="character" w:customStyle="1" w:styleId="WW8Num333z0">
    <w:name w:val="WW8Num333z0"/>
    <w:rsid w:val="00302B53"/>
    <w:rPr>
      <w:rFonts w:ascii="Times New Roman" w:eastAsia="Times New Roman" w:hAnsi="Times New Roman" w:cs="Times New Roman"/>
    </w:rPr>
  </w:style>
  <w:style w:type="character" w:customStyle="1" w:styleId="WW8Num333z1">
    <w:name w:val="WW8Num333z1"/>
    <w:rsid w:val="00302B53"/>
    <w:rPr>
      <w:color w:val="auto"/>
    </w:rPr>
  </w:style>
  <w:style w:type="character" w:customStyle="1" w:styleId="WW8Num334z0">
    <w:name w:val="WW8Num334z0"/>
    <w:rsid w:val="00302B53"/>
    <w:rPr>
      <w:rFonts w:ascii="Wingdings" w:hAnsi="Wingdings" w:cs="Wingdings"/>
    </w:rPr>
  </w:style>
  <w:style w:type="character" w:customStyle="1" w:styleId="WW8Num334z1">
    <w:name w:val="WW8Num334z1"/>
    <w:rsid w:val="00302B53"/>
    <w:rPr>
      <w:rFonts w:ascii="Courier New" w:hAnsi="Courier New" w:cs="Courier New"/>
    </w:rPr>
  </w:style>
  <w:style w:type="character" w:customStyle="1" w:styleId="WW8Num334z3">
    <w:name w:val="WW8Num334z3"/>
    <w:rsid w:val="00302B53"/>
    <w:rPr>
      <w:rFonts w:ascii="Symbol" w:hAnsi="Symbol" w:cs="Symbol"/>
    </w:rPr>
  </w:style>
  <w:style w:type="character" w:customStyle="1" w:styleId="WW8Num335z0">
    <w:name w:val="WW8Num33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5z1">
    <w:name w:val="WW8Num335z1"/>
    <w:rsid w:val="00302B53"/>
    <w:rPr>
      <w:rFonts w:ascii="Courier New" w:hAnsi="Courier New" w:cs="Courier New"/>
    </w:rPr>
  </w:style>
  <w:style w:type="character" w:customStyle="1" w:styleId="WW8Num335z2">
    <w:name w:val="WW8Num335z2"/>
    <w:rsid w:val="00302B53"/>
    <w:rPr>
      <w:rFonts w:ascii="Wingdings" w:hAnsi="Wingdings" w:cs="Wingdings"/>
    </w:rPr>
  </w:style>
  <w:style w:type="character" w:customStyle="1" w:styleId="WW8Num335z3">
    <w:name w:val="WW8Num335z3"/>
    <w:rsid w:val="00302B53"/>
    <w:rPr>
      <w:rFonts w:ascii="Symbol" w:hAnsi="Symbol" w:cs="Symbol"/>
    </w:rPr>
  </w:style>
  <w:style w:type="character" w:customStyle="1" w:styleId="WW8Num336z0">
    <w:name w:val="WW8Num336z0"/>
    <w:rsid w:val="00302B53"/>
    <w:rPr>
      <w:rFonts w:ascii="Wingdings" w:hAnsi="Wingdings" w:cs="Wingdings"/>
    </w:rPr>
  </w:style>
  <w:style w:type="character" w:customStyle="1" w:styleId="WW8Num336z1">
    <w:name w:val="WW8Num336z1"/>
    <w:rsid w:val="00302B53"/>
    <w:rPr>
      <w:rFonts w:ascii="Courier New" w:hAnsi="Courier New" w:cs="Courier New"/>
    </w:rPr>
  </w:style>
  <w:style w:type="character" w:customStyle="1" w:styleId="WW8Num336z3">
    <w:name w:val="WW8Num336z3"/>
    <w:rsid w:val="00302B53"/>
    <w:rPr>
      <w:rFonts w:ascii="Symbol" w:hAnsi="Symbol" w:cs="Symbol"/>
    </w:rPr>
  </w:style>
  <w:style w:type="character" w:customStyle="1" w:styleId="WW8Num337z0">
    <w:name w:val="WW8Num337z0"/>
    <w:rsid w:val="00302B53"/>
    <w:rPr>
      <w:rFonts w:ascii="Symbol" w:hAnsi="Symbol" w:cs="Symbol"/>
    </w:rPr>
  </w:style>
  <w:style w:type="character" w:customStyle="1" w:styleId="WW8Num337z1">
    <w:name w:val="WW8Num337z1"/>
    <w:rsid w:val="00302B53"/>
    <w:rPr>
      <w:rFonts w:ascii="Courier New" w:hAnsi="Courier New" w:cs="Courier New"/>
    </w:rPr>
  </w:style>
  <w:style w:type="character" w:customStyle="1" w:styleId="WW8Num337z2">
    <w:name w:val="WW8Num337z2"/>
    <w:rsid w:val="00302B53"/>
    <w:rPr>
      <w:rFonts w:ascii="Wingdings" w:hAnsi="Wingdings" w:cs="Wingdings"/>
    </w:rPr>
  </w:style>
  <w:style w:type="character" w:customStyle="1" w:styleId="WW8Num338z0">
    <w:name w:val="WW8Num338z0"/>
    <w:rsid w:val="00302B53"/>
    <w:rPr>
      <w:rFonts w:ascii="Wingdings" w:hAnsi="Wingdings" w:cs="Wingdings"/>
    </w:rPr>
  </w:style>
  <w:style w:type="character" w:customStyle="1" w:styleId="WW8Num338z1">
    <w:name w:val="WW8Num338z1"/>
    <w:rsid w:val="00302B53"/>
    <w:rPr>
      <w:rFonts w:ascii="Courier New" w:hAnsi="Courier New" w:cs="Courier New"/>
    </w:rPr>
  </w:style>
  <w:style w:type="character" w:customStyle="1" w:styleId="WW8Num338z3">
    <w:name w:val="WW8Num338z3"/>
    <w:rsid w:val="00302B53"/>
    <w:rPr>
      <w:rFonts w:ascii="Symbol" w:hAnsi="Symbol" w:cs="Symbol"/>
    </w:rPr>
  </w:style>
  <w:style w:type="character" w:customStyle="1" w:styleId="WW8Num339z0">
    <w:name w:val="WW8Num339z0"/>
    <w:rsid w:val="00302B53"/>
    <w:rPr>
      <w:rFonts w:ascii="Wingdings" w:hAnsi="Wingdings" w:cs="Wingdings"/>
    </w:rPr>
  </w:style>
  <w:style w:type="character" w:customStyle="1" w:styleId="WW8Num340z0">
    <w:name w:val="WW8Num340z0"/>
    <w:rsid w:val="00302B53"/>
    <w:rPr>
      <w:rFonts w:ascii="Symbol" w:hAnsi="Symbol" w:cs="Symbol"/>
    </w:rPr>
  </w:style>
  <w:style w:type="character" w:customStyle="1" w:styleId="WW8Num340z1">
    <w:name w:val="WW8Num340z1"/>
    <w:rsid w:val="00302B53"/>
    <w:rPr>
      <w:rFonts w:ascii="Courier New" w:hAnsi="Courier New" w:cs="Courier New"/>
    </w:rPr>
  </w:style>
  <w:style w:type="character" w:customStyle="1" w:styleId="WW8Num340z2">
    <w:name w:val="WW8Num340z2"/>
    <w:rsid w:val="00302B53"/>
    <w:rPr>
      <w:rFonts w:ascii="Wingdings" w:hAnsi="Wingdings" w:cs="Wingdings"/>
    </w:rPr>
  </w:style>
  <w:style w:type="character" w:customStyle="1" w:styleId="WW8Num341z0">
    <w:name w:val="WW8Num341z0"/>
    <w:rsid w:val="00302B53"/>
    <w:rPr>
      <w:rFonts w:ascii="Symbol" w:hAnsi="Symbol" w:cs="Symbol"/>
    </w:rPr>
  </w:style>
  <w:style w:type="character" w:customStyle="1" w:styleId="WW8Num341z1">
    <w:name w:val="WW8Num341z1"/>
    <w:rsid w:val="00302B53"/>
    <w:rPr>
      <w:rFonts w:ascii="Courier New" w:hAnsi="Courier New" w:cs="Courier New"/>
    </w:rPr>
  </w:style>
  <w:style w:type="character" w:customStyle="1" w:styleId="WW8Num341z2">
    <w:name w:val="WW8Num341z2"/>
    <w:rsid w:val="00302B53"/>
    <w:rPr>
      <w:rFonts w:ascii="Wingdings" w:hAnsi="Wingdings" w:cs="Wingdings"/>
    </w:rPr>
  </w:style>
  <w:style w:type="character" w:customStyle="1" w:styleId="WW8Num342z0">
    <w:name w:val="WW8Num342z0"/>
    <w:rsid w:val="00302B53"/>
    <w:rPr>
      <w:rFonts w:ascii="Wingdings" w:hAnsi="Wingdings" w:cs="Wingdings"/>
    </w:rPr>
  </w:style>
  <w:style w:type="character" w:customStyle="1" w:styleId="WW8Num342z1">
    <w:name w:val="WW8Num342z1"/>
    <w:rsid w:val="00302B53"/>
    <w:rPr>
      <w:rFonts w:ascii="Courier New" w:hAnsi="Courier New" w:cs="Courier New"/>
    </w:rPr>
  </w:style>
  <w:style w:type="character" w:customStyle="1" w:styleId="WW8Num342z3">
    <w:name w:val="WW8Num342z3"/>
    <w:rsid w:val="00302B53"/>
    <w:rPr>
      <w:rFonts w:ascii="Symbol" w:hAnsi="Symbol" w:cs="Symbol"/>
    </w:rPr>
  </w:style>
  <w:style w:type="character" w:customStyle="1" w:styleId="WW8Num343z0">
    <w:name w:val="WW8Num343z0"/>
    <w:rsid w:val="00302B53"/>
    <w:rPr>
      <w:rFonts w:ascii="Symbol" w:hAnsi="Symbol" w:cs="Symbol"/>
    </w:rPr>
  </w:style>
  <w:style w:type="character" w:customStyle="1" w:styleId="WW8Num343z1">
    <w:name w:val="WW8Num343z1"/>
    <w:rsid w:val="00302B53"/>
    <w:rPr>
      <w:rFonts w:ascii="Courier New" w:hAnsi="Courier New" w:cs="Courier New"/>
    </w:rPr>
  </w:style>
  <w:style w:type="character" w:customStyle="1" w:styleId="WW8Num343z2">
    <w:name w:val="WW8Num343z2"/>
    <w:rsid w:val="00302B53"/>
    <w:rPr>
      <w:rFonts w:ascii="Wingdings" w:hAnsi="Wingdings" w:cs="Wingdings"/>
    </w:rPr>
  </w:style>
  <w:style w:type="character" w:customStyle="1" w:styleId="WW8Num344z0">
    <w:name w:val="WW8Num344z0"/>
    <w:rsid w:val="00302B53"/>
    <w:rPr>
      <w:rFonts w:ascii="Wingdings" w:hAnsi="Wingdings" w:cs="Wingdings"/>
    </w:rPr>
  </w:style>
  <w:style w:type="character" w:customStyle="1" w:styleId="WW8Num344z1">
    <w:name w:val="WW8Num344z1"/>
    <w:rsid w:val="00302B53"/>
    <w:rPr>
      <w:rFonts w:ascii="Courier New" w:hAnsi="Courier New" w:cs="Courier New"/>
    </w:rPr>
  </w:style>
  <w:style w:type="character" w:customStyle="1" w:styleId="WW8Num344z3">
    <w:name w:val="WW8Num344z3"/>
    <w:rsid w:val="00302B53"/>
    <w:rPr>
      <w:rFonts w:ascii="Symbol" w:hAnsi="Symbol" w:cs="Symbol"/>
    </w:rPr>
  </w:style>
  <w:style w:type="character" w:customStyle="1" w:styleId="WW8Num345z0">
    <w:name w:val="WW8Num345z0"/>
    <w:rsid w:val="00302B53"/>
    <w:rPr>
      <w:rFonts w:ascii="Wingdings" w:hAnsi="Wingdings" w:cs="Wingdings"/>
    </w:rPr>
  </w:style>
  <w:style w:type="character" w:customStyle="1" w:styleId="WW8Num345z1">
    <w:name w:val="WW8Num345z1"/>
    <w:rsid w:val="00302B53"/>
    <w:rPr>
      <w:rFonts w:ascii="Courier New" w:hAnsi="Courier New" w:cs="Courier New"/>
    </w:rPr>
  </w:style>
  <w:style w:type="character" w:customStyle="1" w:styleId="WW8Num345z3">
    <w:name w:val="WW8Num345z3"/>
    <w:rsid w:val="00302B53"/>
    <w:rPr>
      <w:rFonts w:ascii="Symbol" w:hAnsi="Symbol" w:cs="Symbol"/>
    </w:rPr>
  </w:style>
  <w:style w:type="character" w:customStyle="1" w:styleId="WW8Num346z0">
    <w:name w:val="WW8Num346z0"/>
    <w:rsid w:val="00302B53"/>
    <w:rPr>
      <w:rFonts w:ascii="Times New Roman" w:hAnsi="Times New Roman" w:cs="Times New Roman"/>
      <w:sz w:val="24"/>
    </w:rPr>
  </w:style>
  <w:style w:type="character" w:customStyle="1" w:styleId="WW8Num347z0">
    <w:name w:val="WW8Num347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7z1">
    <w:name w:val="WW8Num347z1"/>
    <w:rsid w:val="00302B53"/>
    <w:rPr>
      <w:rFonts w:ascii="Courier New" w:hAnsi="Courier New" w:cs="Courier New"/>
    </w:rPr>
  </w:style>
  <w:style w:type="character" w:customStyle="1" w:styleId="WW8Num347z2">
    <w:name w:val="WW8Num347z2"/>
    <w:rsid w:val="00302B53"/>
    <w:rPr>
      <w:rFonts w:ascii="Wingdings" w:hAnsi="Wingdings" w:cs="Wingdings"/>
    </w:rPr>
  </w:style>
  <w:style w:type="character" w:customStyle="1" w:styleId="WW8Num347z3">
    <w:name w:val="WW8Num347z3"/>
    <w:rsid w:val="00302B53"/>
    <w:rPr>
      <w:rFonts w:ascii="Symbol" w:hAnsi="Symbol" w:cs="Symbol"/>
    </w:rPr>
  </w:style>
  <w:style w:type="character" w:customStyle="1" w:styleId="WW8Num348z0">
    <w:name w:val="WW8Num348z0"/>
    <w:rsid w:val="00302B53"/>
    <w:rPr>
      <w:rFonts w:ascii="Wingdings" w:hAnsi="Wingdings" w:cs="Wingdings"/>
    </w:rPr>
  </w:style>
  <w:style w:type="character" w:customStyle="1" w:styleId="WW8Num348z1">
    <w:name w:val="WW8Num348z1"/>
    <w:rsid w:val="00302B53"/>
    <w:rPr>
      <w:rFonts w:ascii="Courier New" w:hAnsi="Courier New" w:cs="Courier New"/>
    </w:rPr>
  </w:style>
  <w:style w:type="character" w:customStyle="1" w:styleId="WW8Num348z3">
    <w:name w:val="WW8Num348z3"/>
    <w:rsid w:val="00302B53"/>
    <w:rPr>
      <w:rFonts w:ascii="Symbol" w:hAnsi="Symbol" w:cs="Symbol"/>
    </w:rPr>
  </w:style>
  <w:style w:type="character" w:customStyle="1" w:styleId="WW8Num349z0">
    <w:name w:val="WW8Num349z0"/>
    <w:rsid w:val="00302B53"/>
    <w:rPr>
      <w:rFonts w:ascii="Wingdings" w:hAnsi="Wingdings" w:cs="Wingdings"/>
    </w:rPr>
  </w:style>
  <w:style w:type="character" w:customStyle="1" w:styleId="WW8Num349z1">
    <w:name w:val="WW8Num349z1"/>
    <w:rsid w:val="00302B53"/>
    <w:rPr>
      <w:rFonts w:ascii="Courier New" w:hAnsi="Courier New" w:cs="Wingdings"/>
    </w:rPr>
  </w:style>
  <w:style w:type="character" w:customStyle="1" w:styleId="WW8Num349z3">
    <w:name w:val="WW8Num349z3"/>
    <w:rsid w:val="00302B53"/>
    <w:rPr>
      <w:rFonts w:ascii="Symbol" w:hAnsi="Symbol" w:cs="Symbol"/>
    </w:rPr>
  </w:style>
  <w:style w:type="character" w:customStyle="1" w:styleId="WW8Num351z0">
    <w:name w:val="WW8Num351z0"/>
    <w:rsid w:val="00302B53"/>
    <w:rPr>
      <w:rFonts w:ascii="Symbol" w:hAnsi="Symbol" w:cs="Symbol"/>
    </w:rPr>
  </w:style>
  <w:style w:type="character" w:customStyle="1" w:styleId="WW8Num351z1">
    <w:name w:val="WW8Num351z1"/>
    <w:rsid w:val="00302B53"/>
    <w:rPr>
      <w:rFonts w:ascii="Courier New" w:hAnsi="Courier New" w:cs="Courier New"/>
    </w:rPr>
  </w:style>
  <w:style w:type="character" w:customStyle="1" w:styleId="WW8Num351z2">
    <w:name w:val="WW8Num351z2"/>
    <w:rsid w:val="00302B53"/>
    <w:rPr>
      <w:rFonts w:ascii="Wingdings" w:hAnsi="Wingdings" w:cs="Wingdings"/>
    </w:rPr>
  </w:style>
  <w:style w:type="character" w:customStyle="1" w:styleId="WW8Num352z0">
    <w:name w:val="WW8Num352z0"/>
    <w:rsid w:val="00302B53"/>
    <w:rPr>
      <w:rFonts w:ascii="Wingdings" w:hAnsi="Wingdings" w:cs="Wingdings"/>
    </w:rPr>
  </w:style>
  <w:style w:type="character" w:customStyle="1" w:styleId="WW8Num352z1">
    <w:name w:val="WW8Num352z1"/>
    <w:rsid w:val="00302B53"/>
    <w:rPr>
      <w:rFonts w:ascii="Courier New" w:hAnsi="Courier New" w:cs="Courier New"/>
    </w:rPr>
  </w:style>
  <w:style w:type="character" w:customStyle="1" w:styleId="WW8Num352z3">
    <w:name w:val="WW8Num352z3"/>
    <w:rsid w:val="00302B53"/>
    <w:rPr>
      <w:rFonts w:ascii="Symbol" w:hAnsi="Symbol" w:cs="Symbol"/>
    </w:rPr>
  </w:style>
  <w:style w:type="character" w:customStyle="1" w:styleId="WW8Num353z0">
    <w:name w:val="WW8Num353z0"/>
    <w:rsid w:val="00302B53"/>
    <w:rPr>
      <w:rFonts w:ascii="Symbol" w:hAnsi="Symbol" w:cs="Symbol"/>
    </w:rPr>
  </w:style>
  <w:style w:type="character" w:customStyle="1" w:styleId="WW8Num353z1">
    <w:name w:val="WW8Num353z1"/>
    <w:rsid w:val="00302B53"/>
    <w:rPr>
      <w:rFonts w:ascii="Courier New" w:hAnsi="Courier New" w:cs="Courier New"/>
    </w:rPr>
  </w:style>
  <w:style w:type="character" w:customStyle="1" w:styleId="WW8Num353z2">
    <w:name w:val="WW8Num353z2"/>
    <w:rsid w:val="00302B53"/>
    <w:rPr>
      <w:rFonts w:ascii="Wingdings" w:hAnsi="Wingdings" w:cs="Wingdings"/>
    </w:rPr>
  </w:style>
  <w:style w:type="character" w:customStyle="1" w:styleId="WW8Num355z0">
    <w:name w:val="WW8Num355z0"/>
    <w:rsid w:val="00302B53"/>
    <w:rPr>
      <w:rFonts w:ascii="Symbol" w:hAnsi="Symbol" w:cs="Symbol"/>
    </w:rPr>
  </w:style>
  <w:style w:type="character" w:customStyle="1" w:styleId="WW8Num355z1">
    <w:name w:val="WW8Num355z1"/>
    <w:rsid w:val="00302B53"/>
    <w:rPr>
      <w:rFonts w:ascii="Courier New" w:hAnsi="Courier New" w:cs="Courier New"/>
    </w:rPr>
  </w:style>
  <w:style w:type="character" w:customStyle="1" w:styleId="WW8Num355z2">
    <w:name w:val="WW8Num355z2"/>
    <w:rsid w:val="00302B53"/>
    <w:rPr>
      <w:rFonts w:ascii="Wingdings" w:hAnsi="Wingdings" w:cs="Wingdings"/>
    </w:rPr>
  </w:style>
  <w:style w:type="character" w:customStyle="1" w:styleId="WW8Num356z0">
    <w:name w:val="WW8Num356z0"/>
    <w:rsid w:val="00302B53"/>
    <w:rPr>
      <w:rFonts w:ascii="Symbol" w:hAnsi="Symbol" w:cs="Symbol"/>
    </w:rPr>
  </w:style>
  <w:style w:type="character" w:customStyle="1" w:styleId="WW8Num356z1">
    <w:name w:val="WW8Num356z1"/>
    <w:rsid w:val="00302B53"/>
    <w:rPr>
      <w:rFonts w:ascii="Courier New" w:hAnsi="Courier New" w:cs="Courier New"/>
    </w:rPr>
  </w:style>
  <w:style w:type="character" w:customStyle="1" w:styleId="WW8Num356z2">
    <w:name w:val="WW8Num356z2"/>
    <w:rsid w:val="00302B53"/>
    <w:rPr>
      <w:rFonts w:ascii="Wingdings" w:hAnsi="Wingdings" w:cs="Wingdings"/>
    </w:rPr>
  </w:style>
  <w:style w:type="character" w:customStyle="1" w:styleId="WW8Num357z0">
    <w:name w:val="WW8Num357z0"/>
    <w:rsid w:val="00302B53"/>
    <w:rPr>
      <w:rFonts w:ascii="Symbol" w:hAnsi="Symbol" w:cs="Symbol"/>
    </w:rPr>
  </w:style>
  <w:style w:type="character" w:customStyle="1" w:styleId="WW8Num357z2">
    <w:name w:val="WW8Num357z2"/>
    <w:rsid w:val="00302B53"/>
    <w:rPr>
      <w:rFonts w:ascii="Wingdings" w:hAnsi="Wingdings" w:cs="Wingdings"/>
    </w:rPr>
  </w:style>
  <w:style w:type="character" w:customStyle="1" w:styleId="WW8Num357z4">
    <w:name w:val="WW8Num357z4"/>
    <w:rsid w:val="00302B53"/>
    <w:rPr>
      <w:rFonts w:ascii="Courier New" w:hAnsi="Courier New" w:cs="Courier New"/>
    </w:rPr>
  </w:style>
  <w:style w:type="character" w:customStyle="1" w:styleId="WW8Num358z0">
    <w:name w:val="WW8Num358z0"/>
    <w:rsid w:val="00302B53"/>
    <w:rPr>
      <w:rFonts w:cs="Times New Roman"/>
      <w:sz w:val="24"/>
    </w:rPr>
  </w:style>
  <w:style w:type="character" w:customStyle="1" w:styleId="WW8Num359z0">
    <w:name w:val="WW8Num359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9z1">
    <w:name w:val="WW8Num359z1"/>
    <w:rsid w:val="00302B53"/>
    <w:rPr>
      <w:rFonts w:ascii="Courier New" w:hAnsi="Courier New" w:cs="Courier New"/>
    </w:rPr>
  </w:style>
  <w:style w:type="character" w:customStyle="1" w:styleId="WW8Num359z2">
    <w:name w:val="WW8Num359z2"/>
    <w:rsid w:val="00302B53"/>
    <w:rPr>
      <w:rFonts w:ascii="Wingdings" w:hAnsi="Wingdings" w:cs="Wingdings"/>
    </w:rPr>
  </w:style>
  <w:style w:type="character" w:customStyle="1" w:styleId="WW8Num359z3">
    <w:name w:val="WW8Num359z3"/>
    <w:rsid w:val="00302B53"/>
    <w:rPr>
      <w:rFonts w:ascii="Symbol" w:hAnsi="Symbol" w:cs="Symbol"/>
    </w:rPr>
  </w:style>
  <w:style w:type="character" w:customStyle="1" w:styleId="WW8Num360z0">
    <w:name w:val="WW8Num360z0"/>
    <w:rsid w:val="00302B53"/>
    <w:rPr>
      <w:rFonts w:ascii="Symbol" w:hAnsi="Symbol" w:cs="Symbol"/>
    </w:rPr>
  </w:style>
  <w:style w:type="character" w:customStyle="1" w:styleId="WW8Num360z1">
    <w:name w:val="WW8Num360z1"/>
    <w:rsid w:val="00302B53"/>
    <w:rPr>
      <w:rFonts w:ascii="Courier New" w:hAnsi="Courier New" w:cs="Courier New"/>
    </w:rPr>
  </w:style>
  <w:style w:type="character" w:customStyle="1" w:styleId="WW8Num360z2">
    <w:name w:val="WW8Num360z2"/>
    <w:rsid w:val="00302B53"/>
    <w:rPr>
      <w:rFonts w:ascii="Wingdings" w:hAnsi="Wingdings" w:cs="Wingdings"/>
    </w:rPr>
  </w:style>
  <w:style w:type="character" w:customStyle="1" w:styleId="WW8Num361z0">
    <w:name w:val="WW8Num361z0"/>
    <w:rsid w:val="00302B53"/>
    <w:rPr>
      <w:rFonts w:ascii="Wingdings" w:hAnsi="Wingdings" w:cs="Wingdings"/>
    </w:rPr>
  </w:style>
  <w:style w:type="character" w:customStyle="1" w:styleId="WW8Num361z1">
    <w:name w:val="WW8Num361z1"/>
    <w:rsid w:val="00302B53"/>
    <w:rPr>
      <w:rFonts w:ascii="Courier New" w:hAnsi="Courier New" w:cs="Courier New"/>
    </w:rPr>
  </w:style>
  <w:style w:type="character" w:customStyle="1" w:styleId="WW8Num361z3">
    <w:name w:val="WW8Num361z3"/>
    <w:rsid w:val="00302B53"/>
    <w:rPr>
      <w:rFonts w:ascii="Symbol" w:hAnsi="Symbol" w:cs="Symbol"/>
    </w:rPr>
  </w:style>
  <w:style w:type="character" w:customStyle="1" w:styleId="WW8Num362z0">
    <w:name w:val="WW8Num362z0"/>
    <w:rsid w:val="00302B53"/>
    <w:rPr>
      <w:rFonts w:ascii="Symbol" w:hAnsi="Symbol" w:cs="Symbol"/>
    </w:rPr>
  </w:style>
  <w:style w:type="character" w:customStyle="1" w:styleId="WW8Num362z1">
    <w:name w:val="WW8Num362z1"/>
    <w:rsid w:val="00302B53"/>
    <w:rPr>
      <w:rFonts w:ascii="Courier New" w:hAnsi="Courier New" w:cs="Courier New"/>
    </w:rPr>
  </w:style>
  <w:style w:type="character" w:customStyle="1" w:styleId="WW8Num362z2">
    <w:name w:val="WW8Num362z2"/>
    <w:rsid w:val="00302B53"/>
    <w:rPr>
      <w:rFonts w:ascii="Wingdings" w:hAnsi="Wingdings" w:cs="Wingdings"/>
    </w:rPr>
  </w:style>
  <w:style w:type="character" w:customStyle="1" w:styleId="WW8Num363z0">
    <w:name w:val="WW8Num363z0"/>
    <w:rsid w:val="00302B53"/>
    <w:rPr>
      <w:rFonts w:ascii="Symbol" w:hAnsi="Symbol" w:cs="Symbol"/>
    </w:rPr>
  </w:style>
  <w:style w:type="character" w:customStyle="1" w:styleId="WW8Num363z1">
    <w:name w:val="WW8Num363z1"/>
    <w:rsid w:val="00302B53"/>
    <w:rPr>
      <w:rFonts w:ascii="Courier New" w:hAnsi="Courier New" w:cs="Courier New"/>
    </w:rPr>
  </w:style>
  <w:style w:type="character" w:customStyle="1" w:styleId="WW8Num363z2">
    <w:name w:val="WW8Num363z2"/>
    <w:rsid w:val="00302B53"/>
    <w:rPr>
      <w:rFonts w:ascii="Wingdings" w:hAnsi="Wingdings" w:cs="Wingdings"/>
    </w:rPr>
  </w:style>
  <w:style w:type="character" w:customStyle="1" w:styleId="WW8Num364z0">
    <w:name w:val="WW8Num364z0"/>
    <w:rsid w:val="00302B53"/>
    <w:rPr>
      <w:rFonts w:ascii="Symbol" w:hAnsi="Symbol" w:cs="Symbol"/>
    </w:rPr>
  </w:style>
  <w:style w:type="character" w:customStyle="1" w:styleId="WW8Num366z0">
    <w:name w:val="WW8Num366z0"/>
    <w:rsid w:val="00302B53"/>
    <w:rPr>
      <w:rFonts w:ascii="Symbol" w:hAnsi="Symbol" w:cs="Symbol"/>
    </w:rPr>
  </w:style>
  <w:style w:type="character" w:customStyle="1" w:styleId="WW8Num367z0">
    <w:name w:val="WW8Num367z0"/>
    <w:rsid w:val="00302B53"/>
    <w:rPr>
      <w:rFonts w:ascii="Symbol" w:hAnsi="Symbol" w:cs="Symbol"/>
    </w:rPr>
  </w:style>
  <w:style w:type="character" w:customStyle="1" w:styleId="WW8Num367z1">
    <w:name w:val="WW8Num367z1"/>
    <w:rsid w:val="00302B53"/>
    <w:rPr>
      <w:rFonts w:ascii="Courier New" w:hAnsi="Courier New" w:cs="Courier New"/>
    </w:rPr>
  </w:style>
  <w:style w:type="character" w:customStyle="1" w:styleId="WW8Num367z2">
    <w:name w:val="WW8Num367z2"/>
    <w:rsid w:val="00302B53"/>
    <w:rPr>
      <w:rFonts w:ascii="Wingdings" w:hAnsi="Wingdings" w:cs="Wingdings"/>
    </w:rPr>
  </w:style>
  <w:style w:type="character" w:customStyle="1" w:styleId="WW8Num369z0">
    <w:name w:val="WW8Num369z0"/>
    <w:rsid w:val="00302B53"/>
    <w:rPr>
      <w:rFonts w:ascii="Wingdings" w:hAnsi="Wingdings" w:cs="Wingdings"/>
    </w:rPr>
  </w:style>
  <w:style w:type="character" w:customStyle="1" w:styleId="WW8Num369z1">
    <w:name w:val="WW8Num369z1"/>
    <w:rsid w:val="00302B53"/>
    <w:rPr>
      <w:rFonts w:ascii="Courier New" w:hAnsi="Courier New" w:cs="Courier New"/>
    </w:rPr>
  </w:style>
  <w:style w:type="character" w:customStyle="1" w:styleId="WW8Num369z3">
    <w:name w:val="WW8Num369z3"/>
    <w:rsid w:val="00302B53"/>
    <w:rPr>
      <w:rFonts w:ascii="Symbol" w:hAnsi="Symbol" w:cs="Symbol"/>
    </w:rPr>
  </w:style>
  <w:style w:type="character" w:customStyle="1" w:styleId="WW8Num370z0">
    <w:name w:val="WW8Num370z0"/>
    <w:rsid w:val="00302B53"/>
    <w:rPr>
      <w:rFonts w:ascii="Wingdings" w:hAnsi="Wingdings" w:cs="Wingdings"/>
    </w:rPr>
  </w:style>
  <w:style w:type="character" w:customStyle="1" w:styleId="WW8Num371z0">
    <w:name w:val="WW8Num37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1z1">
    <w:name w:val="WW8Num371z1"/>
    <w:rsid w:val="00302B53"/>
    <w:rPr>
      <w:rFonts w:ascii="Courier New" w:hAnsi="Courier New" w:cs="Courier New"/>
    </w:rPr>
  </w:style>
  <w:style w:type="character" w:customStyle="1" w:styleId="WW8Num371z2">
    <w:name w:val="WW8Num371z2"/>
    <w:rsid w:val="00302B53"/>
    <w:rPr>
      <w:rFonts w:ascii="Wingdings" w:hAnsi="Wingdings" w:cs="Wingdings"/>
    </w:rPr>
  </w:style>
  <w:style w:type="character" w:customStyle="1" w:styleId="WW8Num371z3">
    <w:name w:val="WW8Num371z3"/>
    <w:rsid w:val="00302B53"/>
    <w:rPr>
      <w:rFonts w:ascii="Symbol" w:hAnsi="Symbol" w:cs="Symbol"/>
    </w:rPr>
  </w:style>
  <w:style w:type="character" w:customStyle="1" w:styleId="WW8Num373z0">
    <w:name w:val="WW8Num373z0"/>
    <w:rsid w:val="00302B53"/>
    <w:rPr>
      <w:rFonts w:ascii="Symbol" w:hAnsi="Symbol" w:cs="Symbol"/>
    </w:rPr>
  </w:style>
  <w:style w:type="character" w:customStyle="1" w:styleId="WW8Num373z1">
    <w:name w:val="WW8Num373z1"/>
    <w:rsid w:val="00302B53"/>
    <w:rPr>
      <w:rFonts w:ascii="Courier New" w:hAnsi="Courier New" w:cs="Courier New"/>
    </w:rPr>
  </w:style>
  <w:style w:type="character" w:customStyle="1" w:styleId="WW8Num373z2">
    <w:name w:val="WW8Num373z2"/>
    <w:rsid w:val="00302B53"/>
    <w:rPr>
      <w:rFonts w:ascii="Wingdings" w:hAnsi="Wingdings" w:cs="Wingdings"/>
    </w:rPr>
  </w:style>
  <w:style w:type="character" w:customStyle="1" w:styleId="WW8Num374z0">
    <w:name w:val="WW8Num374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4z1">
    <w:name w:val="WW8Num374z1"/>
    <w:rsid w:val="00302B53"/>
    <w:rPr>
      <w:rFonts w:ascii="Courier New" w:hAnsi="Courier New" w:cs="Courier New"/>
    </w:rPr>
  </w:style>
  <w:style w:type="character" w:customStyle="1" w:styleId="WW8Num374z2">
    <w:name w:val="WW8Num374z2"/>
    <w:rsid w:val="00302B53"/>
    <w:rPr>
      <w:rFonts w:ascii="Wingdings" w:hAnsi="Wingdings" w:cs="Wingdings"/>
    </w:rPr>
  </w:style>
  <w:style w:type="character" w:customStyle="1" w:styleId="WW8Num374z3">
    <w:name w:val="WW8Num374z3"/>
    <w:rsid w:val="00302B53"/>
    <w:rPr>
      <w:rFonts w:ascii="Symbol" w:hAnsi="Symbol" w:cs="Symbol"/>
    </w:rPr>
  </w:style>
  <w:style w:type="character" w:customStyle="1" w:styleId="WW8Num375z0">
    <w:name w:val="WW8Num37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5z1">
    <w:name w:val="WW8Num375z1"/>
    <w:rsid w:val="00302B53"/>
    <w:rPr>
      <w:rFonts w:ascii="Courier New" w:hAnsi="Courier New" w:cs="Courier New"/>
    </w:rPr>
  </w:style>
  <w:style w:type="character" w:customStyle="1" w:styleId="WW8Num375z2">
    <w:name w:val="WW8Num375z2"/>
    <w:rsid w:val="00302B53"/>
    <w:rPr>
      <w:rFonts w:ascii="Wingdings" w:hAnsi="Wingdings" w:cs="Wingdings"/>
    </w:rPr>
  </w:style>
  <w:style w:type="character" w:customStyle="1" w:styleId="WW8Num375z3">
    <w:name w:val="WW8Num375z3"/>
    <w:rsid w:val="00302B53"/>
    <w:rPr>
      <w:rFonts w:ascii="Symbol" w:hAnsi="Symbol" w:cs="Symbol"/>
    </w:rPr>
  </w:style>
  <w:style w:type="character" w:customStyle="1" w:styleId="WW8Num376z0">
    <w:name w:val="WW8Num376z0"/>
    <w:rsid w:val="00302B53"/>
    <w:rPr>
      <w:rFonts w:ascii="Symbol" w:hAnsi="Symbol" w:cs="Symbol"/>
    </w:rPr>
  </w:style>
  <w:style w:type="character" w:customStyle="1" w:styleId="WW8Num376z1">
    <w:name w:val="WW8Num376z1"/>
    <w:rsid w:val="00302B53"/>
    <w:rPr>
      <w:rFonts w:ascii="Courier New" w:hAnsi="Courier New" w:cs="Courier New"/>
    </w:rPr>
  </w:style>
  <w:style w:type="character" w:customStyle="1" w:styleId="WW8Num376z2">
    <w:name w:val="WW8Num376z2"/>
    <w:rsid w:val="00302B53"/>
    <w:rPr>
      <w:rFonts w:ascii="Wingdings" w:hAnsi="Wingdings" w:cs="Wingdings"/>
    </w:rPr>
  </w:style>
  <w:style w:type="character" w:customStyle="1" w:styleId="WW8Num377z0">
    <w:name w:val="WW8Num377z0"/>
    <w:rsid w:val="00302B53"/>
    <w:rPr>
      <w:rFonts w:ascii="Wingdings" w:hAnsi="Wingdings" w:cs="Wingdings"/>
      <w:sz w:val="18"/>
      <w:szCs w:val="18"/>
    </w:rPr>
  </w:style>
  <w:style w:type="character" w:customStyle="1" w:styleId="WW8Num377z1">
    <w:name w:val="WW8Num377z1"/>
    <w:rsid w:val="00302B53"/>
    <w:rPr>
      <w:rFonts w:ascii="Courier New" w:hAnsi="Courier New" w:cs="Courier New"/>
    </w:rPr>
  </w:style>
  <w:style w:type="character" w:customStyle="1" w:styleId="WW8Num377z2">
    <w:name w:val="WW8Num377z2"/>
    <w:rsid w:val="00302B53"/>
    <w:rPr>
      <w:rFonts w:ascii="Wingdings" w:hAnsi="Wingdings" w:cs="Wingdings"/>
    </w:rPr>
  </w:style>
  <w:style w:type="character" w:customStyle="1" w:styleId="WW8Num377z3">
    <w:name w:val="WW8Num377z3"/>
    <w:rsid w:val="00302B53"/>
    <w:rPr>
      <w:rFonts w:ascii="Symbol" w:hAnsi="Symbol" w:cs="Symbol"/>
    </w:rPr>
  </w:style>
  <w:style w:type="character" w:customStyle="1" w:styleId="WW8Num378z0">
    <w:name w:val="WW8Num378z0"/>
    <w:rsid w:val="00302B53"/>
    <w:rPr>
      <w:rFonts w:ascii="Wingdings" w:hAnsi="Wingdings" w:cs="Wingdings"/>
    </w:rPr>
  </w:style>
  <w:style w:type="character" w:customStyle="1" w:styleId="WW8Num378z1">
    <w:name w:val="WW8Num378z1"/>
    <w:rsid w:val="00302B53"/>
    <w:rPr>
      <w:rFonts w:ascii="Courier New" w:hAnsi="Courier New" w:cs="Courier New"/>
    </w:rPr>
  </w:style>
  <w:style w:type="character" w:customStyle="1" w:styleId="WW8Num378z3">
    <w:name w:val="WW8Num378z3"/>
    <w:rsid w:val="00302B53"/>
    <w:rPr>
      <w:rFonts w:ascii="Symbol" w:hAnsi="Symbol" w:cs="Symbol"/>
    </w:rPr>
  </w:style>
  <w:style w:type="character" w:customStyle="1" w:styleId="WW8Num379z0">
    <w:name w:val="WW8Num379z0"/>
    <w:rsid w:val="00302B53"/>
    <w:rPr>
      <w:rFonts w:ascii="Symbol" w:hAnsi="Symbol" w:cs="Symbol"/>
    </w:rPr>
  </w:style>
  <w:style w:type="character" w:customStyle="1" w:styleId="WW8Num379z1">
    <w:name w:val="WW8Num379z1"/>
    <w:rsid w:val="00302B53"/>
    <w:rPr>
      <w:rFonts w:ascii="Courier New" w:hAnsi="Courier New" w:cs="Courier New"/>
    </w:rPr>
  </w:style>
  <w:style w:type="character" w:customStyle="1" w:styleId="WW8Num379z2">
    <w:name w:val="WW8Num379z2"/>
    <w:rsid w:val="00302B53"/>
    <w:rPr>
      <w:rFonts w:ascii="Wingdings" w:hAnsi="Wingdings" w:cs="Wingdings"/>
    </w:rPr>
  </w:style>
  <w:style w:type="character" w:customStyle="1" w:styleId="WW8Num380z0">
    <w:name w:val="WW8Num380z0"/>
    <w:rsid w:val="00302B53"/>
    <w:rPr>
      <w:rFonts w:ascii="Symbol" w:hAnsi="Symbol" w:cs="Symbol"/>
    </w:rPr>
  </w:style>
  <w:style w:type="character" w:customStyle="1" w:styleId="WW8Num380z1">
    <w:name w:val="WW8Num380z1"/>
    <w:rsid w:val="00302B53"/>
    <w:rPr>
      <w:rFonts w:ascii="Courier New" w:hAnsi="Courier New" w:cs="Courier New"/>
    </w:rPr>
  </w:style>
  <w:style w:type="character" w:customStyle="1" w:styleId="WW8Num380z2">
    <w:name w:val="WW8Num380z2"/>
    <w:rsid w:val="00302B53"/>
    <w:rPr>
      <w:rFonts w:ascii="Wingdings" w:hAnsi="Wingdings" w:cs="Wingdings"/>
    </w:rPr>
  </w:style>
  <w:style w:type="character" w:customStyle="1" w:styleId="WW8Num381z0">
    <w:name w:val="WW8Num381z0"/>
    <w:rsid w:val="00302B53"/>
    <w:rPr>
      <w:rFonts w:ascii="Symbol" w:hAnsi="Symbol" w:cs="Symbol"/>
    </w:rPr>
  </w:style>
  <w:style w:type="character" w:customStyle="1" w:styleId="WW8Num381z1">
    <w:name w:val="WW8Num381z1"/>
    <w:rsid w:val="00302B53"/>
    <w:rPr>
      <w:rFonts w:ascii="Courier New" w:hAnsi="Courier New" w:cs="Courier New"/>
    </w:rPr>
  </w:style>
  <w:style w:type="character" w:customStyle="1" w:styleId="WW8Num381z2">
    <w:name w:val="WW8Num381z2"/>
    <w:rsid w:val="00302B53"/>
    <w:rPr>
      <w:rFonts w:ascii="Wingdings" w:hAnsi="Wingdings" w:cs="Wingdings"/>
    </w:rPr>
  </w:style>
  <w:style w:type="character" w:customStyle="1" w:styleId="WW8Num382z0">
    <w:name w:val="WW8Num382z0"/>
    <w:rsid w:val="00302B53"/>
    <w:rPr>
      <w:rFonts w:ascii="Symbol" w:hAnsi="Symbol" w:cs="Symbol"/>
    </w:rPr>
  </w:style>
  <w:style w:type="character" w:customStyle="1" w:styleId="WW8Num382z1">
    <w:name w:val="WW8Num382z1"/>
    <w:rsid w:val="00302B53"/>
    <w:rPr>
      <w:rFonts w:ascii="Courier New" w:hAnsi="Courier New" w:cs="Courier New"/>
    </w:rPr>
  </w:style>
  <w:style w:type="character" w:customStyle="1" w:styleId="WW8Num382z2">
    <w:name w:val="WW8Num382z2"/>
    <w:rsid w:val="00302B53"/>
    <w:rPr>
      <w:rFonts w:ascii="Wingdings" w:hAnsi="Wingdings" w:cs="Wingdings"/>
    </w:rPr>
  </w:style>
  <w:style w:type="character" w:customStyle="1" w:styleId="WW8Num383z0">
    <w:name w:val="WW8Num383z0"/>
    <w:rsid w:val="00302B53"/>
    <w:rPr>
      <w:rFonts w:ascii="Arial" w:eastAsia="Times New Roman" w:hAnsi="Arial" w:cs="Arial"/>
    </w:rPr>
  </w:style>
  <w:style w:type="character" w:customStyle="1" w:styleId="WW8Num383z1">
    <w:name w:val="WW8Num383z1"/>
    <w:rsid w:val="00302B53"/>
    <w:rPr>
      <w:rFonts w:ascii="Courier New" w:hAnsi="Courier New" w:cs="Courier New"/>
    </w:rPr>
  </w:style>
  <w:style w:type="character" w:customStyle="1" w:styleId="WW8Num383z2">
    <w:name w:val="WW8Num383z2"/>
    <w:rsid w:val="00302B53"/>
    <w:rPr>
      <w:rFonts w:ascii="Wingdings" w:hAnsi="Wingdings" w:cs="Wingdings"/>
    </w:rPr>
  </w:style>
  <w:style w:type="character" w:customStyle="1" w:styleId="WW8Num383z3">
    <w:name w:val="WW8Num383z3"/>
    <w:rsid w:val="00302B53"/>
    <w:rPr>
      <w:rFonts w:ascii="Symbol" w:hAnsi="Symbol" w:cs="Symbol"/>
    </w:rPr>
  </w:style>
  <w:style w:type="character" w:customStyle="1" w:styleId="WW8Num384z0">
    <w:name w:val="WW8Num384z0"/>
    <w:rsid w:val="00302B53"/>
    <w:rPr>
      <w:rFonts w:ascii="Symbol" w:hAnsi="Symbol" w:cs="Symbol"/>
    </w:rPr>
  </w:style>
  <w:style w:type="character" w:customStyle="1" w:styleId="WW8Num384z1">
    <w:name w:val="WW8Num384z1"/>
    <w:rsid w:val="00302B53"/>
    <w:rPr>
      <w:rFonts w:ascii="Courier New" w:hAnsi="Courier New" w:cs="Courier New"/>
    </w:rPr>
  </w:style>
  <w:style w:type="character" w:customStyle="1" w:styleId="WW8Num384z2">
    <w:name w:val="WW8Num384z2"/>
    <w:rsid w:val="00302B53"/>
    <w:rPr>
      <w:rFonts w:ascii="Wingdings" w:hAnsi="Wingdings" w:cs="Wingdings"/>
    </w:rPr>
  </w:style>
  <w:style w:type="character" w:customStyle="1" w:styleId="WW8Num385z0">
    <w:name w:val="WW8Num385z0"/>
    <w:rsid w:val="00302B53"/>
    <w:rPr>
      <w:rFonts w:ascii="Symbol" w:hAnsi="Symbol" w:cs="Symbol"/>
    </w:rPr>
  </w:style>
  <w:style w:type="character" w:customStyle="1" w:styleId="WW8Num385z1">
    <w:name w:val="WW8Num385z1"/>
    <w:rsid w:val="00302B53"/>
    <w:rPr>
      <w:rFonts w:ascii="Courier New" w:hAnsi="Courier New" w:cs="Courier New"/>
    </w:rPr>
  </w:style>
  <w:style w:type="character" w:customStyle="1" w:styleId="WW8Num385z2">
    <w:name w:val="WW8Num385z2"/>
    <w:rsid w:val="00302B53"/>
    <w:rPr>
      <w:rFonts w:ascii="Wingdings" w:hAnsi="Wingdings" w:cs="Wingdings"/>
    </w:rPr>
  </w:style>
  <w:style w:type="character" w:customStyle="1" w:styleId="WW8Num386z0">
    <w:name w:val="WW8Num386z0"/>
    <w:rsid w:val="00302B53"/>
    <w:rPr>
      <w:rFonts w:ascii="Symbol" w:hAnsi="Symbol" w:cs="Symbol"/>
    </w:rPr>
  </w:style>
  <w:style w:type="character" w:customStyle="1" w:styleId="WW8Num386z1">
    <w:name w:val="WW8Num386z1"/>
    <w:rsid w:val="00302B53"/>
    <w:rPr>
      <w:rFonts w:ascii="Courier New" w:hAnsi="Courier New" w:cs="Courier New"/>
    </w:rPr>
  </w:style>
  <w:style w:type="character" w:customStyle="1" w:styleId="WW8Num386z2">
    <w:name w:val="WW8Num386z2"/>
    <w:rsid w:val="00302B53"/>
    <w:rPr>
      <w:rFonts w:ascii="Wingdings" w:hAnsi="Wingdings" w:cs="Wingdings"/>
    </w:rPr>
  </w:style>
  <w:style w:type="character" w:customStyle="1" w:styleId="WW8Num388z0">
    <w:name w:val="WW8Num388z0"/>
    <w:rsid w:val="00302B53"/>
    <w:rPr>
      <w:rFonts w:ascii="Wingdings" w:hAnsi="Wingdings" w:cs="Wingdings"/>
    </w:rPr>
  </w:style>
  <w:style w:type="character" w:customStyle="1" w:styleId="WW8Num388z1">
    <w:name w:val="WW8Num388z1"/>
    <w:rsid w:val="00302B53"/>
    <w:rPr>
      <w:rFonts w:ascii="Courier New" w:hAnsi="Courier New" w:cs="Courier New"/>
    </w:rPr>
  </w:style>
  <w:style w:type="character" w:customStyle="1" w:styleId="WW8Num388z3">
    <w:name w:val="WW8Num388z3"/>
    <w:rsid w:val="00302B53"/>
    <w:rPr>
      <w:rFonts w:ascii="Symbol" w:hAnsi="Symbol" w:cs="Symbol"/>
    </w:rPr>
  </w:style>
  <w:style w:type="character" w:customStyle="1" w:styleId="WW8Num389z0">
    <w:name w:val="WW8Num389z0"/>
    <w:rsid w:val="00302B53"/>
    <w:rPr>
      <w:rFonts w:ascii="Wingdings" w:hAnsi="Wingdings" w:cs="Wingdings"/>
    </w:rPr>
  </w:style>
  <w:style w:type="character" w:customStyle="1" w:styleId="WW8Num389z1">
    <w:name w:val="WW8Num389z1"/>
    <w:rsid w:val="00302B53"/>
    <w:rPr>
      <w:rFonts w:ascii="Courier New" w:hAnsi="Courier New" w:cs="Courier New"/>
    </w:rPr>
  </w:style>
  <w:style w:type="character" w:customStyle="1" w:styleId="WW8Num389z3">
    <w:name w:val="WW8Num389z3"/>
    <w:rsid w:val="00302B53"/>
    <w:rPr>
      <w:rFonts w:ascii="Symbol" w:hAnsi="Symbol" w:cs="Symbol"/>
    </w:rPr>
  </w:style>
  <w:style w:type="character" w:customStyle="1" w:styleId="WW8Num390z0">
    <w:name w:val="WW8Num390z0"/>
    <w:rsid w:val="00302B53"/>
    <w:rPr>
      <w:rFonts w:ascii="Symbol" w:hAnsi="Symbol" w:cs="Symbol"/>
    </w:rPr>
  </w:style>
  <w:style w:type="character" w:customStyle="1" w:styleId="WW8Num390z1">
    <w:name w:val="WW8Num390z1"/>
    <w:rsid w:val="00302B53"/>
    <w:rPr>
      <w:rFonts w:ascii="Courier New" w:hAnsi="Courier New" w:cs="Courier New"/>
    </w:rPr>
  </w:style>
  <w:style w:type="character" w:customStyle="1" w:styleId="WW8Num390z2">
    <w:name w:val="WW8Num390z2"/>
    <w:rsid w:val="00302B53"/>
    <w:rPr>
      <w:rFonts w:ascii="Wingdings" w:hAnsi="Wingdings" w:cs="Wingdings"/>
    </w:rPr>
  </w:style>
  <w:style w:type="character" w:customStyle="1" w:styleId="WW8Num391z0">
    <w:name w:val="WW8Num391z0"/>
    <w:rsid w:val="00302B53"/>
    <w:rPr>
      <w:rFonts w:ascii="Wingdings" w:hAnsi="Wingdings" w:cs="Wingdings"/>
    </w:rPr>
  </w:style>
  <w:style w:type="character" w:customStyle="1" w:styleId="WW8Num391z1">
    <w:name w:val="WW8Num391z1"/>
    <w:rsid w:val="00302B53"/>
    <w:rPr>
      <w:rFonts w:ascii="Courier New" w:hAnsi="Courier New" w:cs="Courier New"/>
    </w:rPr>
  </w:style>
  <w:style w:type="character" w:customStyle="1" w:styleId="WW8Num391z3">
    <w:name w:val="WW8Num391z3"/>
    <w:rsid w:val="00302B53"/>
    <w:rPr>
      <w:rFonts w:ascii="Symbol" w:hAnsi="Symbol" w:cs="Symbol"/>
    </w:rPr>
  </w:style>
  <w:style w:type="character" w:customStyle="1" w:styleId="WW8Num392z0">
    <w:name w:val="WW8Num392z0"/>
    <w:rsid w:val="00302B53"/>
    <w:rPr>
      <w:rFonts w:ascii="Symbol" w:hAnsi="Symbol" w:cs="Symbol"/>
    </w:rPr>
  </w:style>
  <w:style w:type="character" w:customStyle="1" w:styleId="WW8Num392z1">
    <w:name w:val="WW8Num392z1"/>
    <w:rsid w:val="00302B53"/>
    <w:rPr>
      <w:rFonts w:ascii="Courier New" w:hAnsi="Courier New" w:cs="Courier New"/>
    </w:rPr>
  </w:style>
  <w:style w:type="character" w:customStyle="1" w:styleId="WW8Num392z2">
    <w:name w:val="WW8Num392z2"/>
    <w:rsid w:val="00302B53"/>
    <w:rPr>
      <w:rFonts w:ascii="Wingdings" w:hAnsi="Wingdings" w:cs="Wingdings"/>
    </w:rPr>
  </w:style>
  <w:style w:type="character" w:customStyle="1" w:styleId="WW8Num393z0">
    <w:name w:val="WW8Num393z0"/>
    <w:rsid w:val="00302B53"/>
    <w:rPr>
      <w:rFonts w:ascii="Wingdings" w:hAnsi="Wingdings" w:cs="Wingdings"/>
    </w:rPr>
  </w:style>
  <w:style w:type="character" w:customStyle="1" w:styleId="WW8Num393z1">
    <w:name w:val="WW8Num393z1"/>
    <w:rsid w:val="00302B53"/>
    <w:rPr>
      <w:rFonts w:ascii="Courier New" w:hAnsi="Courier New" w:cs="Courier New"/>
    </w:rPr>
  </w:style>
  <w:style w:type="character" w:customStyle="1" w:styleId="WW8Num393z3">
    <w:name w:val="WW8Num393z3"/>
    <w:rsid w:val="00302B53"/>
    <w:rPr>
      <w:rFonts w:ascii="Symbol" w:hAnsi="Symbol" w:cs="Symbol"/>
    </w:rPr>
  </w:style>
  <w:style w:type="character" w:customStyle="1" w:styleId="WW8Num394z0">
    <w:name w:val="WW8Num394z0"/>
    <w:rsid w:val="00302B53"/>
    <w:rPr>
      <w:rFonts w:ascii="Symbol" w:hAnsi="Symbol" w:cs="Symbol"/>
    </w:rPr>
  </w:style>
  <w:style w:type="character" w:customStyle="1" w:styleId="WW8Num394z1">
    <w:name w:val="WW8Num394z1"/>
    <w:rsid w:val="00302B53"/>
    <w:rPr>
      <w:rFonts w:ascii="Courier New" w:hAnsi="Courier New" w:cs="Courier New"/>
    </w:rPr>
  </w:style>
  <w:style w:type="character" w:customStyle="1" w:styleId="WW8Num394z2">
    <w:name w:val="WW8Num394z2"/>
    <w:rsid w:val="00302B53"/>
    <w:rPr>
      <w:rFonts w:ascii="Wingdings" w:hAnsi="Wingdings" w:cs="Wingdings"/>
    </w:rPr>
  </w:style>
  <w:style w:type="character" w:customStyle="1" w:styleId="WW8Num395z0">
    <w:name w:val="WW8Num395z0"/>
    <w:rsid w:val="00302B53"/>
    <w:rPr>
      <w:b/>
    </w:rPr>
  </w:style>
  <w:style w:type="character" w:customStyle="1" w:styleId="WW8Num397z0">
    <w:name w:val="WW8Num397z0"/>
    <w:rsid w:val="00302B53"/>
    <w:rPr>
      <w:rFonts w:ascii="Arial" w:eastAsia="Times New Roman" w:hAnsi="Arial" w:cs="Arial"/>
    </w:rPr>
  </w:style>
  <w:style w:type="character" w:customStyle="1" w:styleId="WW8Num397z1">
    <w:name w:val="WW8Num397z1"/>
    <w:rsid w:val="00302B53"/>
    <w:rPr>
      <w:rFonts w:ascii="Courier New" w:hAnsi="Courier New" w:cs="Courier New"/>
    </w:rPr>
  </w:style>
  <w:style w:type="character" w:customStyle="1" w:styleId="WW8Num397z2">
    <w:name w:val="WW8Num397z2"/>
    <w:rsid w:val="00302B53"/>
    <w:rPr>
      <w:rFonts w:ascii="Wingdings" w:hAnsi="Wingdings" w:cs="Wingdings"/>
    </w:rPr>
  </w:style>
  <w:style w:type="character" w:customStyle="1" w:styleId="WW8Num397z3">
    <w:name w:val="WW8Num397z3"/>
    <w:rsid w:val="00302B53"/>
    <w:rPr>
      <w:rFonts w:ascii="Symbol" w:hAnsi="Symbol" w:cs="Symbol"/>
    </w:rPr>
  </w:style>
  <w:style w:type="character" w:customStyle="1" w:styleId="WW8Num399z0">
    <w:name w:val="WW8Num399z0"/>
    <w:rsid w:val="00302B53"/>
    <w:rPr>
      <w:rFonts w:ascii="Symbol" w:hAnsi="Symbol" w:cs="Symbol"/>
    </w:rPr>
  </w:style>
  <w:style w:type="character" w:customStyle="1" w:styleId="WW8Num399z1">
    <w:name w:val="WW8Num399z1"/>
    <w:rsid w:val="00302B53"/>
    <w:rPr>
      <w:rFonts w:ascii="Courier New" w:hAnsi="Courier New" w:cs="Courier New"/>
    </w:rPr>
  </w:style>
  <w:style w:type="character" w:customStyle="1" w:styleId="WW8Num399z2">
    <w:name w:val="WW8Num399z2"/>
    <w:rsid w:val="00302B53"/>
    <w:rPr>
      <w:rFonts w:ascii="Wingdings" w:hAnsi="Wingdings" w:cs="Wingdings"/>
    </w:rPr>
  </w:style>
  <w:style w:type="character" w:customStyle="1" w:styleId="WW8Num400z0">
    <w:name w:val="WW8Num400z0"/>
    <w:rsid w:val="00302B53"/>
    <w:rPr>
      <w:rFonts w:ascii="Wingdings" w:hAnsi="Wingdings" w:cs="Wingdings"/>
    </w:rPr>
  </w:style>
  <w:style w:type="character" w:customStyle="1" w:styleId="WW8Num400z1">
    <w:name w:val="WW8Num400z1"/>
    <w:rsid w:val="00302B53"/>
    <w:rPr>
      <w:rFonts w:ascii="Courier New" w:hAnsi="Courier New" w:cs="Courier New"/>
    </w:rPr>
  </w:style>
  <w:style w:type="character" w:customStyle="1" w:styleId="WW8Num400z3">
    <w:name w:val="WW8Num400z3"/>
    <w:rsid w:val="00302B53"/>
    <w:rPr>
      <w:rFonts w:ascii="Symbol" w:hAnsi="Symbol" w:cs="Symbol"/>
    </w:rPr>
  </w:style>
  <w:style w:type="character" w:customStyle="1" w:styleId="WW8Num401z0">
    <w:name w:val="WW8Num401z0"/>
    <w:rsid w:val="00302B53"/>
    <w:rPr>
      <w:rFonts w:ascii="Symbol" w:hAnsi="Symbol" w:cs="Symbol"/>
    </w:rPr>
  </w:style>
  <w:style w:type="character" w:customStyle="1" w:styleId="WW8Num401z1">
    <w:name w:val="WW8Num401z1"/>
    <w:rsid w:val="00302B53"/>
    <w:rPr>
      <w:rFonts w:ascii="Courier New" w:hAnsi="Courier New" w:cs="Courier New"/>
    </w:rPr>
  </w:style>
  <w:style w:type="character" w:customStyle="1" w:styleId="WW8Num401z2">
    <w:name w:val="WW8Num401z2"/>
    <w:rsid w:val="00302B53"/>
    <w:rPr>
      <w:rFonts w:ascii="Wingdings" w:hAnsi="Wingdings" w:cs="Wingdings"/>
    </w:rPr>
  </w:style>
  <w:style w:type="character" w:customStyle="1" w:styleId="WW8Num402z0">
    <w:name w:val="WW8Num402z0"/>
    <w:rsid w:val="00302B53"/>
    <w:rPr>
      <w:rFonts w:ascii="Symbol" w:hAnsi="Symbol" w:cs="Symbol"/>
    </w:rPr>
  </w:style>
  <w:style w:type="character" w:customStyle="1" w:styleId="WW8Num402z1">
    <w:name w:val="WW8Num402z1"/>
    <w:rsid w:val="00302B53"/>
    <w:rPr>
      <w:rFonts w:ascii="Symbol" w:hAnsi="Symbol" w:cs="Symbol"/>
      <w:color w:val="auto"/>
      <w:sz w:val="16"/>
    </w:rPr>
  </w:style>
  <w:style w:type="character" w:customStyle="1" w:styleId="WW8Num402z2">
    <w:name w:val="WW8Num402z2"/>
    <w:rsid w:val="00302B53"/>
    <w:rPr>
      <w:rFonts w:ascii="Wingdings" w:hAnsi="Wingdings" w:cs="Wingdings"/>
    </w:rPr>
  </w:style>
  <w:style w:type="character" w:customStyle="1" w:styleId="WW8Num402z4">
    <w:name w:val="WW8Num402z4"/>
    <w:rsid w:val="00302B53"/>
    <w:rPr>
      <w:rFonts w:ascii="Courier New" w:hAnsi="Courier New" w:cs="Courier New"/>
    </w:rPr>
  </w:style>
  <w:style w:type="character" w:customStyle="1" w:styleId="WW8Num403z0">
    <w:name w:val="WW8Num403z0"/>
    <w:rsid w:val="00302B53"/>
    <w:rPr>
      <w:rFonts w:ascii="Symbol" w:hAnsi="Symbol" w:cs="Symbol"/>
    </w:rPr>
  </w:style>
  <w:style w:type="character" w:customStyle="1" w:styleId="WW8Num403z1">
    <w:name w:val="WW8Num403z1"/>
    <w:rsid w:val="00302B53"/>
    <w:rPr>
      <w:rFonts w:ascii="Courier New" w:hAnsi="Courier New" w:cs="Courier New"/>
    </w:rPr>
  </w:style>
  <w:style w:type="character" w:customStyle="1" w:styleId="WW8Num403z2">
    <w:name w:val="WW8Num403z2"/>
    <w:rsid w:val="00302B53"/>
    <w:rPr>
      <w:rFonts w:ascii="Wingdings" w:hAnsi="Wingdings" w:cs="Wingdings"/>
    </w:rPr>
  </w:style>
  <w:style w:type="character" w:customStyle="1" w:styleId="WW8Num404z0">
    <w:name w:val="WW8Num404z0"/>
    <w:rsid w:val="00302B53"/>
    <w:rPr>
      <w:b/>
    </w:rPr>
  </w:style>
  <w:style w:type="character" w:customStyle="1" w:styleId="WW8Num405z0">
    <w:name w:val="WW8Num405z0"/>
    <w:rsid w:val="00302B53"/>
    <w:rPr>
      <w:rFonts w:ascii="Wingdings" w:hAnsi="Wingdings" w:cs="Wingdings"/>
    </w:rPr>
  </w:style>
  <w:style w:type="character" w:customStyle="1" w:styleId="WW8Num406z0">
    <w:name w:val="WW8Num406z0"/>
    <w:rsid w:val="00302B53"/>
    <w:rPr>
      <w:rFonts w:ascii="Symbol" w:hAnsi="Symbol" w:cs="Symbol"/>
    </w:rPr>
  </w:style>
  <w:style w:type="character" w:customStyle="1" w:styleId="WW8Num407z0">
    <w:name w:val="WW8Num407z0"/>
    <w:rsid w:val="00302B53"/>
    <w:rPr>
      <w:rFonts w:ascii="Symbol" w:hAnsi="Symbol" w:cs="Symbol"/>
    </w:rPr>
  </w:style>
  <w:style w:type="character" w:customStyle="1" w:styleId="WW8Num407z1">
    <w:name w:val="WW8Num407z1"/>
    <w:rsid w:val="00302B53"/>
    <w:rPr>
      <w:rFonts w:ascii="Courier New" w:hAnsi="Courier New" w:cs="Courier New"/>
    </w:rPr>
  </w:style>
  <w:style w:type="character" w:customStyle="1" w:styleId="WW8Num407z2">
    <w:name w:val="WW8Num407z2"/>
    <w:rsid w:val="00302B53"/>
    <w:rPr>
      <w:rFonts w:ascii="Wingdings" w:hAnsi="Wingdings" w:cs="Wingdings"/>
    </w:rPr>
  </w:style>
  <w:style w:type="character" w:customStyle="1" w:styleId="WW8Num408z0">
    <w:name w:val="WW8Num408z0"/>
    <w:rsid w:val="00302B53"/>
    <w:rPr>
      <w:rFonts w:ascii="Wingdings" w:hAnsi="Wingdings" w:cs="Wingdings"/>
    </w:rPr>
  </w:style>
  <w:style w:type="character" w:customStyle="1" w:styleId="WW8Num408z1">
    <w:name w:val="WW8Num408z1"/>
    <w:rsid w:val="00302B53"/>
    <w:rPr>
      <w:rFonts w:ascii="Symbol" w:hAnsi="Symbol" w:cs="Symbol"/>
      <w:color w:val="auto"/>
      <w:sz w:val="16"/>
    </w:rPr>
  </w:style>
  <w:style w:type="character" w:customStyle="1" w:styleId="WW8Num408z3">
    <w:name w:val="WW8Num408z3"/>
    <w:rsid w:val="00302B53"/>
    <w:rPr>
      <w:rFonts w:ascii="Symbol" w:hAnsi="Symbol" w:cs="Symbol"/>
    </w:rPr>
  </w:style>
  <w:style w:type="character" w:customStyle="1" w:styleId="WW8Num408z4">
    <w:name w:val="WW8Num408z4"/>
    <w:rsid w:val="00302B53"/>
    <w:rPr>
      <w:rFonts w:ascii="Courier New" w:hAnsi="Courier New" w:cs="Courier New"/>
    </w:rPr>
  </w:style>
  <w:style w:type="character" w:customStyle="1" w:styleId="WW8Num409z0">
    <w:name w:val="WW8Num409z0"/>
    <w:rsid w:val="00302B53"/>
    <w:rPr>
      <w:rFonts w:ascii="Symbol" w:hAnsi="Symbol" w:cs="Symbol"/>
    </w:rPr>
  </w:style>
  <w:style w:type="character" w:customStyle="1" w:styleId="WW8Num409z1">
    <w:name w:val="WW8Num409z1"/>
    <w:rsid w:val="00302B53"/>
    <w:rPr>
      <w:rFonts w:ascii="Courier New" w:hAnsi="Courier New" w:cs="Courier New"/>
    </w:rPr>
  </w:style>
  <w:style w:type="character" w:customStyle="1" w:styleId="WW8Num409z2">
    <w:name w:val="WW8Num409z2"/>
    <w:rsid w:val="00302B53"/>
    <w:rPr>
      <w:rFonts w:ascii="Wingdings" w:hAnsi="Wingdings" w:cs="Wingdings"/>
    </w:rPr>
  </w:style>
  <w:style w:type="character" w:customStyle="1" w:styleId="WW8Num410z0">
    <w:name w:val="WW8Num410z0"/>
    <w:rsid w:val="00302B53"/>
    <w:rPr>
      <w:rFonts w:ascii="Symbol" w:hAnsi="Symbol" w:cs="Symbol"/>
    </w:rPr>
  </w:style>
  <w:style w:type="character" w:customStyle="1" w:styleId="WW8Num411z0">
    <w:name w:val="WW8Num411z0"/>
    <w:rsid w:val="00302B53"/>
    <w:rPr>
      <w:rFonts w:ascii="Wingdings" w:hAnsi="Wingdings" w:cs="Wingdings"/>
      <w:sz w:val="18"/>
      <w:szCs w:val="18"/>
    </w:rPr>
  </w:style>
  <w:style w:type="character" w:customStyle="1" w:styleId="WW8Num411z1">
    <w:name w:val="WW8Num411z1"/>
    <w:rsid w:val="00302B53"/>
    <w:rPr>
      <w:rFonts w:ascii="Courier New" w:hAnsi="Courier New" w:cs="Courier New"/>
    </w:rPr>
  </w:style>
  <w:style w:type="character" w:customStyle="1" w:styleId="WW8Num411z2">
    <w:name w:val="WW8Num411z2"/>
    <w:rsid w:val="00302B53"/>
    <w:rPr>
      <w:rFonts w:ascii="Wingdings" w:hAnsi="Wingdings" w:cs="Wingdings"/>
    </w:rPr>
  </w:style>
  <w:style w:type="character" w:customStyle="1" w:styleId="WW8Num411z3">
    <w:name w:val="WW8Num411z3"/>
    <w:rsid w:val="00302B53"/>
    <w:rPr>
      <w:rFonts w:ascii="Symbol" w:hAnsi="Symbol" w:cs="Symbol"/>
    </w:rPr>
  </w:style>
  <w:style w:type="character" w:customStyle="1" w:styleId="WW8Num412z0">
    <w:name w:val="WW8Num412z0"/>
    <w:rsid w:val="00302B53"/>
    <w:rPr>
      <w:rFonts w:ascii="Symbol" w:hAnsi="Symbol" w:cs="Symbol"/>
      <w:sz w:val="22"/>
      <w:szCs w:val="22"/>
    </w:rPr>
  </w:style>
  <w:style w:type="character" w:customStyle="1" w:styleId="WW8Num412z1">
    <w:name w:val="WW8Num412z1"/>
    <w:rsid w:val="00302B53"/>
    <w:rPr>
      <w:rFonts w:ascii="Courier New" w:hAnsi="Courier New" w:cs="Courier New"/>
    </w:rPr>
  </w:style>
  <w:style w:type="character" w:customStyle="1" w:styleId="WW8Num412z2">
    <w:name w:val="WW8Num412z2"/>
    <w:rsid w:val="00302B53"/>
    <w:rPr>
      <w:rFonts w:ascii="Wingdings" w:hAnsi="Wingdings" w:cs="Wingdings"/>
    </w:rPr>
  </w:style>
  <w:style w:type="character" w:customStyle="1" w:styleId="WW8Num412z3">
    <w:name w:val="WW8Num412z3"/>
    <w:rsid w:val="00302B53"/>
    <w:rPr>
      <w:rFonts w:ascii="Symbol" w:hAnsi="Symbol" w:cs="Symbol"/>
    </w:rPr>
  </w:style>
  <w:style w:type="character" w:customStyle="1" w:styleId="WW8Num413z0">
    <w:name w:val="WW8Num413z0"/>
    <w:rsid w:val="00302B53"/>
    <w:rPr>
      <w:rFonts w:ascii="Symbol" w:hAnsi="Symbol" w:cs="Symbol"/>
    </w:rPr>
  </w:style>
  <w:style w:type="character" w:customStyle="1" w:styleId="WW8Num413z1">
    <w:name w:val="WW8Num413z1"/>
    <w:rsid w:val="00302B53"/>
    <w:rPr>
      <w:rFonts w:ascii="Courier New" w:hAnsi="Courier New" w:cs="Courier New"/>
    </w:rPr>
  </w:style>
  <w:style w:type="character" w:customStyle="1" w:styleId="WW8Num413z2">
    <w:name w:val="WW8Num413z2"/>
    <w:rsid w:val="00302B53"/>
    <w:rPr>
      <w:rFonts w:ascii="Wingdings" w:hAnsi="Wingdings" w:cs="Wingdings"/>
    </w:rPr>
  </w:style>
  <w:style w:type="character" w:customStyle="1" w:styleId="WW8Num414z0">
    <w:name w:val="WW8Num414z0"/>
    <w:rsid w:val="00302B53"/>
    <w:rPr>
      <w:rFonts w:ascii="Wingdings" w:hAnsi="Wingdings" w:cs="Wingdings"/>
    </w:rPr>
  </w:style>
  <w:style w:type="character" w:customStyle="1" w:styleId="WW8NumSt18z1">
    <w:name w:val="WW8NumSt18z1"/>
    <w:rsid w:val="00302B53"/>
    <w:rPr>
      <w:rFonts w:ascii="Courier New" w:hAnsi="Courier New" w:cs="Courier New"/>
    </w:rPr>
  </w:style>
  <w:style w:type="character" w:customStyle="1" w:styleId="WW8NumSt18z2">
    <w:name w:val="WW8NumSt18z2"/>
    <w:rsid w:val="00302B53"/>
    <w:rPr>
      <w:rFonts w:ascii="Wingdings" w:hAnsi="Wingdings" w:cs="Wingdings"/>
    </w:rPr>
  </w:style>
  <w:style w:type="character" w:customStyle="1" w:styleId="WW8NumSt18z3">
    <w:name w:val="WW8NumSt18z3"/>
    <w:rsid w:val="00302B53"/>
    <w:rPr>
      <w:rFonts w:ascii="Symbol" w:hAnsi="Symbol" w:cs="Symbol"/>
    </w:rPr>
  </w:style>
  <w:style w:type="character" w:customStyle="1" w:styleId="WW8NumSt338z0">
    <w:name w:val="WW8NumSt338z0"/>
    <w:rsid w:val="00302B53"/>
    <w:rPr>
      <w:rFonts w:ascii="Arial" w:hAnsi="Arial" w:cs="Arial"/>
    </w:rPr>
  </w:style>
  <w:style w:type="character" w:customStyle="1" w:styleId="WW8NumSt351z0">
    <w:name w:val="WW8NumSt351z0"/>
    <w:rsid w:val="00302B53"/>
    <w:rPr>
      <w:rFonts w:ascii="Symbol" w:hAnsi="Symbol" w:cs="Times New Roman"/>
    </w:rPr>
  </w:style>
  <w:style w:type="character" w:customStyle="1" w:styleId="WW8NumSt354z0">
    <w:name w:val="WW8NumSt354z0"/>
    <w:rsid w:val="00302B53"/>
    <w:rPr>
      <w:rFonts w:ascii="Symbol" w:hAnsi="Symbol" w:cs="Times New Roman"/>
    </w:rPr>
  </w:style>
  <w:style w:type="character" w:customStyle="1" w:styleId="WW8NumSt354z1">
    <w:name w:val="WW8NumSt354z1"/>
    <w:rsid w:val="00302B53"/>
    <w:rPr>
      <w:rFonts w:ascii="Courier New" w:hAnsi="Courier New" w:cs="Courier New"/>
    </w:rPr>
  </w:style>
  <w:style w:type="character" w:customStyle="1" w:styleId="WW8NumSt354z2">
    <w:name w:val="WW8NumSt354z2"/>
    <w:rsid w:val="00302B53"/>
    <w:rPr>
      <w:rFonts w:ascii="Wingdings" w:hAnsi="Wingdings" w:cs="Wingdings"/>
    </w:rPr>
  </w:style>
  <w:style w:type="character" w:customStyle="1" w:styleId="WW8NumSt354z3">
    <w:name w:val="WW8NumSt354z3"/>
    <w:rsid w:val="00302B53"/>
    <w:rPr>
      <w:rFonts w:ascii="Symbol" w:hAnsi="Symbol" w:cs="Symbol"/>
    </w:rPr>
  </w:style>
  <w:style w:type="character" w:customStyle="1" w:styleId="Fontepargpadro1">
    <w:name w:val="Fonte parág. padrão1"/>
    <w:qFormat/>
    <w:rsid w:val="00302B53"/>
  </w:style>
  <w:style w:type="character" w:styleId="Forte">
    <w:name w:val="Strong"/>
    <w:qFormat/>
    <w:rsid w:val="00302B53"/>
    <w:rPr>
      <w:b/>
      <w:bCs/>
    </w:rPr>
  </w:style>
  <w:style w:type="character" w:customStyle="1" w:styleId="NormalWeb1">
    <w:name w:val="Normal (Web)1"/>
    <w:rsid w:val="00302B53"/>
    <w:rPr>
      <w:sz w:val="24"/>
      <w:szCs w:val="24"/>
      <w:lang w:val="pt-BR" w:bidi="ar-SA"/>
    </w:rPr>
  </w:style>
  <w:style w:type="character" w:styleId="Hyperlink">
    <w:name w:val="Hyperlink"/>
    <w:rsid w:val="00302B53"/>
    <w:rPr>
      <w:color w:val="0000FF"/>
      <w:u w:val="single"/>
    </w:rPr>
  </w:style>
  <w:style w:type="character" w:styleId="Nmerodepgina">
    <w:name w:val="page number"/>
    <w:basedOn w:val="Fontepargpadro1"/>
    <w:rsid w:val="00302B53"/>
  </w:style>
  <w:style w:type="character" w:styleId="MquinadeescreverHTML">
    <w:name w:val="HTML Typewriter"/>
    <w:rsid w:val="00302B53"/>
    <w:rPr>
      <w:rFonts w:ascii="Courier New" w:eastAsia="Times New Roman" w:hAnsi="Courier New" w:cs="Courier New"/>
      <w:sz w:val="20"/>
      <w:szCs w:val="20"/>
    </w:rPr>
  </w:style>
  <w:style w:type="character" w:customStyle="1" w:styleId="Fontepargpadro3">
    <w:name w:val="Fonte parág. padrão3"/>
    <w:rsid w:val="00302B53"/>
  </w:style>
  <w:style w:type="character" w:customStyle="1" w:styleId="Absatz-Standardschriftart">
    <w:name w:val="Absatz-Standardschriftart"/>
    <w:rsid w:val="00302B53"/>
  </w:style>
  <w:style w:type="character" w:customStyle="1" w:styleId="WW8Num7z2">
    <w:name w:val="WW8Num7z2"/>
    <w:rsid w:val="00302B53"/>
    <w:rPr>
      <w:rFonts w:ascii="Wingdings" w:hAnsi="Wingdings" w:cs="Wingdings"/>
    </w:rPr>
  </w:style>
  <w:style w:type="character" w:customStyle="1" w:styleId="Char">
    <w:name w:val="Char"/>
    <w:rsid w:val="00302B53"/>
    <w:rPr>
      <w:lang w:val="pt-BR" w:bidi="ar-SA"/>
    </w:rPr>
  </w:style>
  <w:style w:type="character" w:customStyle="1" w:styleId="CorpodetextoChar">
    <w:name w:val="Corpo de texto Char"/>
    <w:rsid w:val="00302B53"/>
    <w:rPr>
      <w:rFonts w:ascii="Arial" w:hAnsi="Arial" w:cs="Arial"/>
      <w:sz w:val="22"/>
      <w:szCs w:val="24"/>
    </w:rPr>
  </w:style>
  <w:style w:type="character" w:customStyle="1" w:styleId="RecuodecorpodetextoChar">
    <w:name w:val="Recuo de corpo de texto Char"/>
    <w:rsid w:val="00302B53"/>
    <w:rPr>
      <w:sz w:val="24"/>
      <w:szCs w:val="24"/>
    </w:rPr>
  </w:style>
  <w:style w:type="character" w:customStyle="1" w:styleId="CabealhoChar">
    <w:name w:val="Cabeçalho Char"/>
    <w:basedOn w:val="Fontepargpadro4"/>
    <w:rsid w:val="00302B53"/>
  </w:style>
  <w:style w:type="character" w:customStyle="1" w:styleId="RodapChar">
    <w:name w:val="Rodapé Char"/>
    <w:basedOn w:val="Fontepargpadro4"/>
    <w:rsid w:val="00302B53"/>
  </w:style>
  <w:style w:type="character" w:customStyle="1" w:styleId="NormalWebChar">
    <w:name w:val="Normal (Web) Char"/>
    <w:rsid w:val="00302B53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rsid w:val="00302B53"/>
    <w:rPr>
      <w:sz w:val="16"/>
      <w:szCs w:val="16"/>
    </w:rPr>
  </w:style>
  <w:style w:type="character" w:customStyle="1" w:styleId="Corpodetexto2Char">
    <w:name w:val="Corpo de texto 2 Char"/>
    <w:rsid w:val="00302B53"/>
    <w:rPr>
      <w:sz w:val="24"/>
      <w:szCs w:val="24"/>
    </w:rPr>
  </w:style>
  <w:style w:type="character" w:customStyle="1" w:styleId="Corpodetexto3Char">
    <w:name w:val="Corpo de texto 3 Char"/>
    <w:rsid w:val="00302B53"/>
    <w:rPr>
      <w:sz w:val="16"/>
      <w:szCs w:val="16"/>
    </w:rPr>
  </w:style>
  <w:style w:type="character" w:customStyle="1" w:styleId="Refdecomentrio2">
    <w:name w:val="Ref. de comentário2"/>
    <w:rsid w:val="00302B53"/>
    <w:rPr>
      <w:sz w:val="16"/>
      <w:szCs w:val="16"/>
    </w:rPr>
  </w:style>
  <w:style w:type="character" w:customStyle="1" w:styleId="TextodecomentrioChar">
    <w:name w:val="Texto de comentário Char"/>
    <w:basedOn w:val="Fontepargpadro4"/>
    <w:rsid w:val="00302B53"/>
  </w:style>
  <w:style w:type="character" w:styleId="HiperlinkVisitado">
    <w:name w:val="FollowedHyperlink"/>
    <w:rsid w:val="00302B53"/>
    <w:rPr>
      <w:color w:val="800080"/>
      <w:u w:val="single"/>
    </w:rPr>
  </w:style>
  <w:style w:type="character" w:customStyle="1" w:styleId="Char0">
    <w:name w:val="Char0"/>
    <w:rsid w:val="00302B53"/>
    <w:rPr>
      <w:lang w:val="pt-BR" w:bidi="ar-SA"/>
    </w:rPr>
  </w:style>
  <w:style w:type="character" w:customStyle="1" w:styleId="TextodenotaderodapChar">
    <w:name w:val="Texto de nota de rodapé Char"/>
    <w:rsid w:val="00302B53"/>
    <w:rPr>
      <w:rFonts w:eastAsia="Lucida Sans Unicode"/>
    </w:rPr>
  </w:style>
  <w:style w:type="character" w:customStyle="1" w:styleId="CaracteresdeNotadeRodap">
    <w:name w:val="Caracteres de Nota de Rodapé"/>
    <w:rsid w:val="00302B53"/>
    <w:rPr>
      <w:vertAlign w:val="superscript"/>
    </w:rPr>
  </w:style>
  <w:style w:type="character" w:customStyle="1" w:styleId="Fontepargpadro2">
    <w:name w:val="Fonte parág. padrão2"/>
    <w:rsid w:val="00302B53"/>
  </w:style>
  <w:style w:type="character" w:customStyle="1" w:styleId="WW-Absatz-Standardschriftart">
    <w:name w:val="WW-Absatz-Standardschriftart"/>
    <w:rsid w:val="00302B53"/>
  </w:style>
  <w:style w:type="character" w:customStyle="1" w:styleId="Refdecomentrio1">
    <w:name w:val="Ref. de comentário1"/>
    <w:rsid w:val="00302B53"/>
    <w:rPr>
      <w:sz w:val="16"/>
      <w:szCs w:val="16"/>
    </w:rPr>
  </w:style>
  <w:style w:type="character" w:customStyle="1" w:styleId="AssuntodocomentrioChar">
    <w:name w:val="Assunto do comentário Char"/>
    <w:rsid w:val="00302B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rsid w:val="00302B53"/>
    <w:rPr>
      <w:rFonts w:ascii="Tahoma" w:eastAsia="Times New Roman" w:hAnsi="Tahoma" w:cs="Tahoma"/>
      <w:sz w:val="16"/>
      <w:szCs w:val="16"/>
    </w:rPr>
  </w:style>
  <w:style w:type="character" w:customStyle="1" w:styleId="hp">
    <w:name w:val="hp"/>
    <w:basedOn w:val="Fontepargpadro1"/>
    <w:rsid w:val="00302B53"/>
  </w:style>
  <w:style w:type="character" w:customStyle="1" w:styleId="il">
    <w:name w:val="il"/>
    <w:basedOn w:val="Fontepargpadro1"/>
    <w:rsid w:val="00302B53"/>
  </w:style>
  <w:style w:type="character" w:customStyle="1" w:styleId="CorpodetextoChar1">
    <w:name w:val="Corpo de texto Char1"/>
    <w:rsid w:val="00302B53"/>
    <w:rPr>
      <w:rFonts w:cs="Calibri"/>
      <w:color w:val="FF0000"/>
      <w:sz w:val="24"/>
      <w:szCs w:val="24"/>
      <w:lang w:eastAsia="zh-CN"/>
    </w:rPr>
  </w:style>
  <w:style w:type="character" w:customStyle="1" w:styleId="RodapChar1">
    <w:name w:val="Rodapé Char1"/>
    <w:rsid w:val="00302B53"/>
    <w:rPr>
      <w:rFonts w:cs="Calibri"/>
      <w:sz w:val="24"/>
      <w:szCs w:val="24"/>
      <w:lang w:eastAsia="zh-CN"/>
    </w:rPr>
  </w:style>
  <w:style w:type="character" w:customStyle="1" w:styleId="AssuntodocomentrioChar1">
    <w:name w:val="Assunto do comentário Char1"/>
    <w:rsid w:val="00302B53"/>
    <w:rPr>
      <w:rFonts w:cs="Calibri"/>
      <w:b/>
      <w:bCs/>
      <w:lang w:eastAsia="zh-CN"/>
    </w:rPr>
  </w:style>
  <w:style w:type="character" w:customStyle="1" w:styleId="TextodebaloChar1">
    <w:name w:val="Texto de balão Char1"/>
    <w:rsid w:val="00302B53"/>
    <w:rPr>
      <w:rFonts w:ascii="Tahoma" w:hAnsi="Tahoma" w:cs="Tahoma"/>
      <w:sz w:val="16"/>
      <w:szCs w:val="16"/>
      <w:lang w:eastAsia="zh-CN"/>
    </w:rPr>
  </w:style>
  <w:style w:type="character" w:styleId="nfase">
    <w:name w:val="Emphasis"/>
    <w:uiPriority w:val="20"/>
    <w:qFormat/>
    <w:rsid w:val="00302B53"/>
    <w:rPr>
      <w:i/>
      <w:iCs/>
    </w:rPr>
  </w:style>
  <w:style w:type="character" w:customStyle="1" w:styleId="WW8Num8z1">
    <w:name w:val="WW8Num8z1"/>
    <w:rsid w:val="00302B53"/>
    <w:rPr>
      <w:rFonts w:ascii="Courier New" w:hAnsi="Courier New" w:cs="Courier New"/>
    </w:rPr>
  </w:style>
  <w:style w:type="character" w:customStyle="1" w:styleId="WW8Num8z2">
    <w:name w:val="WW8Num8z2"/>
    <w:rsid w:val="00302B53"/>
    <w:rPr>
      <w:rFonts w:ascii="Wingdings" w:hAnsi="Wingdings" w:cs="Wingdings"/>
    </w:rPr>
  </w:style>
  <w:style w:type="character" w:customStyle="1" w:styleId="WW8Num9z1">
    <w:name w:val="WW8Num9z1"/>
    <w:rsid w:val="00302B53"/>
    <w:rPr>
      <w:rFonts w:ascii="Courier New" w:hAnsi="Courier New" w:cs="Courier New"/>
    </w:rPr>
  </w:style>
  <w:style w:type="character" w:customStyle="1" w:styleId="WW8Num9z2">
    <w:name w:val="WW8Num9z2"/>
    <w:rsid w:val="00302B53"/>
    <w:rPr>
      <w:rFonts w:ascii="Wingdings" w:hAnsi="Wingdings" w:cs="Wingdings"/>
    </w:rPr>
  </w:style>
  <w:style w:type="character" w:customStyle="1" w:styleId="WW8Num7z1">
    <w:name w:val="WW8Num7z1"/>
    <w:rsid w:val="00302B53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302B53"/>
  </w:style>
  <w:style w:type="character" w:customStyle="1" w:styleId="Smbolosdenumerao">
    <w:name w:val="Símbolos de numeração"/>
    <w:rsid w:val="00302B53"/>
    <w:rPr>
      <w:b/>
      <w:bCs/>
    </w:rPr>
  </w:style>
  <w:style w:type="character" w:customStyle="1" w:styleId="Marcas">
    <w:name w:val="Marcas"/>
    <w:rsid w:val="00302B5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302B53"/>
    <w:rPr>
      <w:rFonts w:ascii="Symbol" w:hAnsi="Symbol" w:cs="Symbol"/>
    </w:rPr>
  </w:style>
  <w:style w:type="character" w:customStyle="1" w:styleId="WWCharLFO5LVL1">
    <w:name w:val="WW_CharLFO5LVL1"/>
    <w:rsid w:val="00302B53"/>
    <w:rPr>
      <w:rFonts w:ascii="OpenSymbol" w:eastAsia="OpenSymbol" w:hAnsi="OpenSymbol" w:cs="OpenSymbol"/>
    </w:rPr>
  </w:style>
  <w:style w:type="character" w:customStyle="1" w:styleId="WWCharLFO5LVL2">
    <w:name w:val="WW_CharLFO5LVL2"/>
    <w:rsid w:val="00302B53"/>
    <w:rPr>
      <w:rFonts w:ascii="OpenSymbol" w:eastAsia="OpenSymbol" w:hAnsi="OpenSymbol" w:cs="OpenSymbol"/>
    </w:rPr>
  </w:style>
  <w:style w:type="character" w:customStyle="1" w:styleId="WWCharLFO5LVL3">
    <w:name w:val="WW_CharLFO5LVL3"/>
    <w:rsid w:val="00302B53"/>
    <w:rPr>
      <w:rFonts w:ascii="OpenSymbol" w:eastAsia="OpenSymbol" w:hAnsi="OpenSymbol" w:cs="OpenSymbol"/>
    </w:rPr>
  </w:style>
  <w:style w:type="character" w:customStyle="1" w:styleId="WWCharLFO5LVL4">
    <w:name w:val="WW_CharLFO5LVL4"/>
    <w:rsid w:val="00302B53"/>
    <w:rPr>
      <w:rFonts w:ascii="OpenSymbol" w:eastAsia="OpenSymbol" w:hAnsi="OpenSymbol" w:cs="OpenSymbol"/>
    </w:rPr>
  </w:style>
  <w:style w:type="character" w:customStyle="1" w:styleId="WWCharLFO5LVL5">
    <w:name w:val="WW_CharLFO5LVL5"/>
    <w:rsid w:val="00302B53"/>
    <w:rPr>
      <w:rFonts w:ascii="OpenSymbol" w:eastAsia="OpenSymbol" w:hAnsi="OpenSymbol" w:cs="OpenSymbol"/>
    </w:rPr>
  </w:style>
  <w:style w:type="character" w:customStyle="1" w:styleId="WWCharLFO5LVL6">
    <w:name w:val="WW_CharLFO5LVL6"/>
    <w:rsid w:val="00302B53"/>
    <w:rPr>
      <w:rFonts w:ascii="OpenSymbol" w:eastAsia="OpenSymbol" w:hAnsi="OpenSymbol" w:cs="OpenSymbol"/>
    </w:rPr>
  </w:style>
  <w:style w:type="character" w:customStyle="1" w:styleId="WWCharLFO5LVL7">
    <w:name w:val="WW_CharLFO5LVL7"/>
    <w:rsid w:val="00302B53"/>
    <w:rPr>
      <w:rFonts w:ascii="OpenSymbol" w:eastAsia="OpenSymbol" w:hAnsi="OpenSymbol" w:cs="OpenSymbol"/>
    </w:rPr>
  </w:style>
  <w:style w:type="character" w:customStyle="1" w:styleId="WWCharLFO5LVL8">
    <w:name w:val="WW_CharLFO5LVL8"/>
    <w:rsid w:val="00302B53"/>
    <w:rPr>
      <w:rFonts w:ascii="OpenSymbol" w:eastAsia="OpenSymbol" w:hAnsi="OpenSymbol" w:cs="OpenSymbol"/>
    </w:rPr>
  </w:style>
  <w:style w:type="character" w:customStyle="1" w:styleId="WWCharLFO5LVL9">
    <w:name w:val="WW_CharLFO5LVL9"/>
    <w:rsid w:val="00302B5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302B53"/>
    <w:rPr>
      <w:rFonts w:ascii="Symbol" w:hAnsi="Symbol" w:cs="Symbol"/>
    </w:rPr>
  </w:style>
  <w:style w:type="character" w:customStyle="1" w:styleId="WWCharLFO9LVL1">
    <w:name w:val="WW_CharLFO9LVL1"/>
    <w:rsid w:val="00302B53"/>
    <w:rPr>
      <w:rFonts w:ascii="Symbol" w:hAnsi="Symbol" w:cs="Symbol"/>
    </w:rPr>
  </w:style>
  <w:style w:type="character" w:customStyle="1" w:styleId="WWCharLFO10LVL1">
    <w:name w:val="WW_CharLFO10LVL1"/>
    <w:rsid w:val="00302B53"/>
    <w:rPr>
      <w:rFonts w:ascii="Symbol" w:hAnsi="Symbol" w:cs="Symbol"/>
    </w:rPr>
  </w:style>
  <w:style w:type="character" w:customStyle="1" w:styleId="WWCharLFO10LVL2">
    <w:name w:val="WW_CharLFO10LVL2"/>
    <w:rsid w:val="00302B53"/>
    <w:rPr>
      <w:rFonts w:ascii="Courier New" w:hAnsi="Courier New" w:cs="Courier New"/>
    </w:rPr>
  </w:style>
  <w:style w:type="character" w:customStyle="1" w:styleId="WWCharLFO10LVL3">
    <w:name w:val="WW_CharLFO10LVL3"/>
    <w:rsid w:val="00302B53"/>
    <w:rPr>
      <w:rFonts w:ascii="Wingdings" w:hAnsi="Wingdings" w:cs="Wingdings"/>
    </w:rPr>
  </w:style>
  <w:style w:type="character" w:customStyle="1" w:styleId="WWCharLFO10LVL4">
    <w:name w:val="WW_CharLFO10LVL4"/>
    <w:rsid w:val="00302B53"/>
    <w:rPr>
      <w:rFonts w:ascii="Symbol" w:hAnsi="Symbol" w:cs="Symbol"/>
    </w:rPr>
  </w:style>
  <w:style w:type="character" w:customStyle="1" w:styleId="WWCharLFO10LVL5">
    <w:name w:val="WW_CharLFO10LVL5"/>
    <w:rsid w:val="00302B53"/>
    <w:rPr>
      <w:rFonts w:ascii="Courier New" w:hAnsi="Courier New" w:cs="Courier New"/>
    </w:rPr>
  </w:style>
  <w:style w:type="character" w:customStyle="1" w:styleId="WWCharLFO10LVL6">
    <w:name w:val="WW_CharLFO10LVL6"/>
    <w:rsid w:val="00302B53"/>
    <w:rPr>
      <w:rFonts w:ascii="Wingdings" w:hAnsi="Wingdings" w:cs="Wingdings"/>
    </w:rPr>
  </w:style>
  <w:style w:type="character" w:customStyle="1" w:styleId="WWCharLFO10LVL7">
    <w:name w:val="WW_CharLFO10LVL7"/>
    <w:rsid w:val="00302B53"/>
    <w:rPr>
      <w:rFonts w:ascii="Symbol" w:hAnsi="Symbol" w:cs="Symbol"/>
    </w:rPr>
  </w:style>
  <w:style w:type="character" w:customStyle="1" w:styleId="WWCharLFO10LVL8">
    <w:name w:val="WW_CharLFO10LVL8"/>
    <w:rsid w:val="00302B53"/>
    <w:rPr>
      <w:rFonts w:ascii="Courier New" w:hAnsi="Courier New" w:cs="Courier New"/>
    </w:rPr>
  </w:style>
  <w:style w:type="character" w:customStyle="1" w:styleId="WWCharLFO10LVL9">
    <w:name w:val="WW_CharLFO10LVL9"/>
    <w:rsid w:val="00302B53"/>
    <w:rPr>
      <w:rFonts w:ascii="Wingdings" w:hAnsi="Wingdings" w:cs="Wingdings"/>
    </w:rPr>
  </w:style>
  <w:style w:type="character" w:customStyle="1" w:styleId="WWCharLFO12LVL1">
    <w:name w:val="WW_CharLFO12LVL1"/>
    <w:rsid w:val="00302B53"/>
    <w:rPr>
      <w:rFonts w:ascii="Symbol" w:hAnsi="Symbol" w:cs="Wingdings"/>
      <w:sz w:val="18"/>
      <w:szCs w:val="18"/>
    </w:rPr>
  </w:style>
  <w:style w:type="character" w:customStyle="1" w:styleId="TtuloChar">
    <w:name w:val="Título Char"/>
    <w:rsid w:val="00302B5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ubttuloChar">
    <w:name w:val="Subtítulo Char"/>
    <w:rsid w:val="00302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merodelinha">
    <w:name w:val="line number"/>
    <w:basedOn w:val="Fontepargpadro4"/>
    <w:rsid w:val="00302B53"/>
  </w:style>
  <w:style w:type="character" w:customStyle="1" w:styleId="Caracteresdenotaderodap0">
    <w:name w:val="Caracteres de nota de rodapé"/>
    <w:rsid w:val="00302B53"/>
    <w:rPr>
      <w:vertAlign w:val="superscript"/>
    </w:rPr>
  </w:style>
  <w:style w:type="character" w:customStyle="1" w:styleId="Ttulo6Char">
    <w:name w:val="Título 6 Char"/>
    <w:rsid w:val="00302B53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rsid w:val="00302B53"/>
    <w:rPr>
      <w:rFonts w:ascii="Cambria" w:eastAsia="Times New Roman" w:hAnsi="Cambria" w:cs="Times New Roman"/>
      <w:i/>
      <w:iCs/>
      <w:color w:val="404040"/>
    </w:rPr>
  </w:style>
  <w:style w:type="character" w:customStyle="1" w:styleId="Ttulo9Char">
    <w:name w:val="Título 9 Char"/>
    <w:rsid w:val="00302B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itaoChar">
    <w:name w:val="Citação Char"/>
    <w:rsid w:val="00302B53"/>
    <w:rPr>
      <w:i/>
      <w:iCs/>
      <w:color w:val="000000"/>
    </w:rPr>
  </w:style>
  <w:style w:type="character" w:customStyle="1" w:styleId="CitaoIntensaChar">
    <w:name w:val="Citação Intensa Char"/>
    <w:rsid w:val="00302B53"/>
    <w:rPr>
      <w:b/>
      <w:bCs/>
      <w:i/>
      <w:iCs/>
      <w:color w:val="4F81BD"/>
    </w:rPr>
  </w:style>
  <w:style w:type="character" w:styleId="nfaseSutil">
    <w:name w:val="Subtle Emphasis"/>
    <w:qFormat/>
    <w:rsid w:val="00302B53"/>
    <w:rPr>
      <w:i/>
      <w:iCs/>
      <w:color w:val="808080"/>
    </w:rPr>
  </w:style>
  <w:style w:type="character" w:styleId="nfaseIntensa">
    <w:name w:val="Intense Emphasis"/>
    <w:qFormat/>
    <w:rsid w:val="00302B53"/>
    <w:rPr>
      <w:b/>
      <w:bCs/>
      <w:i/>
      <w:iCs/>
      <w:color w:val="4F81BD"/>
    </w:rPr>
  </w:style>
  <w:style w:type="character" w:styleId="RefernciaSutil">
    <w:name w:val="Subtle Reference"/>
    <w:qFormat/>
    <w:rsid w:val="00302B53"/>
    <w:rPr>
      <w:smallCaps/>
      <w:color w:val="C0504D"/>
      <w:u w:val="single"/>
    </w:rPr>
  </w:style>
  <w:style w:type="character" w:styleId="RefernciaIntensa">
    <w:name w:val="Intense Reference"/>
    <w:qFormat/>
    <w:rsid w:val="00302B53"/>
    <w:rPr>
      <w:b/>
      <w:bCs/>
      <w:smallCaps/>
      <w:color w:val="C0504D"/>
      <w:spacing w:val="5"/>
      <w:u w:val="single"/>
    </w:rPr>
  </w:style>
  <w:style w:type="character" w:styleId="TtulodoLivro">
    <w:name w:val="Book Title"/>
    <w:qFormat/>
    <w:rsid w:val="00302B53"/>
    <w:rPr>
      <w:b/>
      <w:bCs/>
      <w:smallCaps/>
      <w:spacing w:val="5"/>
    </w:rPr>
  </w:style>
  <w:style w:type="paragraph" w:customStyle="1" w:styleId="Ttulo30">
    <w:name w:val="Título3"/>
    <w:basedOn w:val="Normal"/>
    <w:next w:val="Normal"/>
    <w:rsid w:val="00302B53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Corpodetexto">
    <w:name w:val="Body Text"/>
    <w:basedOn w:val="Normal"/>
    <w:rsid w:val="00302B53"/>
    <w:pPr>
      <w:tabs>
        <w:tab w:val="left" w:pos="284"/>
      </w:tabs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302B53"/>
    <w:rPr>
      <w:rFonts w:cs="Tahoma"/>
    </w:rPr>
  </w:style>
  <w:style w:type="paragraph" w:styleId="Legenda">
    <w:name w:val="caption"/>
    <w:basedOn w:val="Normal"/>
    <w:next w:val="Normal"/>
    <w:qFormat/>
    <w:rsid w:val="00302B5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rsid w:val="00302B5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302B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302B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Web2">
    <w:name w:val="Normal (Web)2"/>
    <w:basedOn w:val="Normal"/>
    <w:rsid w:val="00302B53"/>
    <w:pPr>
      <w:spacing w:before="100" w:after="100"/>
    </w:pPr>
  </w:style>
  <w:style w:type="paragraph" w:customStyle="1" w:styleId="BodyText21">
    <w:name w:val="Body Text 21"/>
    <w:basedOn w:val="Normal"/>
    <w:qFormat/>
    <w:rsid w:val="00302B53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302B53"/>
    <w:pPr>
      <w:ind w:left="708"/>
      <w:jc w:val="both"/>
    </w:pPr>
  </w:style>
  <w:style w:type="paragraph" w:customStyle="1" w:styleId="Corpodetexto21">
    <w:name w:val="Corpo de texto 21"/>
    <w:basedOn w:val="Normal"/>
    <w:rsid w:val="00302B53"/>
    <w:pPr>
      <w:jc w:val="both"/>
    </w:pPr>
  </w:style>
  <w:style w:type="paragraph" w:styleId="Cabealho">
    <w:name w:val="header"/>
    <w:basedOn w:val="Normal"/>
    <w:rsid w:val="00302B53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31">
    <w:name w:val="Corpo de texto 31"/>
    <w:basedOn w:val="Normal"/>
    <w:rsid w:val="00302B53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302B53"/>
    <w:pPr>
      <w:ind w:left="360"/>
      <w:jc w:val="both"/>
    </w:pPr>
    <w:rPr>
      <w:rFonts w:ascii="Arial" w:hAnsi="Arial" w:cs="Arial"/>
      <w:szCs w:val="20"/>
    </w:rPr>
  </w:style>
  <w:style w:type="paragraph" w:customStyle="1" w:styleId="Timesnewroman">
    <w:name w:val="Times new roman"/>
    <w:basedOn w:val="Normal"/>
    <w:rsid w:val="00302B53"/>
    <w:pPr>
      <w:tabs>
        <w:tab w:val="left" w:pos="360"/>
      </w:tabs>
      <w:ind w:left="340" w:hanging="340"/>
    </w:pPr>
  </w:style>
  <w:style w:type="paragraph" w:styleId="Rodap">
    <w:name w:val="footer"/>
    <w:basedOn w:val="Normal"/>
    <w:rsid w:val="00302B53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xtosemformatao">
    <w:name w:val="Texto sem formatação"/>
    <w:basedOn w:val="Normal"/>
    <w:rsid w:val="00302B53"/>
    <w:pPr>
      <w:widowControl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302B53"/>
    <w:pPr>
      <w:widowControl w:val="0"/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302B53"/>
    <w:pPr>
      <w:jc w:val="both"/>
    </w:pPr>
    <w:rPr>
      <w:rFonts w:ascii="Arial" w:hAnsi="Arial" w:cs="Arial"/>
      <w:szCs w:val="20"/>
    </w:rPr>
  </w:style>
  <w:style w:type="paragraph" w:customStyle="1" w:styleId="Corpodetexto22">
    <w:name w:val="Corpo de texto 22"/>
    <w:basedOn w:val="Normal"/>
    <w:rsid w:val="00302B53"/>
    <w:pPr>
      <w:tabs>
        <w:tab w:val="left" w:pos="-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567"/>
      <w:jc w:val="both"/>
    </w:pPr>
    <w:rPr>
      <w:rFonts w:ascii="Arial" w:hAnsi="Arial" w:cs="Arial"/>
    </w:rPr>
  </w:style>
  <w:style w:type="paragraph" w:customStyle="1" w:styleId="Recuodecorpodetexto32">
    <w:name w:val="Recuo de corpo de texto 32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AtividadeseProdutos">
    <w:name w:val="Atividades e Produtos"/>
    <w:basedOn w:val="Normal"/>
    <w:rsid w:val="00302B53"/>
    <w:pPr>
      <w:tabs>
        <w:tab w:val="left" w:pos="1080"/>
      </w:tabs>
      <w:ind w:left="1080" w:hanging="360"/>
      <w:jc w:val="both"/>
    </w:pPr>
    <w:rPr>
      <w:rFonts w:ascii="Arial" w:hAnsi="Arial" w:cs="Arial"/>
    </w:rPr>
  </w:style>
  <w:style w:type="paragraph" w:styleId="Textodebalo">
    <w:name w:val="Balloon Text"/>
    <w:basedOn w:val="Normal"/>
    <w:rsid w:val="00302B53"/>
    <w:rPr>
      <w:rFonts w:ascii="Tahoma" w:hAnsi="Tahoma" w:cs="Tahoma"/>
      <w:sz w:val="16"/>
      <w:szCs w:val="16"/>
    </w:rPr>
  </w:style>
  <w:style w:type="paragraph" w:customStyle="1" w:styleId="WW-Corpodetexto21">
    <w:name w:val="WW-Corpo de texto 21"/>
    <w:basedOn w:val="Normal"/>
    <w:rsid w:val="00302B53"/>
    <w:pPr>
      <w:widowControl w:val="0"/>
      <w:tabs>
        <w:tab w:val="left" w:pos="566"/>
        <w:tab w:val="left" w:pos="6950"/>
      </w:tabs>
      <w:jc w:val="both"/>
    </w:pPr>
    <w:rPr>
      <w:rFonts w:ascii="Arial" w:eastAsia="Lucida Sans Unicode" w:hAnsi="Arial" w:cs="Arial"/>
      <w:b/>
      <w:bCs/>
      <w:szCs w:val="20"/>
    </w:rPr>
  </w:style>
  <w:style w:type="paragraph" w:customStyle="1" w:styleId="Itembullet">
    <w:name w:val="Item bullet"/>
    <w:basedOn w:val="Normal"/>
    <w:rsid w:val="00302B53"/>
    <w:pPr>
      <w:tabs>
        <w:tab w:val="left" w:pos="360"/>
      </w:tabs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Textosemformatao1">
    <w:name w:val="Texto sem formatação1"/>
    <w:basedOn w:val="Normal"/>
    <w:rsid w:val="00302B53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Corpodetexto23">
    <w:name w:val="Corpo de texto 23"/>
    <w:basedOn w:val="Normal"/>
    <w:rsid w:val="00302B53"/>
    <w:pPr>
      <w:jc w:val="both"/>
    </w:pPr>
    <w:rPr>
      <w:rFonts w:ascii="Arial" w:hAnsi="Arial" w:cs="Arial"/>
      <w:sz w:val="20"/>
    </w:rPr>
  </w:style>
  <w:style w:type="paragraph" w:customStyle="1" w:styleId="BodyText25">
    <w:name w:val="Body Text 25"/>
    <w:basedOn w:val="Normal"/>
    <w:rsid w:val="00302B53"/>
    <w:pPr>
      <w:widowControl w:val="0"/>
      <w:spacing w:before="120" w:after="120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rsid w:val="00302B53"/>
    <w:pPr>
      <w:spacing w:before="100" w:after="100"/>
      <w:ind w:left="473" w:right="-113" w:firstLine="235"/>
      <w:jc w:val="both"/>
    </w:pPr>
    <w:rPr>
      <w:sz w:val="28"/>
    </w:rPr>
  </w:style>
  <w:style w:type="paragraph" w:customStyle="1" w:styleId="Recuodecorpodetexto33">
    <w:name w:val="Recuo de corpo de texto 33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302B53"/>
  </w:style>
  <w:style w:type="paragraph" w:customStyle="1" w:styleId="Contedodatabela">
    <w:name w:val="Conteúdo da tabela"/>
    <w:basedOn w:val="Normal"/>
    <w:rsid w:val="00302B53"/>
    <w:pPr>
      <w:suppressLineNumbers/>
    </w:pPr>
  </w:style>
  <w:style w:type="paragraph" w:customStyle="1" w:styleId="Ttulodatabela">
    <w:name w:val="Título da tabela"/>
    <w:basedOn w:val="Contedodatabela"/>
    <w:rsid w:val="00302B53"/>
    <w:pPr>
      <w:jc w:val="center"/>
    </w:pPr>
    <w:rPr>
      <w:b/>
      <w:bCs/>
    </w:rPr>
  </w:style>
  <w:style w:type="paragraph" w:customStyle="1" w:styleId="Recuodecorpodetexto330">
    <w:name w:val="Recuo de corpo de texto 330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WW-Textoembloco">
    <w:name w:val="WW-Texto em bloco"/>
    <w:basedOn w:val="Normal"/>
    <w:rsid w:val="00302B53"/>
    <w:pPr>
      <w:ind w:left="360" w:right="-426"/>
      <w:jc w:val="both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02B53"/>
    <w:pPr>
      <w:ind w:left="720"/>
      <w:contextualSpacing/>
    </w:pPr>
  </w:style>
  <w:style w:type="paragraph" w:styleId="Commarcadores2">
    <w:name w:val="List Bullet 2"/>
    <w:basedOn w:val="Normal"/>
    <w:rsid w:val="00302B53"/>
    <w:pPr>
      <w:ind w:left="566" w:hanging="283"/>
      <w:contextualSpacing/>
    </w:pPr>
  </w:style>
  <w:style w:type="paragraph" w:customStyle="1" w:styleId="Corpodetexto24">
    <w:name w:val="Corpo de texto 24"/>
    <w:basedOn w:val="Normal"/>
    <w:rsid w:val="00302B53"/>
    <w:pPr>
      <w:spacing w:after="120" w:line="480" w:lineRule="auto"/>
      <w:ind w:firstLine="284"/>
      <w:jc w:val="both"/>
    </w:pPr>
  </w:style>
  <w:style w:type="paragraph" w:customStyle="1" w:styleId="Estilo3">
    <w:name w:val="Estilo3"/>
    <w:basedOn w:val="Normal"/>
    <w:rsid w:val="00302B53"/>
    <w:pPr>
      <w:keepNext/>
      <w:jc w:val="both"/>
    </w:pPr>
    <w:rPr>
      <w:rFonts w:ascii="Arial" w:hAnsi="Arial" w:cs="Arial"/>
      <w:b/>
    </w:rPr>
  </w:style>
  <w:style w:type="paragraph" w:customStyle="1" w:styleId="Corpodetexto32">
    <w:name w:val="Corpo de texto 32"/>
    <w:basedOn w:val="Normal"/>
    <w:rsid w:val="00302B53"/>
    <w:pPr>
      <w:spacing w:after="120"/>
    </w:pPr>
    <w:rPr>
      <w:sz w:val="16"/>
      <w:szCs w:val="16"/>
    </w:rPr>
  </w:style>
  <w:style w:type="paragraph" w:customStyle="1" w:styleId="TR-Normal">
    <w:name w:val="TR - Normal"/>
    <w:basedOn w:val="Corpodetexto32"/>
    <w:rsid w:val="00302B53"/>
    <w:pPr>
      <w:suppressAutoHyphens w:val="0"/>
      <w:spacing w:before="30" w:after="30" w:line="360" w:lineRule="auto"/>
      <w:ind w:firstLine="709"/>
      <w:jc w:val="both"/>
    </w:pPr>
    <w:rPr>
      <w:rFonts w:ascii="Arial" w:hAnsi="Arial" w:cs="Arial"/>
      <w:bCs/>
      <w:sz w:val="22"/>
      <w:szCs w:val="24"/>
    </w:rPr>
  </w:style>
  <w:style w:type="paragraph" w:customStyle="1" w:styleId="msonormalcxspmiddle">
    <w:name w:val="msonormal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Estilo1">
    <w:name w:val="Estilo1"/>
    <w:basedOn w:val="Normal"/>
    <w:rsid w:val="00302B53"/>
    <w:pPr>
      <w:tabs>
        <w:tab w:val="num" w:pos="0"/>
      </w:tabs>
      <w:spacing w:before="120"/>
      <w:ind w:left="720" w:hanging="360"/>
      <w:jc w:val="both"/>
    </w:pPr>
    <w:rPr>
      <w:rFonts w:ascii="Arial" w:hAnsi="Arial" w:cs="Calibri"/>
      <w:szCs w:val="20"/>
    </w:rPr>
  </w:style>
  <w:style w:type="paragraph" w:customStyle="1" w:styleId="msonormalcxspmiddlecxspmiddle">
    <w:name w:val="msonormal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middlecxspmiddle">
    <w:name w:val="msonormalcxspmiddle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last">
    <w:name w:val="msonormal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last">
    <w:name w:val="msonormalcxspmiddle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Textopr-formatado">
    <w:name w:val="Texto pré-formatado"/>
    <w:basedOn w:val="Normal"/>
    <w:rsid w:val="00302B53"/>
    <w:rPr>
      <w:rFonts w:ascii="Courier New" w:eastAsia="Courier New" w:hAnsi="Courier New" w:cs="Courier New"/>
      <w:sz w:val="20"/>
      <w:szCs w:val="20"/>
    </w:rPr>
  </w:style>
  <w:style w:type="paragraph" w:customStyle="1" w:styleId="Normal1">
    <w:name w:val="Normal1"/>
    <w:basedOn w:val="Normal"/>
    <w:qFormat/>
    <w:rsid w:val="00302B53"/>
    <w:pPr>
      <w:autoSpaceDE w:val="0"/>
    </w:pPr>
    <w:rPr>
      <w:color w:val="000000"/>
      <w:sz w:val="20"/>
      <w:szCs w:val="20"/>
      <w:shd w:val="clear" w:color="auto" w:fill="FFFFFF"/>
      <w:lang w:val="pt-PT"/>
    </w:rPr>
  </w:style>
  <w:style w:type="paragraph" w:styleId="SemEspaamento">
    <w:name w:val="No Spacing"/>
    <w:qFormat/>
    <w:rsid w:val="00302B53"/>
    <w:pPr>
      <w:suppressAutoHyphens/>
    </w:pPr>
    <w:rPr>
      <w:rFonts w:ascii="Calibri" w:hAnsi="Calibri"/>
      <w:sz w:val="22"/>
      <w:szCs w:val="22"/>
      <w:lang w:val="en-US" w:eastAsia="zh-CN" w:bidi="en-US"/>
    </w:rPr>
  </w:style>
  <w:style w:type="paragraph" w:customStyle="1" w:styleId="Textodecomentrio2">
    <w:name w:val="Texto de comentário2"/>
    <w:basedOn w:val="Normal"/>
    <w:rsid w:val="00302B53"/>
    <w:pPr>
      <w:suppressAutoHyphens w:val="0"/>
    </w:pPr>
    <w:rPr>
      <w:sz w:val="20"/>
      <w:szCs w:val="20"/>
    </w:rPr>
  </w:style>
  <w:style w:type="paragraph" w:customStyle="1" w:styleId="Corpodetexto220">
    <w:name w:val="Corpo de texto 220"/>
    <w:basedOn w:val="Normal"/>
    <w:rsid w:val="00302B53"/>
    <w:pPr>
      <w:jc w:val="both"/>
    </w:pPr>
    <w:rPr>
      <w:b/>
      <w:szCs w:val="20"/>
    </w:rPr>
  </w:style>
  <w:style w:type="paragraph" w:customStyle="1" w:styleId="NormalArial">
    <w:name w:val="Normal Arial"/>
    <w:basedOn w:val="AtividadeseProdutos"/>
    <w:rsid w:val="00302B53"/>
    <w:pPr>
      <w:tabs>
        <w:tab w:val="clear" w:pos="1080"/>
      </w:tabs>
      <w:spacing w:before="120"/>
      <w:ind w:left="0" w:firstLine="0"/>
    </w:pPr>
    <w:rPr>
      <w:bCs/>
      <w:sz w:val="18"/>
      <w:szCs w:val="20"/>
    </w:rPr>
  </w:style>
  <w:style w:type="paragraph" w:customStyle="1" w:styleId="Outline">
    <w:name w:val="Outline"/>
    <w:basedOn w:val="Normal"/>
    <w:rsid w:val="00302B53"/>
    <w:pPr>
      <w:suppressAutoHyphens w:val="0"/>
      <w:autoSpaceDE w:val="0"/>
      <w:spacing w:before="240"/>
    </w:pPr>
    <w:rPr>
      <w:kern w:val="1"/>
      <w:sz w:val="20"/>
      <w:szCs w:val="20"/>
    </w:rPr>
  </w:style>
  <w:style w:type="paragraph" w:styleId="Textodenotaderodap">
    <w:name w:val="footnote text"/>
    <w:basedOn w:val="Normal"/>
    <w:rsid w:val="00302B53"/>
    <w:pPr>
      <w:widowControl w:val="0"/>
    </w:pPr>
    <w:rPr>
      <w:rFonts w:eastAsia="Lucida Sans Unicode"/>
      <w:sz w:val="20"/>
      <w:szCs w:val="20"/>
    </w:rPr>
  </w:style>
  <w:style w:type="paragraph" w:customStyle="1" w:styleId="PM-CorpodeTexto">
    <w:name w:val="PM-Corpo de Texto"/>
    <w:basedOn w:val="Normal"/>
    <w:rsid w:val="00302B53"/>
    <w:pPr>
      <w:suppressAutoHyphens w:val="0"/>
      <w:spacing w:line="360" w:lineRule="auto"/>
      <w:jc w:val="both"/>
    </w:pPr>
  </w:style>
  <w:style w:type="paragraph" w:customStyle="1" w:styleId="UsoUUUU">
    <w:name w:val="Uso UUUU"/>
    <w:basedOn w:val="Normal"/>
    <w:rsid w:val="00302B53"/>
    <w:pPr>
      <w:widowControl w:val="0"/>
      <w:tabs>
        <w:tab w:val="left" w:pos="0"/>
      </w:tabs>
      <w:spacing w:after="120"/>
      <w:jc w:val="both"/>
    </w:pPr>
    <w:rPr>
      <w:rFonts w:ascii="Arial" w:hAnsi="Arial" w:cs="Arial"/>
      <w:szCs w:val="20"/>
    </w:rPr>
  </w:style>
  <w:style w:type="paragraph" w:customStyle="1" w:styleId="GradeMdia1-nfase21">
    <w:name w:val="Grade Média 1 - Ênfase 21"/>
    <w:basedOn w:val="Normal"/>
    <w:rsid w:val="00302B53"/>
    <w:pPr>
      <w:widowControl w:val="0"/>
      <w:overflowPunct w:val="0"/>
      <w:autoSpaceDE w:val="0"/>
      <w:ind w:left="720"/>
      <w:contextualSpacing/>
      <w:textAlignment w:val="baseline"/>
    </w:pPr>
    <w:rPr>
      <w:sz w:val="20"/>
      <w:szCs w:val="20"/>
    </w:rPr>
  </w:style>
  <w:style w:type="paragraph" w:customStyle="1" w:styleId="Ttulo20">
    <w:name w:val="Título2"/>
    <w:basedOn w:val="Normal"/>
    <w:next w:val="Corpodetexto"/>
    <w:rsid w:val="00302B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302B5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odecomentrio1">
    <w:name w:val="Texto de comentário1"/>
    <w:basedOn w:val="Normal"/>
    <w:rsid w:val="00302B53"/>
    <w:rPr>
      <w:rFonts w:cs="Calibri"/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302B53"/>
    <w:rPr>
      <w:b/>
      <w:bCs/>
    </w:rPr>
  </w:style>
  <w:style w:type="paragraph" w:styleId="Reviso">
    <w:name w:val="Revision"/>
    <w:rsid w:val="00302B53"/>
    <w:pPr>
      <w:suppressAutoHyphens/>
      <w:spacing w:after="200" w:line="276" w:lineRule="auto"/>
    </w:pPr>
    <w:rPr>
      <w:rFonts w:ascii="Calibri" w:hAnsi="Calibri" w:cs="Calibri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302B53"/>
    <w:pPr>
      <w:suppressLineNumbers/>
    </w:pPr>
    <w:rPr>
      <w:rFonts w:cs="Calibri"/>
    </w:rPr>
  </w:style>
  <w:style w:type="paragraph" w:customStyle="1" w:styleId="Ttulodetabela">
    <w:name w:val="Título de tabela"/>
    <w:basedOn w:val="Contedodetabela"/>
    <w:rsid w:val="00302B5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02B53"/>
    <w:pPr>
      <w:tabs>
        <w:tab w:val="clear" w:pos="284"/>
      </w:tabs>
      <w:spacing w:after="0"/>
    </w:pPr>
    <w:rPr>
      <w:rFonts w:ascii="Times New Roman" w:hAnsi="Times New Roman" w:cs="Calibri"/>
      <w:color w:val="FF0000"/>
      <w:sz w:val="24"/>
    </w:rPr>
  </w:style>
  <w:style w:type="paragraph" w:customStyle="1" w:styleId="WW-Normal">
    <w:name w:val="WW-Normal"/>
    <w:basedOn w:val="Normal"/>
    <w:rsid w:val="00302B53"/>
    <w:pPr>
      <w:widowControl w:val="0"/>
      <w:autoSpaceDE w:val="0"/>
      <w:spacing w:line="100" w:lineRule="atLeast"/>
      <w:textAlignment w:val="baseline"/>
    </w:pPr>
    <w:rPr>
      <w:rFonts w:eastAsia="Calibri" w:cs="Calibri"/>
      <w:color w:val="000000"/>
      <w:kern w:val="1"/>
      <w:lang w:bidi="hi-IN"/>
    </w:rPr>
  </w:style>
  <w:style w:type="paragraph" w:styleId="Subttulo">
    <w:name w:val="Subtitle"/>
    <w:basedOn w:val="Normal"/>
    <w:next w:val="Normal"/>
    <w:qFormat/>
    <w:rsid w:val="00302B5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qFormat/>
    <w:rsid w:val="00302B53"/>
    <w:pPr>
      <w:tabs>
        <w:tab w:val="left" w:pos="708"/>
      </w:tabs>
      <w:suppressAutoHyphens/>
      <w:spacing w:after="200"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zh-CN" w:bidi="hi-IN"/>
    </w:rPr>
  </w:style>
  <w:style w:type="paragraph" w:customStyle="1" w:styleId="Textosimples">
    <w:name w:val="Texto simples"/>
    <w:basedOn w:val="Normal"/>
    <w:rsid w:val="00302B53"/>
    <w:pPr>
      <w:widowControl w:val="0"/>
    </w:pPr>
    <w:rPr>
      <w:rFonts w:ascii="Courier New" w:hAnsi="Courier New" w:cs="Courier New"/>
    </w:rPr>
  </w:style>
  <w:style w:type="paragraph" w:customStyle="1" w:styleId="Padro">
    <w:name w:val="Padrão"/>
    <w:rsid w:val="00302B5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302B53"/>
    <w:pPr>
      <w:suppressAutoHyphens w:val="0"/>
      <w:spacing w:before="100" w:after="119"/>
      <w:jc w:val="center"/>
    </w:pPr>
    <w:rPr>
      <w:b/>
      <w:bCs/>
      <w:sz w:val="32"/>
      <w:szCs w:val="32"/>
      <w:u w:val="single"/>
    </w:rPr>
  </w:style>
  <w:style w:type="paragraph" w:customStyle="1" w:styleId="LO-normal">
    <w:name w:val="LO-normal"/>
    <w:rsid w:val="00302B53"/>
    <w:pPr>
      <w:suppressAutoHyphens/>
      <w:spacing w:after="200" w:line="360" w:lineRule="auto"/>
      <w:jc w:val="both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Default">
    <w:name w:val="Default"/>
    <w:qFormat/>
    <w:rsid w:val="00302B53"/>
    <w:pPr>
      <w:suppressAutoHyphens/>
      <w:autoSpaceDE w:val="0"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itao">
    <w:name w:val="Quote"/>
    <w:basedOn w:val="Normal"/>
    <w:next w:val="Normal"/>
    <w:qFormat/>
    <w:rsid w:val="00302B53"/>
    <w:rPr>
      <w:i/>
      <w:iCs/>
      <w:color w:val="000000"/>
    </w:rPr>
  </w:style>
  <w:style w:type="paragraph" w:styleId="CitaoIntensa">
    <w:name w:val="Intense Quote"/>
    <w:basedOn w:val="Normal"/>
    <w:next w:val="Normal"/>
    <w:qFormat/>
    <w:rsid w:val="00302B53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CabealhodoSumrio">
    <w:name w:val="TOC Heading"/>
    <w:basedOn w:val="Ttulo1"/>
    <w:next w:val="Normal"/>
    <w:qFormat/>
    <w:rsid w:val="00302B53"/>
    <w:pPr>
      <w:tabs>
        <w:tab w:val="clear" w:pos="432"/>
      </w:tabs>
      <w:ind w:left="0" w:firstLine="0"/>
    </w:pPr>
  </w:style>
  <w:style w:type="paragraph" w:customStyle="1" w:styleId="WW-Padro">
    <w:name w:val="WW-Padrão"/>
    <w:rsid w:val="00302B53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rsid w:val="00302B53"/>
    <w:pPr>
      <w:autoSpaceDE w:val="0"/>
      <w:spacing w:after="0" w:line="240" w:lineRule="auto"/>
      <w:ind w:left="720"/>
    </w:pPr>
    <w:rPr>
      <w:color w:val="000000"/>
      <w:sz w:val="24"/>
      <w:szCs w:val="24"/>
      <w:lang w:bidi="ar-SA"/>
    </w:rPr>
  </w:style>
  <w:style w:type="paragraph" w:customStyle="1" w:styleId="Style1">
    <w:name w:val="Style 1"/>
    <w:basedOn w:val="Normal"/>
    <w:rsid w:val="00302B53"/>
    <w:pPr>
      <w:autoSpaceDE w:val="0"/>
      <w:spacing w:after="144" w:line="240" w:lineRule="auto"/>
      <w:jc w:val="both"/>
    </w:pPr>
    <w:rPr>
      <w:rFonts w:cs="Calibri"/>
      <w:color w:val="000000"/>
      <w:sz w:val="24"/>
      <w:szCs w:val="24"/>
      <w:lang w:val="pt-BR" w:bidi="ar-SA"/>
    </w:rPr>
  </w:style>
  <w:style w:type="paragraph" w:customStyle="1" w:styleId="Citaes">
    <w:name w:val="Citações"/>
    <w:basedOn w:val="Normal"/>
    <w:rsid w:val="00302B53"/>
    <w:pPr>
      <w:spacing w:after="283"/>
      <w:ind w:left="567" w:right="567"/>
    </w:pPr>
  </w:style>
  <w:style w:type="paragraph" w:styleId="Ttulo">
    <w:name w:val="Title"/>
    <w:basedOn w:val="Ttulo30"/>
    <w:next w:val="Corpodetexto"/>
    <w:qFormat/>
    <w:rsid w:val="00302B53"/>
    <w:pPr>
      <w:jc w:val="center"/>
    </w:pPr>
    <w:rPr>
      <w:b/>
      <w:bCs/>
      <w:sz w:val="56"/>
      <w:szCs w:val="56"/>
    </w:rPr>
  </w:style>
  <w:style w:type="table" w:styleId="Tabelacomgrade">
    <w:name w:val="Table Grid"/>
    <w:basedOn w:val="Tabelanormal"/>
    <w:uiPriority w:val="59"/>
    <w:rsid w:val="003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2058B"/>
  </w:style>
  <w:style w:type="paragraph" w:customStyle="1" w:styleId="LO-Normal0">
    <w:name w:val="LO-Normal"/>
    <w:qFormat/>
    <w:rsid w:val="00A2275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ascii="Calibri" w:hAnsi="Calibri"/>
      <w:lang w:val="en-US" w:eastAsia="zh-CN" w:bidi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numbering" w:customStyle="1" w:styleId="WWNum6">
    <w:name w:val="WWNum6"/>
    <w:basedOn w:val="Semlista"/>
    <w:rsid w:val="00330536"/>
    <w:pPr>
      <w:numPr>
        <w:numId w:val="1"/>
      </w:numPr>
    </w:pPr>
  </w:style>
  <w:style w:type="numbering" w:customStyle="1" w:styleId="WWNum9">
    <w:name w:val="WWNum9"/>
    <w:basedOn w:val="Semlista"/>
    <w:rsid w:val="00330536"/>
    <w:pPr>
      <w:numPr>
        <w:numId w:val="2"/>
      </w:numPr>
    </w:pPr>
  </w:style>
  <w:style w:type="numbering" w:customStyle="1" w:styleId="WWNum12">
    <w:name w:val="WWNum12"/>
    <w:basedOn w:val="Semlista"/>
    <w:rsid w:val="00330536"/>
    <w:pPr>
      <w:numPr>
        <w:numId w:val="3"/>
      </w:numPr>
    </w:pPr>
  </w:style>
  <w:style w:type="paragraph" w:customStyle="1" w:styleId="textojustificadorecuoprimeiralinha">
    <w:name w:val="texto_justificado_recuo_primeira_linha"/>
    <w:basedOn w:val="Normal"/>
    <w:rsid w:val="00777BA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abelatextoalinhadodireita">
    <w:name w:val="tabela_texto_alinhado_direita"/>
    <w:basedOn w:val="Normal"/>
    <w:rsid w:val="0098336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PargrafodaLista1">
    <w:name w:val="Parágrafo da Lista1"/>
    <w:basedOn w:val="Normal"/>
    <w:rsid w:val="00AF7E71"/>
    <w:pPr>
      <w:spacing w:after="0" w:line="240" w:lineRule="auto"/>
      <w:ind w:left="720"/>
    </w:pPr>
    <w:rPr>
      <w:rFonts w:cs="Calibri"/>
      <w:color w:val="000000"/>
      <w:kern w:val="1"/>
      <w:sz w:val="24"/>
      <w:szCs w:val="24"/>
      <w:lang w:val="pt-BR" w:eastAsia="ar-SA" w:bidi="ar-SA"/>
    </w:rPr>
  </w:style>
  <w:style w:type="character" w:customStyle="1" w:styleId="Tipodeletrapredefinidodopargrafo1">
    <w:name w:val="Tipo de letra predefinido do parágrafo1"/>
    <w:qFormat/>
    <w:rsid w:val="00F42C57"/>
  </w:style>
  <w:style w:type="paragraph" w:customStyle="1" w:styleId="Cabealho81">
    <w:name w:val="Cabeçalho 81"/>
    <w:qFormat/>
    <w:rsid w:val="00F42C57"/>
    <w:pPr>
      <w:spacing w:before="240" w:after="60"/>
      <w:outlineLvl w:val="7"/>
    </w:pPr>
    <w:rPr>
      <w:rFonts w:ascii="Calibri" w:hAnsi="Calibri" w:cs="Calibri"/>
      <w:i/>
      <w:iCs/>
      <w:color w:val="00000A"/>
      <w:sz w:val="24"/>
      <w:szCs w:val="24"/>
      <w:lang w:eastAsia="zh-CN"/>
    </w:rPr>
  </w:style>
  <w:style w:type="character" w:customStyle="1" w:styleId="Refdenotaderodap1">
    <w:name w:val="Ref. de nota de rodapé1"/>
    <w:rsid w:val="00B13457"/>
    <w:rPr>
      <w:vertAlign w:val="superscript"/>
    </w:rPr>
  </w:style>
  <w:style w:type="character" w:customStyle="1" w:styleId="st">
    <w:name w:val="st"/>
    <w:rsid w:val="00C3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98AA1-4DFE-43AC-B43C-7CE8CC5D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249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REFERENTE À PUBLICAÇÃO DO EDITAL</dc:title>
  <dc:creator>Nilva</dc:creator>
  <cp:lastModifiedBy>Jose Pessoa</cp:lastModifiedBy>
  <cp:revision>12</cp:revision>
  <cp:lastPrinted>2017-03-14T12:43:00Z</cp:lastPrinted>
  <dcterms:created xsi:type="dcterms:W3CDTF">2018-05-10T12:43:00Z</dcterms:created>
  <dcterms:modified xsi:type="dcterms:W3CDTF">2018-09-04T13:44:00Z</dcterms:modified>
</cp:coreProperties>
</file>