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F606" w14:textId="23602198" w:rsidR="00F768F9" w:rsidRPr="00DF4C81" w:rsidRDefault="00F768F9" w:rsidP="00AD5747">
      <w:pPr>
        <w:pStyle w:val="western"/>
        <w:spacing w:before="0" w:line="276" w:lineRule="auto"/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DF4C81">
        <w:rPr>
          <w:rFonts w:ascii="Calibri Light" w:hAnsi="Calibri Light" w:cs="Calibri Light"/>
          <w:b/>
          <w:bCs/>
          <w:color w:val="FF0000"/>
          <w:sz w:val="28"/>
          <w:szCs w:val="28"/>
        </w:rPr>
        <w:t>(Obrigatoriamente</w:t>
      </w:r>
      <w:r w:rsidR="00DF4C81" w:rsidRPr="00DF4C81">
        <w:rPr>
          <w:rFonts w:ascii="Calibri Light" w:hAnsi="Calibri Light" w:cs="Calibri Light"/>
          <w:b/>
          <w:bCs/>
          <w:color w:val="FF0000"/>
          <w:sz w:val="28"/>
          <w:szCs w:val="28"/>
        </w:rPr>
        <w:t xml:space="preserve"> </w:t>
      </w:r>
      <w:r w:rsidRPr="00DF4C81">
        <w:rPr>
          <w:rFonts w:ascii="Calibri Light" w:hAnsi="Calibri Light" w:cs="Calibri Light"/>
          <w:b/>
          <w:bCs/>
          <w:color w:val="FF0000"/>
          <w:sz w:val="28"/>
          <w:szCs w:val="28"/>
        </w:rPr>
        <w:t>em papel timbrado da Entidade)</w:t>
      </w:r>
    </w:p>
    <w:p w14:paraId="5B8612EE" w14:textId="77777777" w:rsidR="00F768F9" w:rsidRPr="009D16D4" w:rsidRDefault="00F768F9" w:rsidP="00AD5747">
      <w:pPr>
        <w:pStyle w:val="Ttulo1"/>
        <w:numPr>
          <w:ilvl w:val="0"/>
          <w:numId w:val="2"/>
        </w:numPr>
        <w:spacing w:line="276" w:lineRule="auto"/>
        <w:rPr>
          <w:rFonts w:ascii="Calibri Light" w:hAnsi="Calibri Light" w:cs="Calibri Light"/>
          <w:kern w:val="24"/>
          <w:sz w:val="24"/>
          <w:szCs w:val="24"/>
        </w:rPr>
      </w:pPr>
    </w:p>
    <w:p w14:paraId="1A2D2A78" w14:textId="57B3D3AE" w:rsidR="009D16D4" w:rsidRPr="009D16D4" w:rsidRDefault="00DF4C81" w:rsidP="00AD5747">
      <w:pPr>
        <w:pStyle w:val="Ttulo1"/>
        <w:numPr>
          <w:ilvl w:val="0"/>
          <w:numId w:val="2"/>
        </w:numPr>
        <w:spacing w:line="276" w:lineRule="auto"/>
        <w:rPr>
          <w:rFonts w:ascii="Calibri Light" w:hAnsi="Calibri Light" w:cs="Calibri Light"/>
          <w:kern w:val="24"/>
          <w:sz w:val="24"/>
          <w:szCs w:val="24"/>
          <w:u w:val="single"/>
        </w:rPr>
      </w:pPr>
      <w:r w:rsidRPr="00DF4C81">
        <w:rPr>
          <w:rFonts w:ascii="Calibri Light" w:hAnsi="Calibri Light" w:cs="Calibri Light"/>
          <w:kern w:val="24"/>
          <w:sz w:val="24"/>
          <w:szCs w:val="24"/>
          <w:u w:val="single"/>
        </w:rPr>
        <w:t xml:space="preserve">ENTIDADE NACIONAL DE ADMINISTRAÇÃO DO ESPORTE </w:t>
      </w:r>
      <w:r w:rsidR="009D16D4" w:rsidRPr="009D16D4">
        <w:rPr>
          <w:rFonts w:ascii="Calibri Light" w:hAnsi="Calibri Light" w:cs="Calibri Light"/>
          <w:kern w:val="24"/>
          <w:sz w:val="24"/>
          <w:szCs w:val="24"/>
          <w:u w:val="single"/>
        </w:rPr>
        <w:t>(</w:t>
      </w:r>
      <w:r>
        <w:rPr>
          <w:rFonts w:ascii="Calibri Light" w:hAnsi="Calibri Light" w:cs="Calibri Light"/>
          <w:kern w:val="24"/>
          <w:sz w:val="24"/>
          <w:szCs w:val="24"/>
          <w:u w:val="single"/>
        </w:rPr>
        <w:t xml:space="preserve">Nome da </w:t>
      </w:r>
      <w:r w:rsidR="009D16D4" w:rsidRPr="009D16D4">
        <w:rPr>
          <w:rFonts w:ascii="Calibri Light" w:hAnsi="Calibri Light" w:cs="Calibri Light"/>
          <w:kern w:val="24"/>
          <w:sz w:val="24"/>
          <w:szCs w:val="24"/>
          <w:u w:val="single"/>
        </w:rPr>
        <w:t>Confederação)</w:t>
      </w:r>
    </w:p>
    <w:p w14:paraId="79405BAF" w14:textId="25EE6F9E" w:rsidR="00F768F9" w:rsidRDefault="00F768F9" w:rsidP="00AD5747">
      <w:pPr>
        <w:pStyle w:val="western"/>
        <w:spacing w:before="0" w:line="276" w:lineRule="auto"/>
        <w:rPr>
          <w:rFonts w:ascii="Calibri Light" w:hAnsi="Calibri Light" w:cs="Calibri Light"/>
        </w:rPr>
      </w:pPr>
    </w:p>
    <w:p w14:paraId="473CB599" w14:textId="5F33988B" w:rsidR="003B30A7" w:rsidRDefault="003B30A7" w:rsidP="00AD5747">
      <w:pPr>
        <w:pStyle w:val="western"/>
        <w:spacing w:before="0" w:line="276" w:lineRule="auto"/>
        <w:rPr>
          <w:rFonts w:ascii="Calibri Light" w:hAnsi="Calibri Light" w:cs="Calibri Light"/>
          <w:b/>
          <w:bCs/>
          <w:color w:val="0000FF"/>
          <w:u w:val="single"/>
        </w:rPr>
      </w:pPr>
      <w:r w:rsidRPr="009D16D4">
        <w:rPr>
          <w:rFonts w:ascii="Calibri Light" w:hAnsi="Calibri Light" w:cs="Calibri Light"/>
        </w:rPr>
        <w:t xml:space="preserve">A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ENTIDADE NACIONAL DE ADMINISTRAÇÃO DO ESPORTE,</w:t>
      </w:r>
      <w:r>
        <w:rPr>
          <w:rFonts w:ascii="Calibri Light" w:hAnsi="Calibri Light" w:cs="Calibri Light"/>
        </w:rPr>
        <w:t xml:space="preserve"> in</w:t>
      </w:r>
      <w:r w:rsidRPr="009D16D4">
        <w:rPr>
          <w:rFonts w:ascii="Calibri Light" w:hAnsi="Calibri Light" w:cs="Calibri Light"/>
        </w:rPr>
        <w:t xml:space="preserve">scrita no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CNPJ</w:t>
      </w:r>
      <w:r>
        <w:rPr>
          <w:rFonts w:ascii="Calibri Light" w:hAnsi="Calibri Light" w:cs="Calibri Light"/>
          <w:b/>
          <w:bCs/>
          <w:color w:val="0000FF"/>
          <w:u w:val="single"/>
        </w:rPr>
        <w:t>;</w:t>
      </w:r>
    </w:p>
    <w:p w14:paraId="6F33C7AB" w14:textId="307FE555" w:rsidR="003B30A7" w:rsidRDefault="003B30A7" w:rsidP="00AD5747">
      <w:pPr>
        <w:pStyle w:val="western"/>
        <w:spacing w:before="0" w:line="276" w:lineRule="auto"/>
        <w:rPr>
          <w:rFonts w:ascii="Calibri Light" w:hAnsi="Calibri Light" w:cs="Calibri Light"/>
          <w:b/>
          <w:bCs/>
          <w:color w:val="0000FF"/>
          <w:u w:val="single"/>
        </w:rPr>
      </w:pPr>
    </w:p>
    <w:p w14:paraId="358DAB3F" w14:textId="4F181094" w:rsidR="003B30A7" w:rsidRPr="009D16D4" w:rsidRDefault="003B30A7" w:rsidP="00AD5747">
      <w:pPr>
        <w:pStyle w:val="western"/>
        <w:spacing w:before="0" w:line="276" w:lineRule="auto"/>
        <w:rPr>
          <w:rFonts w:ascii="Calibri Light" w:hAnsi="Calibri Light" w:cs="Calibri Light"/>
        </w:rPr>
      </w:pPr>
      <w:bookmarkStart w:id="0" w:name="_Hlk137028278"/>
      <w:r w:rsidRPr="00512444">
        <w:rPr>
          <w:rFonts w:ascii="Calibri Light" w:hAnsi="Calibri Light" w:cs="Calibri Light"/>
          <w:b/>
          <w:bCs/>
        </w:rPr>
        <w:t xml:space="preserve">Declara para fins de </w:t>
      </w:r>
      <w:r w:rsidR="00512444" w:rsidRPr="00512444">
        <w:rPr>
          <w:rFonts w:ascii="Calibri Light" w:hAnsi="Calibri Light" w:cs="Calibri Light"/>
          <w:b/>
          <w:bCs/>
        </w:rPr>
        <w:t>PRESTAÇÃO DE CONTAS</w:t>
      </w:r>
      <w:bookmarkEnd w:id="0"/>
      <w:r w:rsidRPr="009D16D4">
        <w:rPr>
          <w:rFonts w:ascii="Calibri Light" w:hAnsi="Calibri Light" w:cs="Calibri Light"/>
        </w:rPr>
        <w:t xml:space="preserve">, que o (a) atleta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NOME DO ATLET</w:t>
      </w:r>
      <w:r w:rsidRPr="008263C3">
        <w:rPr>
          <w:rFonts w:ascii="Calibri Light" w:hAnsi="Calibri Light" w:cs="Calibri Light"/>
          <w:b/>
          <w:bCs/>
          <w:color w:val="0000FF"/>
        </w:rPr>
        <w:t>A</w:t>
      </w:r>
      <w:r>
        <w:rPr>
          <w:rFonts w:ascii="Calibri Light" w:hAnsi="Calibri Light" w:cs="Calibri Light"/>
          <w:b/>
          <w:bCs/>
          <w:color w:val="0000FF"/>
        </w:rPr>
        <w:t xml:space="preserve">, </w:t>
      </w:r>
      <w:r>
        <w:rPr>
          <w:rFonts w:ascii="Calibri Light" w:hAnsi="Calibri Light" w:cs="Calibri Light"/>
        </w:rPr>
        <w:t>i</w:t>
      </w:r>
      <w:r w:rsidRPr="009D16D4">
        <w:rPr>
          <w:rFonts w:ascii="Calibri Light" w:hAnsi="Calibri Light" w:cs="Calibri Light"/>
        </w:rPr>
        <w:t>nscrito</w:t>
      </w:r>
      <w:r>
        <w:rPr>
          <w:rFonts w:ascii="Calibri Light" w:hAnsi="Calibri Light" w:cs="Calibri Light"/>
        </w:rPr>
        <w:t>(a)</w:t>
      </w:r>
      <w:r w:rsidRPr="009D16D4">
        <w:rPr>
          <w:rFonts w:ascii="Calibri Light" w:hAnsi="Calibri Light" w:cs="Calibri Light"/>
        </w:rPr>
        <w:t xml:space="preserve"> sob o CPF nº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NÚMERO DO CPF</w:t>
      </w:r>
      <w:r>
        <w:rPr>
          <w:rFonts w:ascii="Calibri Light" w:hAnsi="Calibri Light" w:cs="Calibri Light"/>
          <w:b/>
          <w:bCs/>
          <w:color w:val="0000FF"/>
          <w:u w:val="single"/>
        </w:rPr>
        <w:t>,</w:t>
      </w:r>
      <w:r>
        <w:rPr>
          <w:rFonts w:ascii="Calibri Light" w:hAnsi="Calibri Light" w:cs="Calibri Light"/>
        </w:rPr>
        <w:t xml:space="preserve"> b</w:t>
      </w:r>
      <w:r w:rsidRPr="009D16D4">
        <w:rPr>
          <w:rFonts w:ascii="Calibri Light" w:hAnsi="Calibri Light" w:cs="Calibri Light"/>
        </w:rPr>
        <w:t>eneficiado com a Bolsa</w:t>
      </w:r>
      <w:r>
        <w:rPr>
          <w:rFonts w:ascii="Calibri Light" w:hAnsi="Calibri Light" w:cs="Calibri Light"/>
        </w:rPr>
        <w:t xml:space="preserve"> </w:t>
      </w:r>
      <w:r w:rsidRPr="009D16D4">
        <w:rPr>
          <w:rFonts w:ascii="Calibri Light" w:hAnsi="Calibri Light" w:cs="Calibri Light"/>
        </w:rPr>
        <w:t xml:space="preserve">Atleta na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INDICAR</w:t>
      </w:r>
      <w:r w:rsidRPr="008263C3">
        <w:rPr>
          <w:rFonts w:ascii="Calibri Light" w:hAnsi="Calibri Light" w:cs="Calibri Light"/>
          <w:color w:val="0000FF"/>
          <w:u w:val="single"/>
        </w:rPr>
        <w:t xml:space="preserve">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CATEGORIA.</w:t>
      </w:r>
    </w:p>
    <w:p w14:paraId="0CC5C85E" w14:textId="77777777" w:rsidR="009D16D4" w:rsidRPr="009D16D4" w:rsidRDefault="009D16D4" w:rsidP="00AD5747">
      <w:pPr>
        <w:pStyle w:val="western"/>
        <w:spacing w:before="60" w:line="276" w:lineRule="auto"/>
        <w:rPr>
          <w:rFonts w:ascii="Calibri Light" w:hAnsi="Calibri Light" w:cs="Calibri Light"/>
        </w:rPr>
      </w:pPr>
    </w:p>
    <w:p w14:paraId="1AA46C75" w14:textId="40F938D0" w:rsidR="009D16D4" w:rsidRPr="009D16D4" w:rsidRDefault="009D16D4" w:rsidP="00C41DB2">
      <w:pPr>
        <w:pStyle w:val="western"/>
        <w:numPr>
          <w:ilvl w:val="0"/>
          <w:numId w:val="6"/>
        </w:numPr>
        <w:spacing w:before="60" w:line="276" w:lineRule="auto"/>
        <w:ind w:hanging="720"/>
        <w:rPr>
          <w:rFonts w:ascii="Calibri Light" w:hAnsi="Calibri Light" w:cs="Calibri Light"/>
        </w:rPr>
      </w:pPr>
      <w:r w:rsidRPr="009D16D4">
        <w:rPr>
          <w:rFonts w:ascii="Calibri Light" w:hAnsi="Calibri Light" w:cs="Calibri Light"/>
        </w:rPr>
        <w:t xml:space="preserve">Manteve-se regularmente inscrito (a) </w:t>
      </w:r>
      <w:r w:rsidR="00DF4C81" w:rsidRPr="00DF4C81">
        <w:rPr>
          <w:rFonts w:ascii="Calibri Light" w:hAnsi="Calibri Light" w:cs="Calibri Light"/>
        </w:rPr>
        <w:t>junto à entidade</w:t>
      </w:r>
      <w:r w:rsidRPr="009D16D4">
        <w:rPr>
          <w:rFonts w:ascii="Calibri Light" w:hAnsi="Calibri Light" w:cs="Calibri Light"/>
        </w:rPr>
        <w:t>;</w:t>
      </w:r>
    </w:p>
    <w:p w14:paraId="264382EE" w14:textId="4D439B19" w:rsidR="00C41DB2" w:rsidRPr="00C41DB2" w:rsidRDefault="00C41DB2" w:rsidP="00C41DB2">
      <w:pPr>
        <w:pStyle w:val="western"/>
        <w:numPr>
          <w:ilvl w:val="0"/>
          <w:numId w:val="6"/>
        </w:numPr>
        <w:spacing w:before="60" w:line="276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</w:t>
      </w:r>
      <w:r w:rsidRPr="00C41DB2">
        <w:rPr>
          <w:rFonts w:ascii="Calibri Light" w:hAnsi="Calibri Light" w:cs="Calibri Light"/>
        </w:rPr>
        <w:t>ão participou de competições em decorrência de afastamento determinado pela gestação ou pelo puerpério; e</w:t>
      </w:r>
    </w:p>
    <w:p w14:paraId="52420860" w14:textId="1AB1C301" w:rsidR="008653B6" w:rsidRDefault="00C41DB2" w:rsidP="00C41DB2">
      <w:pPr>
        <w:pStyle w:val="western"/>
        <w:numPr>
          <w:ilvl w:val="0"/>
          <w:numId w:val="6"/>
        </w:numPr>
        <w:spacing w:before="60" w:line="276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</w:t>
      </w:r>
      <w:r w:rsidRPr="00C41DB2">
        <w:rPr>
          <w:rFonts w:ascii="Calibri Light" w:hAnsi="Calibri Light" w:cs="Calibri Light"/>
        </w:rPr>
        <w:t xml:space="preserve"> retorno aos treinamentos e competições conforme orientação técnica e médica está previsto para o </w:t>
      </w:r>
      <w:r w:rsidRPr="00C41DB2">
        <w:rPr>
          <w:rFonts w:ascii="Calibri Light" w:hAnsi="Calibri Light" w:cs="Calibri Light"/>
          <w:b/>
          <w:bCs/>
          <w:color w:val="0000FF"/>
          <w:u w:val="single"/>
        </w:rPr>
        <w:t>mês/ano</w:t>
      </w:r>
    </w:p>
    <w:p w14:paraId="4D228D3D" w14:textId="77777777" w:rsidR="008653B6" w:rsidRPr="009D16D4" w:rsidRDefault="008653B6" w:rsidP="008653B6">
      <w:pPr>
        <w:pStyle w:val="western"/>
        <w:spacing w:before="60" w:line="276" w:lineRule="auto"/>
        <w:rPr>
          <w:rFonts w:ascii="Calibri Light" w:hAnsi="Calibri Light" w:cs="Calibri Light"/>
        </w:rPr>
      </w:pPr>
    </w:p>
    <w:p w14:paraId="3B8C6409" w14:textId="77777777" w:rsidR="00C07D79" w:rsidRPr="009D16D4" w:rsidRDefault="00C07D79" w:rsidP="00AD5747">
      <w:pPr>
        <w:pStyle w:val="western"/>
        <w:spacing w:before="0" w:line="276" w:lineRule="auto"/>
        <w:rPr>
          <w:rFonts w:ascii="Calibri Light" w:hAnsi="Calibri Light" w:cs="Calibri Light"/>
        </w:rPr>
      </w:pPr>
    </w:p>
    <w:p w14:paraId="7119D13D" w14:textId="77777777" w:rsidR="00512444" w:rsidRPr="00D0726B" w:rsidRDefault="00512444" w:rsidP="00512444">
      <w:pPr>
        <w:pStyle w:val="western"/>
        <w:spacing w:before="0" w:line="276" w:lineRule="auto"/>
        <w:jc w:val="left"/>
        <w:rPr>
          <w:rFonts w:ascii="Calibri Light" w:hAnsi="Calibri Light" w:cs="Calibri Light"/>
          <w:b/>
          <w:bCs/>
          <w:color w:val="0000FF"/>
          <w:u w:val="single"/>
        </w:rPr>
      </w:pPr>
      <w:r w:rsidRPr="00D0726B">
        <w:rPr>
          <w:rFonts w:ascii="Calibri Light" w:hAnsi="Calibri Light" w:cs="Calibri Light"/>
          <w:b/>
          <w:bCs/>
          <w:color w:val="0000FF"/>
          <w:u w:val="single"/>
        </w:rPr>
        <w:t>MUNICÍPIO (UF), DIA, MÊS e ANO.</w:t>
      </w:r>
    </w:p>
    <w:p w14:paraId="067D07C7" w14:textId="77777777" w:rsidR="00512444" w:rsidRPr="00692E76" w:rsidRDefault="00512444" w:rsidP="00512444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</w:p>
    <w:p w14:paraId="059FFF17" w14:textId="77777777" w:rsidR="00512444" w:rsidRDefault="00512444" w:rsidP="00512444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</w:p>
    <w:p w14:paraId="6609C5C2" w14:textId="77777777" w:rsidR="00512444" w:rsidRPr="00692E76" w:rsidRDefault="00512444" w:rsidP="00512444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</w:p>
    <w:p w14:paraId="1FF48A5B" w14:textId="77777777" w:rsidR="00512444" w:rsidRPr="00D0726B" w:rsidRDefault="00512444" w:rsidP="00512444">
      <w:pPr>
        <w:pStyle w:val="western"/>
        <w:spacing w:before="0" w:line="276" w:lineRule="auto"/>
        <w:jc w:val="center"/>
        <w:rPr>
          <w:rFonts w:ascii="Calibri Light" w:hAnsi="Calibri Light" w:cs="Calibri Light"/>
          <w:b/>
          <w:bCs/>
          <w:color w:val="0000FF"/>
          <w:u w:val="single"/>
        </w:rPr>
      </w:pPr>
      <w:r w:rsidRPr="00D0726B">
        <w:rPr>
          <w:rFonts w:ascii="Calibri Light" w:hAnsi="Calibri Light" w:cs="Calibri Light"/>
          <w:b/>
          <w:bCs/>
          <w:color w:val="0000FF"/>
          <w:u w:val="single"/>
        </w:rPr>
        <w:t>ASSINATURA e CARIMBO DO DIRIGENTE DA ENTIDADE</w:t>
      </w:r>
    </w:p>
    <w:p w14:paraId="036C8799" w14:textId="77777777" w:rsidR="00512444" w:rsidRPr="00D0726B" w:rsidRDefault="00512444" w:rsidP="00512444">
      <w:pPr>
        <w:pStyle w:val="western"/>
        <w:spacing w:before="0" w:line="276" w:lineRule="auto"/>
        <w:jc w:val="center"/>
        <w:rPr>
          <w:rFonts w:ascii="Calibri Light" w:hAnsi="Calibri Light" w:cs="Calibri Light"/>
          <w:b/>
          <w:bCs/>
          <w:color w:val="0000FF"/>
          <w:u w:val="single"/>
        </w:rPr>
      </w:pPr>
      <w:r w:rsidRPr="00D0726B">
        <w:rPr>
          <w:rFonts w:ascii="Calibri Light" w:hAnsi="Calibri Light" w:cs="Calibri Light"/>
          <w:b/>
          <w:bCs/>
          <w:color w:val="0000FF"/>
          <w:u w:val="single"/>
        </w:rPr>
        <w:t>NOME DO DIRIGENTE DA ENTIDADE E RESPECTIVA FUNÇÃO</w:t>
      </w:r>
    </w:p>
    <w:p w14:paraId="1E65D960" w14:textId="4666CED6" w:rsidR="00F768F9" w:rsidRPr="00692E76" w:rsidRDefault="00F768F9" w:rsidP="00512444">
      <w:pPr>
        <w:pStyle w:val="western"/>
        <w:spacing w:before="0" w:line="276" w:lineRule="auto"/>
        <w:jc w:val="left"/>
        <w:rPr>
          <w:rFonts w:ascii="Calibri Light" w:hAnsi="Calibri Light" w:cs="Calibri Light"/>
        </w:rPr>
      </w:pPr>
    </w:p>
    <w:sectPr w:rsidR="00F768F9" w:rsidRPr="00692E76" w:rsidSect="00AD5747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4485" w14:textId="77777777" w:rsidR="007A5508" w:rsidRDefault="007A5508" w:rsidP="00692E76">
      <w:r>
        <w:separator/>
      </w:r>
    </w:p>
  </w:endnote>
  <w:endnote w:type="continuationSeparator" w:id="0">
    <w:p w14:paraId="73AA22B9" w14:textId="77777777" w:rsidR="007A5508" w:rsidRDefault="007A5508" w:rsidP="0069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F8C5" w14:textId="77777777" w:rsidR="007A5508" w:rsidRDefault="007A5508" w:rsidP="00692E76">
      <w:r>
        <w:separator/>
      </w:r>
    </w:p>
  </w:footnote>
  <w:footnote w:type="continuationSeparator" w:id="0">
    <w:p w14:paraId="4EC96B90" w14:textId="77777777" w:rsidR="007A5508" w:rsidRDefault="007A5508" w:rsidP="0069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8AA1" w14:textId="213D897F" w:rsidR="00692E76" w:rsidRDefault="00DF4C81" w:rsidP="00692E76">
    <w:pPr>
      <w:jc w:val="center"/>
      <w:rPr>
        <w:rFonts w:ascii="Calibri Light" w:hAnsi="Calibri Light" w:cs="Calibri Light"/>
        <w:b/>
        <w:bCs/>
        <w:i/>
        <w:iCs/>
        <w:sz w:val="40"/>
        <w:szCs w:val="40"/>
      </w:rPr>
    </w:pPr>
    <w:r>
      <w:rPr>
        <w:rFonts w:ascii="Calibri Light" w:hAnsi="Calibri Light" w:cs="Calibri Light"/>
        <w:b/>
        <w:bCs/>
        <w:i/>
        <w:iCs/>
        <w:sz w:val="40"/>
        <w:szCs w:val="40"/>
      </w:rPr>
      <w:t xml:space="preserve">Declaração de </w:t>
    </w:r>
    <w:r w:rsidR="00692E76" w:rsidRPr="00692E76">
      <w:rPr>
        <w:rFonts w:ascii="Calibri Light" w:hAnsi="Calibri Light" w:cs="Calibri Light"/>
        <w:b/>
        <w:bCs/>
        <w:i/>
        <w:iCs/>
        <w:sz w:val="40"/>
        <w:szCs w:val="40"/>
      </w:rPr>
      <w:t>Prestação de Contas</w:t>
    </w:r>
  </w:p>
  <w:p w14:paraId="43580317" w14:textId="48EF9E2F" w:rsidR="005779D7" w:rsidRDefault="005779D7" w:rsidP="00692E76">
    <w:pPr>
      <w:jc w:val="center"/>
      <w:rPr>
        <w:rFonts w:ascii="Calibri Light" w:hAnsi="Calibri Light" w:cs="Calibri Light"/>
        <w:i/>
        <w:iCs/>
      </w:rPr>
    </w:pPr>
    <w:r w:rsidRPr="005779D7">
      <w:rPr>
        <w:rFonts w:ascii="Calibri Light" w:hAnsi="Calibri Light" w:cs="Calibri Light"/>
        <w:i/>
        <w:iCs/>
      </w:rPr>
      <w:t>(p/ as categorias</w:t>
    </w:r>
    <w:r w:rsidR="00C52C01">
      <w:rPr>
        <w:rFonts w:ascii="Calibri Light" w:hAnsi="Calibri Light" w:cs="Calibri Light"/>
        <w:i/>
        <w:iCs/>
      </w:rPr>
      <w:t>: Atleta</w:t>
    </w:r>
    <w:r w:rsidRPr="005779D7">
      <w:rPr>
        <w:rFonts w:ascii="Calibri Light" w:hAnsi="Calibri Light" w:cs="Calibri Light"/>
        <w:i/>
        <w:iCs/>
      </w:rPr>
      <w:t xml:space="preserve"> de base, olímpica/paralímpica, </w:t>
    </w:r>
    <w:r w:rsidR="00DF4C81" w:rsidRPr="005779D7">
      <w:rPr>
        <w:rFonts w:ascii="Calibri Light" w:hAnsi="Calibri Light" w:cs="Calibri Light"/>
        <w:i/>
        <w:iCs/>
      </w:rPr>
      <w:t>nacional</w:t>
    </w:r>
    <w:r w:rsidR="00DF4C81">
      <w:rPr>
        <w:rFonts w:ascii="Calibri Light" w:hAnsi="Calibri Light" w:cs="Calibri Light"/>
        <w:i/>
        <w:iCs/>
      </w:rPr>
      <w:t xml:space="preserve">, </w:t>
    </w:r>
    <w:r w:rsidR="00DF4C81" w:rsidRPr="005779D7">
      <w:rPr>
        <w:rFonts w:ascii="Calibri Light" w:hAnsi="Calibri Light" w:cs="Calibri Light"/>
        <w:i/>
        <w:iCs/>
      </w:rPr>
      <w:t>internacional</w:t>
    </w:r>
    <w:r w:rsidR="00DF4C81">
      <w:rPr>
        <w:rFonts w:ascii="Calibri Light" w:hAnsi="Calibri Light" w:cs="Calibri Light"/>
        <w:i/>
        <w:iCs/>
      </w:rPr>
      <w:t xml:space="preserve"> e pódio</w:t>
    </w:r>
    <w:r w:rsidRPr="005779D7">
      <w:rPr>
        <w:rFonts w:ascii="Calibri Light" w:hAnsi="Calibri Light" w:cs="Calibri Light"/>
        <w:i/>
        <w:iCs/>
      </w:rPr>
      <w:t>)</w:t>
    </w:r>
  </w:p>
  <w:p w14:paraId="2B943A5B" w14:textId="719BEDCB" w:rsidR="00C41DB2" w:rsidRPr="005779D7" w:rsidRDefault="00C41DB2" w:rsidP="00692E76">
    <w:pPr>
      <w:jc w:val="center"/>
      <w:rPr>
        <w:rFonts w:ascii="Calibri Light" w:hAnsi="Calibri Light" w:cs="Calibri Light"/>
        <w:i/>
        <w:iCs/>
      </w:rPr>
    </w:pPr>
    <w:r>
      <w:rPr>
        <w:rFonts w:ascii="Calibri Light" w:hAnsi="Calibri Light" w:cs="Calibri Light"/>
        <w:i/>
        <w:iCs/>
      </w:rPr>
      <w:t>Gestante/Pu</w:t>
    </w:r>
    <w:r w:rsidRPr="00C41DB2">
      <w:rPr>
        <w:rFonts w:ascii="Calibri Light" w:hAnsi="Calibri Light" w:cs="Calibri Light"/>
        <w:i/>
        <w:iCs/>
      </w:rPr>
      <w:t>érpera</w:t>
    </w:r>
  </w:p>
  <w:p w14:paraId="1A647989" w14:textId="70DC4275" w:rsidR="00692E76" w:rsidRDefault="00692E76" w:rsidP="00692E7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5C026B5"/>
    <w:multiLevelType w:val="hybridMultilevel"/>
    <w:tmpl w:val="40D22F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E358B"/>
    <w:multiLevelType w:val="multilevel"/>
    <w:tmpl w:val="C142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9FB7119"/>
    <w:multiLevelType w:val="hybridMultilevel"/>
    <w:tmpl w:val="385212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1657248">
    <w:abstractNumId w:val="1"/>
  </w:num>
  <w:num w:numId="2" w16cid:durableId="1055616314">
    <w:abstractNumId w:val="2"/>
  </w:num>
  <w:num w:numId="3" w16cid:durableId="847063011">
    <w:abstractNumId w:val="4"/>
  </w:num>
  <w:num w:numId="4" w16cid:durableId="1064135609">
    <w:abstractNumId w:val="5"/>
  </w:num>
  <w:num w:numId="5" w16cid:durableId="116065869">
    <w:abstractNumId w:val="0"/>
  </w:num>
  <w:num w:numId="6" w16cid:durableId="1074736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DB"/>
    <w:rsid w:val="000331F0"/>
    <w:rsid w:val="000C565F"/>
    <w:rsid w:val="0019170F"/>
    <w:rsid w:val="002066C5"/>
    <w:rsid w:val="0022749B"/>
    <w:rsid w:val="003341E0"/>
    <w:rsid w:val="003675EF"/>
    <w:rsid w:val="003B30A7"/>
    <w:rsid w:val="003F4F57"/>
    <w:rsid w:val="00424E9B"/>
    <w:rsid w:val="004D0277"/>
    <w:rsid w:val="00512444"/>
    <w:rsid w:val="005779D7"/>
    <w:rsid w:val="00692E76"/>
    <w:rsid w:val="006A418F"/>
    <w:rsid w:val="0071037A"/>
    <w:rsid w:val="007A5508"/>
    <w:rsid w:val="008263C3"/>
    <w:rsid w:val="00862306"/>
    <w:rsid w:val="008653B6"/>
    <w:rsid w:val="008A653C"/>
    <w:rsid w:val="00972484"/>
    <w:rsid w:val="009D16D4"/>
    <w:rsid w:val="00AD5747"/>
    <w:rsid w:val="00BF6202"/>
    <w:rsid w:val="00C02FF4"/>
    <w:rsid w:val="00C07D79"/>
    <w:rsid w:val="00C41DB2"/>
    <w:rsid w:val="00C52C01"/>
    <w:rsid w:val="00CC0DDB"/>
    <w:rsid w:val="00DF4C81"/>
    <w:rsid w:val="00E77FA3"/>
    <w:rsid w:val="00F768F9"/>
    <w:rsid w:val="00FB27DE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A5A01"/>
  <w15:docId w15:val="{548EA5D2-FBB4-46E1-AD5F-DF369B52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18F"/>
    <w:rPr>
      <w:sz w:val="24"/>
      <w:szCs w:val="24"/>
    </w:rPr>
  </w:style>
  <w:style w:type="paragraph" w:styleId="Ttulo1">
    <w:name w:val="heading 1"/>
    <w:basedOn w:val="Normal"/>
    <w:next w:val="Corpodetexto"/>
    <w:qFormat/>
    <w:rsid w:val="006A418F"/>
    <w:pPr>
      <w:tabs>
        <w:tab w:val="num" w:pos="720"/>
      </w:tabs>
      <w:suppressAutoHyphens/>
      <w:ind w:left="720" w:hanging="720"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418F"/>
    <w:pPr>
      <w:suppressAutoHyphens/>
      <w:jc w:val="center"/>
    </w:pPr>
    <w:rPr>
      <w:b/>
      <w:bCs/>
      <w:sz w:val="20"/>
      <w:lang w:eastAsia="ar-SA"/>
    </w:rPr>
  </w:style>
  <w:style w:type="paragraph" w:customStyle="1" w:styleId="western">
    <w:name w:val="western"/>
    <w:basedOn w:val="Normal"/>
    <w:rsid w:val="006A418F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Textodebalo">
    <w:name w:val="Balloon Text"/>
    <w:basedOn w:val="Normal"/>
    <w:link w:val="TextodebaloChar"/>
    <w:rsid w:val="00424E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24E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92E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2E76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692E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92E7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331F0"/>
    <w:rPr>
      <w:b/>
      <w:bCs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9D16D4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71037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7103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1037A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103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1037A"/>
    <w:rPr>
      <w:b/>
      <w:bCs/>
    </w:rPr>
  </w:style>
  <w:style w:type="table" w:styleId="Tabelacomgrade">
    <w:name w:val="Table Grid"/>
    <w:basedOn w:val="Tabelanormal"/>
    <w:rsid w:val="003B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DECLARAÇÃO DE ENTIDADE DE PRÁTICA DO DESPORTO (CLUBE)</vt:lpstr>
    </vt:vector>
  </TitlesOfParts>
  <Company>Esporte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DECLARAÇÃO DE ENTIDADE DE PRÁTICA DO DESPORTO (CLUBE)</dc:title>
  <dc:creator>Iracy Cecilio</dc:creator>
  <cp:lastModifiedBy>Rayane Gomes da Silva</cp:lastModifiedBy>
  <cp:revision>9</cp:revision>
  <dcterms:created xsi:type="dcterms:W3CDTF">2023-06-07T13:44:00Z</dcterms:created>
  <dcterms:modified xsi:type="dcterms:W3CDTF">2023-09-25T14:08:00Z</dcterms:modified>
</cp:coreProperties>
</file>