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B4" w:rsidRPr="006230DE" w:rsidRDefault="00B271B4" w:rsidP="00B271B4">
      <w:pPr>
        <w:spacing w:line="312" w:lineRule="auto"/>
        <w:rPr>
          <w:color w:val="000000"/>
        </w:rPr>
      </w:pPr>
      <w:bookmarkStart w:id="0" w:name="_GoBack"/>
      <w:bookmarkEnd w:id="0"/>
    </w:p>
    <w:p w:rsidR="00B271B4" w:rsidRPr="006230DE" w:rsidRDefault="00B271B4" w:rsidP="00B271B4">
      <w:pPr>
        <w:spacing w:line="312" w:lineRule="auto"/>
        <w:jc w:val="center"/>
        <w:rPr>
          <w:b/>
          <w:color w:val="000000"/>
        </w:rPr>
      </w:pPr>
      <w:r w:rsidRPr="006230DE">
        <w:rPr>
          <w:b/>
          <w:color w:val="000000"/>
        </w:rPr>
        <w:t>CARTA DE ANUÊNCIA</w:t>
      </w:r>
      <w:r w:rsidR="00874AD8" w:rsidRPr="006230DE">
        <w:rPr>
          <w:b/>
          <w:color w:val="000000"/>
        </w:rPr>
        <w:t xml:space="preserve"> COM AUTORIZAÇÃO PARA USO DE DADOS</w:t>
      </w:r>
    </w:p>
    <w:p w:rsidR="00B271B4" w:rsidRPr="006230DE" w:rsidRDefault="00B271B4" w:rsidP="00B271B4">
      <w:pPr>
        <w:spacing w:line="312" w:lineRule="auto"/>
        <w:jc w:val="center"/>
        <w:rPr>
          <w:color w:val="000000"/>
        </w:rPr>
      </w:pPr>
    </w:p>
    <w:p w:rsidR="00B271B4" w:rsidRPr="006230DE" w:rsidRDefault="006475F6" w:rsidP="000D50EA">
      <w:pPr>
        <w:spacing w:line="276" w:lineRule="auto"/>
        <w:jc w:val="both"/>
        <w:rPr>
          <w:color w:val="000000"/>
        </w:rPr>
      </w:pPr>
      <w:r w:rsidRPr="006230DE">
        <w:rPr>
          <w:color w:val="000000"/>
        </w:rPr>
        <w:tab/>
        <w:t>Declaramos para os devidos fins, que aceitar</w:t>
      </w:r>
      <w:r w:rsidR="004D4463" w:rsidRPr="006230DE">
        <w:rPr>
          <w:color w:val="000000"/>
        </w:rPr>
        <w:t>emos</w:t>
      </w:r>
      <w:r w:rsidRPr="006230DE">
        <w:rPr>
          <w:color w:val="000000"/>
        </w:rPr>
        <w:t xml:space="preserve"> (o) a pesquisador (a) (</w:t>
      </w:r>
      <w:r w:rsidR="00845CE2">
        <w:rPr>
          <w:b/>
          <w:color w:val="FF0000"/>
        </w:rPr>
        <w:t>nome do pesquisador</w:t>
      </w:r>
      <w:r w:rsidRPr="006230DE">
        <w:rPr>
          <w:color w:val="000000"/>
        </w:rPr>
        <w:t>), a desenvolver o seu projeto de pesquisa (</w:t>
      </w:r>
      <w:r w:rsidRPr="006230DE">
        <w:rPr>
          <w:b/>
          <w:color w:val="FF0000"/>
        </w:rPr>
        <w:t>título do projeto completo</w:t>
      </w:r>
      <w:r w:rsidRPr="006230DE">
        <w:rPr>
          <w:color w:val="000000"/>
        </w:rPr>
        <w:t xml:space="preserve">), </w:t>
      </w:r>
      <w:r w:rsidR="004D4463" w:rsidRPr="006230DE">
        <w:rPr>
          <w:color w:val="000000"/>
        </w:rPr>
        <w:t xml:space="preserve">que está </w:t>
      </w:r>
      <w:r w:rsidRPr="006230DE">
        <w:rPr>
          <w:color w:val="000000"/>
        </w:rPr>
        <w:t>sob a orientação do(a) Prof. (a) (</w:t>
      </w:r>
      <w:r w:rsidRPr="006230DE">
        <w:rPr>
          <w:b/>
          <w:color w:val="FF0000"/>
        </w:rPr>
        <w:t>nome do orientador ou coordenador da pesquisa</w:t>
      </w:r>
      <w:r w:rsidRPr="006230DE">
        <w:rPr>
          <w:color w:val="000000"/>
        </w:rPr>
        <w:t>)</w:t>
      </w:r>
      <w:r w:rsidR="00753917">
        <w:rPr>
          <w:color w:val="000000"/>
        </w:rPr>
        <w:t>,</w:t>
      </w:r>
      <w:r w:rsidRPr="006230DE">
        <w:rPr>
          <w:color w:val="000000"/>
        </w:rPr>
        <w:t xml:space="preserve"> cujo objetivo é (</w:t>
      </w:r>
      <w:r w:rsidRPr="006230DE">
        <w:rPr>
          <w:b/>
          <w:color w:val="FF0000"/>
        </w:rPr>
        <w:t xml:space="preserve">objetivo </w:t>
      </w:r>
      <w:r w:rsidR="00845CE2">
        <w:rPr>
          <w:b/>
          <w:color w:val="FF0000"/>
        </w:rPr>
        <w:t xml:space="preserve">geral </w:t>
      </w:r>
      <w:r w:rsidRPr="006230DE">
        <w:rPr>
          <w:b/>
          <w:color w:val="FF0000"/>
        </w:rPr>
        <w:t>da pesquisa</w:t>
      </w:r>
      <w:r w:rsidRPr="006230DE">
        <w:rPr>
          <w:color w:val="000000"/>
        </w:rPr>
        <w:t>)</w:t>
      </w:r>
      <w:r w:rsidR="004D4463" w:rsidRPr="006230DE">
        <w:rPr>
          <w:color w:val="000000"/>
        </w:rPr>
        <w:t xml:space="preserve">, </w:t>
      </w:r>
      <w:r w:rsidRPr="006230DE">
        <w:rPr>
          <w:color w:val="000000"/>
        </w:rPr>
        <w:t>nesta Instituição</w:t>
      </w:r>
      <w:r w:rsidR="00874AD8" w:rsidRPr="006230DE">
        <w:rPr>
          <w:color w:val="000000"/>
        </w:rPr>
        <w:t>,</w:t>
      </w:r>
      <w:r w:rsidR="00753917">
        <w:rPr>
          <w:color w:val="000000"/>
        </w:rPr>
        <w:t xml:space="preserve"> no setor _________(</w:t>
      </w:r>
      <w:r w:rsidR="00753917" w:rsidRPr="00753917">
        <w:rPr>
          <w:b/>
          <w:color w:val="FF0000"/>
        </w:rPr>
        <w:t>INFORMAR NOME DO SETOR</w:t>
      </w:r>
      <w:r w:rsidR="00753917">
        <w:rPr>
          <w:color w:val="000000"/>
        </w:rPr>
        <w:t>),</w:t>
      </w:r>
      <w:r w:rsidR="00874AD8" w:rsidRPr="006230DE">
        <w:rPr>
          <w:color w:val="000000"/>
        </w:rPr>
        <w:t xml:space="preserve"> </w:t>
      </w:r>
      <w:r w:rsidR="00874AD8" w:rsidRPr="006230DE">
        <w:rPr>
          <w:color w:val="000000"/>
          <w:u w:val="single"/>
        </w:rPr>
        <w:t>bem como cederemos o acesso aos dados de</w:t>
      </w:r>
      <w:r w:rsidR="00874AD8" w:rsidRPr="006230DE">
        <w:rPr>
          <w:color w:val="000000"/>
        </w:rPr>
        <w:t xml:space="preserve"> (</w:t>
      </w:r>
      <w:r w:rsidR="0065559F">
        <w:rPr>
          <w:b/>
          <w:color w:val="FF0000"/>
        </w:rPr>
        <w:t>prontuários</w:t>
      </w:r>
      <w:r w:rsidR="00874AD8" w:rsidRPr="006230DE">
        <w:rPr>
          <w:b/>
          <w:color w:val="FF0000"/>
        </w:rPr>
        <w:t>/de base de dados de pesquisa</w:t>
      </w:r>
      <w:r w:rsidR="0065559F">
        <w:rPr>
          <w:b/>
          <w:color w:val="FF0000"/>
        </w:rPr>
        <w:t>/</w:t>
      </w:r>
      <w:r w:rsidR="00E42298" w:rsidRPr="006230DE">
        <w:rPr>
          <w:b/>
          <w:color w:val="FF0000"/>
        </w:rPr>
        <w:t xml:space="preserve">material didático pedagógico, </w:t>
      </w:r>
      <w:r w:rsidR="00874AD8" w:rsidRPr="006230DE">
        <w:rPr>
          <w:b/>
          <w:color w:val="FF0000"/>
        </w:rPr>
        <w:t>etc</w:t>
      </w:r>
      <w:r w:rsidR="00753917">
        <w:rPr>
          <w:b/>
          <w:color w:val="FF0000"/>
        </w:rPr>
        <w:t xml:space="preserve"> – ESCOLHER O QUE FOR UTILIZAR</w:t>
      </w:r>
      <w:r w:rsidR="00874AD8" w:rsidRPr="006230DE">
        <w:rPr>
          <w:color w:val="000000"/>
        </w:rPr>
        <w:t>) para serem utilizados na referida pesquisa</w:t>
      </w:r>
      <w:r w:rsidRPr="006230DE">
        <w:rPr>
          <w:color w:val="000000"/>
        </w:rPr>
        <w:t>.</w:t>
      </w:r>
    </w:p>
    <w:p w:rsidR="000D50EA" w:rsidRDefault="00874AD8" w:rsidP="000D50EA">
      <w:pPr>
        <w:spacing w:line="276" w:lineRule="auto"/>
        <w:jc w:val="both"/>
        <w:rPr>
          <w:color w:val="000000"/>
        </w:rPr>
      </w:pPr>
      <w:r w:rsidRPr="006230DE">
        <w:rPr>
          <w:color w:val="000000"/>
        </w:rPr>
        <w:tab/>
      </w:r>
      <w:r w:rsidRPr="006230DE">
        <w:rPr>
          <w:color w:val="000000"/>
        </w:rPr>
        <w:tab/>
      </w:r>
    </w:p>
    <w:p w:rsidR="00874AD8" w:rsidRDefault="00874AD8" w:rsidP="000D50EA">
      <w:pPr>
        <w:spacing w:line="276" w:lineRule="auto"/>
        <w:ind w:firstLine="709"/>
        <w:jc w:val="both"/>
        <w:rPr>
          <w:color w:val="000000"/>
        </w:rPr>
      </w:pPr>
      <w:r w:rsidRPr="006230DE">
        <w:rPr>
          <w:color w:val="000000"/>
        </w:rPr>
        <w:t>Esta autorização está condicionada ao cumprimento do (a) pesquisador (a) aos requisitos da</w:t>
      </w:r>
      <w:r w:rsidR="00845CE2">
        <w:rPr>
          <w:color w:val="000000"/>
        </w:rPr>
        <w:t>s</w:t>
      </w:r>
      <w:r w:rsidRPr="006230DE">
        <w:rPr>
          <w:color w:val="000000"/>
        </w:rPr>
        <w:t xml:space="preserve"> Resoluç</w:t>
      </w:r>
      <w:r w:rsidR="00845CE2">
        <w:rPr>
          <w:color w:val="000000"/>
        </w:rPr>
        <w:t>ões do Conselho Nacional de Saúde</w:t>
      </w:r>
      <w:r w:rsidRPr="006230DE">
        <w:rPr>
          <w:color w:val="000000"/>
        </w:rPr>
        <w:t xml:space="preserve"> e suas complementares, comprometendo-se o/a mesmo/a utilizar os dados pessoais dos </w:t>
      </w:r>
      <w:r w:rsidR="0052795D">
        <w:rPr>
          <w:color w:val="000000"/>
        </w:rPr>
        <w:t>participantes</w:t>
      </w:r>
      <w:r w:rsidRPr="006230DE">
        <w:rPr>
          <w:color w:val="000000"/>
        </w:rPr>
        <w:t xml:space="preserve"> da pesquisa, exclusivamente para os fins científicos, mantendo o sigilo e garantindo a não utilização das informações em prejuízo das pessoas e/ou das comunidades.</w:t>
      </w:r>
    </w:p>
    <w:p w:rsidR="000D50EA" w:rsidRDefault="000D50EA" w:rsidP="000D50EA">
      <w:pPr>
        <w:spacing w:line="276" w:lineRule="auto"/>
        <w:ind w:firstLine="709"/>
        <w:jc w:val="both"/>
        <w:rPr>
          <w:color w:val="000000"/>
        </w:rPr>
      </w:pPr>
    </w:p>
    <w:p w:rsidR="00891060" w:rsidRDefault="00891060" w:rsidP="000D50E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Uma vez que a resolução do Conselho Nacional de Saúde No 466/2012 no seu artigo V, item V.6, determina que “o pesquisador, patrocinador e as instituições e/ou organizações envolvidas nas diferentes fases </w:t>
      </w:r>
      <w:proofErr w:type="gramStart"/>
      <w:r>
        <w:rPr>
          <w:color w:val="000000"/>
        </w:rPr>
        <w:t>da</w:t>
      </w:r>
      <w:proofErr w:type="gramEnd"/>
      <w:r>
        <w:rPr>
          <w:color w:val="000000"/>
        </w:rPr>
        <w:t xml:space="preserve"> pesquisa devem proporcionar assistência imediata, bem como responsabilizarem-se pela assistência integral aos participantes da pesquisa no que se refere às complicações e danos decorrentes da pesquisa” </w:t>
      </w:r>
      <w:r w:rsidR="000D50EA">
        <w:rPr>
          <w:color w:val="000000"/>
        </w:rPr>
        <w:t xml:space="preserve">declaro que recebi cópia do projeto e estou de acordo com sua execução no  </w:t>
      </w:r>
      <w:r w:rsidR="000D50EA" w:rsidRPr="000D50EA">
        <w:rPr>
          <w:color w:val="000000"/>
        </w:rPr>
        <w:t>serviço/departamento/ambulatório</w:t>
      </w:r>
      <w:r w:rsidR="000D50EA">
        <w:rPr>
          <w:color w:val="000000"/>
        </w:rPr>
        <w:t xml:space="preserve"> do qual sou responsável.</w:t>
      </w:r>
    </w:p>
    <w:p w:rsidR="000D50EA" w:rsidRPr="000D50EA" w:rsidRDefault="000D50EA" w:rsidP="000D50E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E31E67" w:rsidRPr="006230DE" w:rsidRDefault="00E31E67" w:rsidP="000D50E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6230DE">
        <w:rPr>
          <w:color w:val="000000"/>
        </w:rPr>
        <w:t>Antes de iniciar a coleta de dados o/a pesquisador/a deverá apresentar a esta Instituição</w:t>
      </w:r>
      <w:r w:rsidR="00891060">
        <w:rPr>
          <w:color w:val="000000"/>
        </w:rPr>
        <w:t>/Setor/Serviço</w:t>
      </w:r>
      <w:r w:rsidRPr="006230DE">
        <w:rPr>
          <w:color w:val="000000"/>
        </w:rPr>
        <w:t xml:space="preserve"> o Parecer Consubstanciado</w:t>
      </w:r>
      <w:r w:rsidR="00EA096E" w:rsidRPr="006230DE">
        <w:rPr>
          <w:color w:val="000000"/>
        </w:rPr>
        <w:t xml:space="preserve"> devidamente aprovado,</w:t>
      </w:r>
      <w:r w:rsidRPr="006230DE">
        <w:rPr>
          <w:color w:val="000000"/>
        </w:rPr>
        <w:t xml:space="preserve"> </w:t>
      </w:r>
      <w:r w:rsidR="00EA096E" w:rsidRPr="006230DE">
        <w:rPr>
          <w:color w:val="000000"/>
        </w:rPr>
        <w:t>emitido por Comitê de Ética em Pesquisa Envolvend</w:t>
      </w:r>
      <w:r w:rsidRPr="006230DE">
        <w:rPr>
          <w:color w:val="000000"/>
        </w:rPr>
        <w:t>o Ser</w:t>
      </w:r>
      <w:r w:rsidR="00EA096E" w:rsidRPr="006230DE">
        <w:rPr>
          <w:color w:val="000000"/>
        </w:rPr>
        <w:t>e</w:t>
      </w:r>
      <w:r w:rsidRPr="006230DE">
        <w:rPr>
          <w:color w:val="000000"/>
        </w:rPr>
        <w:t>s Humanos</w:t>
      </w:r>
      <w:r w:rsidR="00EA096E" w:rsidRPr="006230DE">
        <w:rPr>
          <w:color w:val="000000"/>
        </w:rPr>
        <w:t>, credenciado ao Sistema CEP/CONEP.</w:t>
      </w:r>
    </w:p>
    <w:p w:rsidR="004D4463" w:rsidRDefault="004D4463" w:rsidP="00B271B4">
      <w:pPr>
        <w:spacing w:line="312" w:lineRule="auto"/>
        <w:jc w:val="both"/>
        <w:rPr>
          <w:color w:val="000000"/>
        </w:rPr>
      </w:pPr>
    </w:p>
    <w:p w:rsidR="000D50EA" w:rsidRPr="006230DE" w:rsidRDefault="000D50EA" w:rsidP="00B271B4">
      <w:pPr>
        <w:spacing w:line="312" w:lineRule="auto"/>
        <w:jc w:val="both"/>
        <w:rPr>
          <w:color w:val="000000"/>
        </w:rPr>
      </w:pPr>
    </w:p>
    <w:p w:rsidR="004D4463" w:rsidRDefault="00753917" w:rsidP="004D4463">
      <w:pPr>
        <w:spacing w:line="312" w:lineRule="auto"/>
        <w:jc w:val="center"/>
        <w:rPr>
          <w:color w:val="000000"/>
        </w:rPr>
      </w:pPr>
      <w:r>
        <w:rPr>
          <w:color w:val="000000"/>
        </w:rPr>
        <w:t>______________</w:t>
      </w:r>
      <w:proofErr w:type="gramStart"/>
      <w:r>
        <w:rPr>
          <w:color w:val="000000"/>
        </w:rPr>
        <w:t>_</w:t>
      </w:r>
      <w:r w:rsidR="004D4463" w:rsidRPr="006230DE">
        <w:rPr>
          <w:color w:val="000000"/>
        </w:rPr>
        <w:t>,  em</w:t>
      </w:r>
      <w:proofErr w:type="gramEnd"/>
      <w:r w:rsidR="004D4463" w:rsidRPr="006230DE">
        <w:rPr>
          <w:color w:val="000000"/>
        </w:rPr>
        <w:t xml:space="preserve"> _____/ ________/ __________.</w:t>
      </w:r>
    </w:p>
    <w:p w:rsidR="0044371F" w:rsidRPr="006230DE" w:rsidRDefault="0044371F" w:rsidP="004D4463">
      <w:pPr>
        <w:spacing w:line="312" w:lineRule="auto"/>
        <w:jc w:val="center"/>
        <w:rPr>
          <w:color w:val="000000"/>
        </w:rPr>
      </w:pPr>
    </w:p>
    <w:p w:rsidR="004D4463" w:rsidRPr="006230DE" w:rsidRDefault="004D4463" w:rsidP="004D4463">
      <w:pPr>
        <w:spacing w:line="312" w:lineRule="auto"/>
        <w:jc w:val="center"/>
        <w:rPr>
          <w:color w:val="000000"/>
        </w:rPr>
      </w:pPr>
      <w:r w:rsidRPr="006230DE">
        <w:rPr>
          <w:color w:val="000000"/>
        </w:rPr>
        <w:t>__________________________________________________________________</w:t>
      </w:r>
    </w:p>
    <w:p w:rsidR="004D4463" w:rsidRPr="0065559F" w:rsidRDefault="004D4463" w:rsidP="004D4463">
      <w:pPr>
        <w:spacing w:line="312" w:lineRule="auto"/>
        <w:jc w:val="center"/>
        <w:rPr>
          <w:b/>
          <w:color w:val="FF0000"/>
        </w:rPr>
      </w:pPr>
      <w:r w:rsidRPr="0065559F">
        <w:rPr>
          <w:b/>
          <w:color w:val="FF0000"/>
        </w:rPr>
        <w:t xml:space="preserve">Nome/assinatura e </w:t>
      </w:r>
      <w:r w:rsidRPr="0065559F">
        <w:rPr>
          <w:b/>
          <w:color w:val="FF0000"/>
          <w:u w:val="single"/>
        </w:rPr>
        <w:t>carimbo</w:t>
      </w:r>
      <w:r w:rsidRPr="0065559F">
        <w:rPr>
          <w:b/>
          <w:color w:val="FF0000"/>
        </w:rPr>
        <w:t xml:space="preserve"> do responsável pel</w:t>
      </w:r>
      <w:r w:rsidR="005D48C4" w:rsidRPr="0065559F">
        <w:rPr>
          <w:b/>
          <w:color w:val="FF0000"/>
        </w:rPr>
        <w:t>o serviço/departamento/ambulatório onde será realizada a pesquisa</w:t>
      </w:r>
    </w:p>
    <w:p w:rsidR="00B271B4" w:rsidRPr="006230DE" w:rsidRDefault="00B271B4">
      <w:pPr>
        <w:spacing w:line="312" w:lineRule="auto"/>
        <w:ind w:left="720"/>
        <w:jc w:val="both"/>
        <w:rPr>
          <w:color w:val="000000"/>
        </w:rPr>
      </w:pPr>
    </w:p>
    <w:p w:rsidR="00E21EA3" w:rsidRPr="006230DE" w:rsidRDefault="00E21EA3" w:rsidP="00E21EA3">
      <w:pPr>
        <w:ind w:left="1440"/>
        <w:jc w:val="both"/>
        <w:rPr>
          <w:color w:val="000000"/>
        </w:rPr>
      </w:pPr>
    </w:p>
    <w:p w:rsidR="00B271B4" w:rsidRPr="006230DE" w:rsidRDefault="00B271B4" w:rsidP="00E21EA3">
      <w:pPr>
        <w:ind w:left="1440"/>
        <w:jc w:val="both"/>
        <w:rPr>
          <w:color w:val="000000"/>
        </w:rPr>
      </w:pPr>
    </w:p>
    <w:sectPr w:rsidR="00B271B4" w:rsidRPr="006230DE" w:rsidSect="000D5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39" w:right="902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EB" w:rsidRDefault="00AC00EB" w:rsidP="00B33258">
      <w:r>
        <w:separator/>
      </w:r>
    </w:p>
  </w:endnote>
  <w:endnote w:type="continuationSeparator" w:id="0">
    <w:p w:rsidR="00AC00EB" w:rsidRDefault="00AC00EB" w:rsidP="00B3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EA" w:rsidRDefault="000D50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EA" w:rsidRDefault="000D50EA" w:rsidP="00B33258">
    <w:pPr>
      <w:pBdr>
        <w:bottom w:val="single" w:sz="12" w:space="1" w:color="auto"/>
      </w:pBdr>
      <w:autoSpaceDE w:val="0"/>
      <w:jc w:val="center"/>
      <w:rPr>
        <w:sz w:val="22"/>
        <w:szCs w:val="22"/>
      </w:rPr>
    </w:pPr>
  </w:p>
  <w:p w:rsidR="00B33258" w:rsidRPr="00B33258" w:rsidRDefault="00B33258" w:rsidP="00B33258">
    <w:pPr>
      <w:autoSpaceDE w:val="0"/>
      <w:jc w:val="center"/>
      <w:rPr>
        <w:sz w:val="22"/>
        <w:szCs w:val="22"/>
      </w:rPr>
    </w:pPr>
    <w:r w:rsidRPr="00B33258">
      <w:rPr>
        <w:sz w:val="22"/>
        <w:szCs w:val="22"/>
      </w:rPr>
      <w:t>Núcleo de Apoio à Pesquisa – HC/UFPE Tel: (81) 2126.3500</w:t>
    </w:r>
    <w:r w:rsidRPr="00B33258">
      <w:rPr>
        <w:sz w:val="22"/>
        <w:szCs w:val="22"/>
      </w:rPr>
      <w:br/>
      <w:t xml:space="preserve"> Av. Prof. Moraes Rego, s/n - Cidade Universitária – Recife/PE CEP: 50670-420</w:t>
    </w:r>
  </w:p>
  <w:p w:rsidR="00B33258" w:rsidRDefault="00B33258" w:rsidP="00B33258">
    <w:pPr>
      <w:autoSpaceDE w:val="0"/>
      <w:jc w:val="center"/>
    </w:pPr>
    <w:r w:rsidRPr="00B33258">
      <w:rPr>
        <w:sz w:val="22"/>
        <w:szCs w:val="22"/>
      </w:rPr>
      <w:t>nap.hcufpe@gmail.com</w:t>
    </w:r>
  </w:p>
  <w:p w:rsidR="00B33258" w:rsidRDefault="00B33258" w:rsidP="00B33258">
    <w:pPr>
      <w:pStyle w:val="Rodap"/>
    </w:pPr>
  </w:p>
  <w:p w:rsidR="00B33258" w:rsidRPr="00B33258" w:rsidRDefault="00B33258" w:rsidP="00B332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EA" w:rsidRDefault="000D50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EB" w:rsidRDefault="00AC00EB" w:rsidP="00B33258">
      <w:r>
        <w:separator/>
      </w:r>
    </w:p>
  </w:footnote>
  <w:footnote w:type="continuationSeparator" w:id="0">
    <w:p w:rsidR="00AC00EB" w:rsidRDefault="00AC00EB" w:rsidP="00B3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EA" w:rsidRDefault="000D50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58" w:rsidRDefault="00B33258" w:rsidP="00B33258">
    <w:pPr>
      <w:autoSpaceDE w:val="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04.25pt;margin-top:.2pt;width:90.3pt;height:23.35pt;z-index:2;mso-wrap-distance-left:0;mso-wrap-distance-right:0" filled="t">
          <v:fill opacity="0" color2="black"/>
          <v:imagedata r:id="rId1" o:title=""/>
          <w10:wrap type="square" side="largest"/>
        </v:shape>
      </w:pict>
    </w:r>
    <w:r>
      <w:pict>
        <v:shape id="_x0000_s2049" type="#_x0000_t75" style="position:absolute;left:0;text-align:left;margin-left:10.45pt;margin-top:-8.6pt;width:66.25pt;height:40.9pt;z-index:1;mso-wrap-distance-left:0;mso-wrap-distance-right:0" filled="t">
          <v:fill opacity="0" color2="black"/>
          <v:imagedata r:id="rId2" o:title=""/>
          <w10:wrap type="topAndBottom"/>
        </v:shape>
      </w:pict>
    </w:r>
    <w:r>
      <w:t>HOSPITAL DAS CLÍNICAS DA UFPE</w:t>
    </w:r>
    <w:r>
      <w:br/>
      <w:t xml:space="preserve">FILIAL DA EMPRESA BRASILEIRA </w:t>
    </w:r>
    <w:r>
      <w:br/>
      <w:t>DE SERVIÇOS HOSPITALARES</w:t>
    </w:r>
  </w:p>
  <w:p w:rsidR="00B33258" w:rsidRDefault="00B332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EA" w:rsidRDefault="000D5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1E8307E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</w:rPr>
    </w:lvl>
    <w:lvl w:ilvl="1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4F4450B"/>
    <w:multiLevelType w:val="hybridMultilevel"/>
    <w:tmpl w:val="9836EC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60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B5ECB"/>
    <w:multiLevelType w:val="hybridMultilevel"/>
    <w:tmpl w:val="F83EFC26"/>
    <w:lvl w:ilvl="0" w:tplc="C59A3C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B295B"/>
    <w:multiLevelType w:val="hybridMultilevel"/>
    <w:tmpl w:val="47C85550"/>
    <w:lvl w:ilvl="0" w:tplc="884AF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943"/>
    <w:rsid w:val="00026F6C"/>
    <w:rsid w:val="000D50EA"/>
    <w:rsid w:val="000E3C87"/>
    <w:rsid w:val="000F072E"/>
    <w:rsid w:val="0021652D"/>
    <w:rsid w:val="00217AA6"/>
    <w:rsid w:val="00227DE0"/>
    <w:rsid w:val="00252F41"/>
    <w:rsid w:val="002F1097"/>
    <w:rsid w:val="003809F7"/>
    <w:rsid w:val="003D5669"/>
    <w:rsid w:val="0044371F"/>
    <w:rsid w:val="004C050A"/>
    <w:rsid w:val="004D4463"/>
    <w:rsid w:val="0052795D"/>
    <w:rsid w:val="005C6170"/>
    <w:rsid w:val="005D48C4"/>
    <w:rsid w:val="00602369"/>
    <w:rsid w:val="00617D44"/>
    <w:rsid w:val="006230DE"/>
    <w:rsid w:val="006475F6"/>
    <w:rsid w:val="0065559F"/>
    <w:rsid w:val="00675DE2"/>
    <w:rsid w:val="006946BE"/>
    <w:rsid w:val="00711E8F"/>
    <w:rsid w:val="00753917"/>
    <w:rsid w:val="007A2531"/>
    <w:rsid w:val="007E034A"/>
    <w:rsid w:val="007E7674"/>
    <w:rsid w:val="008207E0"/>
    <w:rsid w:val="00845CE2"/>
    <w:rsid w:val="00874AD8"/>
    <w:rsid w:val="00891060"/>
    <w:rsid w:val="008B0251"/>
    <w:rsid w:val="00977D35"/>
    <w:rsid w:val="009938B5"/>
    <w:rsid w:val="009D038A"/>
    <w:rsid w:val="00A07EA2"/>
    <w:rsid w:val="00A5700C"/>
    <w:rsid w:val="00AC00EB"/>
    <w:rsid w:val="00AF3039"/>
    <w:rsid w:val="00B11943"/>
    <w:rsid w:val="00B2403B"/>
    <w:rsid w:val="00B271B4"/>
    <w:rsid w:val="00B33258"/>
    <w:rsid w:val="00B431BA"/>
    <w:rsid w:val="00BB3F5E"/>
    <w:rsid w:val="00BF6DA8"/>
    <w:rsid w:val="00C76CA7"/>
    <w:rsid w:val="00CE7538"/>
    <w:rsid w:val="00D22896"/>
    <w:rsid w:val="00D61E57"/>
    <w:rsid w:val="00D85B04"/>
    <w:rsid w:val="00DA735A"/>
    <w:rsid w:val="00E0166B"/>
    <w:rsid w:val="00E21EA3"/>
    <w:rsid w:val="00E31E67"/>
    <w:rsid w:val="00E42298"/>
    <w:rsid w:val="00E91622"/>
    <w:rsid w:val="00EA096E"/>
    <w:rsid w:val="00FE014D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EE071F13-BCE4-4D58-8869-E9790E9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b/>
      <w:bCs/>
      <w:sz w:val="21"/>
    </w:rPr>
  </w:style>
  <w:style w:type="paragraph" w:customStyle="1" w:styleId="ndice">
    <w:name w:val="Índice"/>
    <w:basedOn w:val="Normal"/>
    <w:pPr>
      <w:suppressLineNumbers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B332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3325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325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325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0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D50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SISNEP – MÓDULO PESQUISADOR</vt:lpstr>
    </vt:vector>
  </TitlesOfParts>
  <Company>Toshiba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SISNEP – MÓDULO PESQUISADOR</dc:title>
  <dc:subject/>
  <dc:creator>medicina</dc:creator>
  <cp:keywords/>
  <cp:lastModifiedBy>Ubiracé Fernando Elihimas Júnior</cp:lastModifiedBy>
  <cp:revision>2</cp:revision>
  <cp:lastPrinted>2019-02-19T14:21:00Z</cp:lastPrinted>
  <dcterms:created xsi:type="dcterms:W3CDTF">2021-02-26T19:21:00Z</dcterms:created>
  <dcterms:modified xsi:type="dcterms:W3CDTF">2021-02-26T19:21:00Z</dcterms:modified>
</cp:coreProperties>
</file>