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B4" w:rsidRPr="00EE22FF" w:rsidRDefault="00B271B4">
      <w:pPr>
        <w:jc w:val="center"/>
        <w:rPr>
          <w:b/>
          <w:bCs/>
        </w:rPr>
      </w:pPr>
    </w:p>
    <w:p w:rsidR="00E0166B" w:rsidRPr="00EE22FF" w:rsidRDefault="00E0166B">
      <w:pPr>
        <w:jc w:val="center"/>
        <w:rPr>
          <w:b/>
          <w:color w:val="FF0000"/>
        </w:rPr>
      </w:pPr>
      <w:bookmarkStart w:id="0" w:name="_GoBack"/>
      <w:bookmarkEnd w:id="0"/>
    </w:p>
    <w:p w:rsidR="00B271B4" w:rsidRPr="00EE22FF" w:rsidRDefault="00B271B4" w:rsidP="00B271B4">
      <w:pPr>
        <w:spacing w:line="312" w:lineRule="auto"/>
        <w:rPr>
          <w:color w:val="000000"/>
        </w:rPr>
      </w:pPr>
    </w:p>
    <w:p w:rsidR="00B271B4" w:rsidRPr="00EE22FF" w:rsidRDefault="001235B4" w:rsidP="00B271B4">
      <w:pPr>
        <w:spacing w:line="312" w:lineRule="auto"/>
        <w:jc w:val="center"/>
        <w:rPr>
          <w:b/>
          <w:color w:val="000000"/>
        </w:rPr>
      </w:pPr>
      <w:r w:rsidRPr="00EE22FF">
        <w:rPr>
          <w:b/>
          <w:color w:val="000000"/>
        </w:rPr>
        <w:t>TERMO DE AUTORIZAÇÃO DE USO DE IMAGEM E DEPOIMENTO</w:t>
      </w:r>
    </w:p>
    <w:p w:rsidR="00B271B4" w:rsidRPr="00EE22FF" w:rsidRDefault="00B271B4" w:rsidP="00B271B4">
      <w:pPr>
        <w:spacing w:line="312" w:lineRule="auto"/>
        <w:jc w:val="center"/>
        <w:rPr>
          <w:color w:val="000000"/>
        </w:rPr>
      </w:pPr>
    </w:p>
    <w:p w:rsidR="001235B4" w:rsidRPr="00EE22FF" w:rsidRDefault="001235B4" w:rsidP="001235B4">
      <w:pPr>
        <w:tabs>
          <w:tab w:val="left" w:pos="6150"/>
        </w:tabs>
        <w:spacing w:line="360" w:lineRule="auto"/>
        <w:jc w:val="both"/>
      </w:pPr>
      <w:proofErr w:type="spellStart"/>
      <w:r w:rsidRPr="00EE22FF">
        <w:t>Eu________________________________</w:t>
      </w:r>
      <w:proofErr w:type="gramStart"/>
      <w:r w:rsidRPr="00EE22FF">
        <w:t>_,CPF</w:t>
      </w:r>
      <w:proofErr w:type="spellEnd"/>
      <w:proofErr w:type="gramEnd"/>
      <w:r w:rsidRPr="00EE22FF">
        <w:t>____________, RG________________,</w:t>
      </w:r>
    </w:p>
    <w:p w:rsidR="001235B4" w:rsidRPr="00EE22FF" w:rsidRDefault="001235B4" w:rsidP="001235B4">
      <w:pPr>
        <w:tabs>
          <w:tab w:val="left" w:pos="6150"/>
        </w:tabs>
        <w:spacing w:line="360" w:lineRule="auto"/>
        <w:jc w:val="both"/>
      </w:pPr>
      <w:r w:rsidRPr="00EE22FF">
        <w:t xml:space="preserve">depois de conhecer e entender os objetivos, procedimentos metodológicos, riscos e benefícios da pesquisa, bem como de estar ciente da necessidade do uso de minha imagem e/ou depoimento, especificados no Termo de Consentimento Livre e Esclarecido (TCLE), AUTORIZO, através do presente termo, os pesquisadores </w:t>
      </w:r>
      <w:r w:rsidRPr="00EE22FF">
        <w:rPr>
          <w:color w:val="FF0000"/>
        </w:rPr>
        <w:t>(</w:t>
      </w:r>
      <w:r w:rsidRPr="00EE22FF">
        <w:rPr>
          <w:b/>
          <w:color w:val="FF0000"/>
          <w:u w:val="single"/>
        </w:rPr>
        <w:t>especificar nome de todos os pesquisadores envolvidos na pesquisa inclusive do pesquisador responsável orientador</w:t>
      </w:r>
      <w:r w:rsidRPr="00EE22FF">
        <w:rPr>
          <w:color w:val="FF0000"/>
          <w:u w:val="single"/>
        </w:rPr>
        <w:t>)</w:t>
      </w:r>
      <w:r w:rsidRPr="00EE22FF">
        <w:t xml:space="preserve"> do projeto de pesquisa intitulado </w:t>
      </w:r>
      <w:r w:rsidRPr="00EE22FF">
        <w:rPr>
          <w:color w:val="FF0000"/>
        </w:rPr>
        <w:t>“(</w:t>
      </w:r>
      <w:r w:rsidRPr="00EE22FF">
        <w:rPr>
          <w:b/>
          <w:color w:val="FF0000"/>
          <w:u w:val="single"/>
        </w:rPr>
        <w:t>especificar título do projeto</w:t>
      </w:r>
      <w:r w:rsidRPr="00EE22FF">
        <w:rPr>
          <w:color w:val="FF0000"/>
        </w:rPr>
        <w:t>)”</w:t>
      </w:r>
      <w:r w:rsidRPr="00EE22FF">
        <w:t xml:space="preserve"> a realizar as fotos</w:t>
      </w:r>
      <w:r w:rsidR="001E7DDF" w:rsidRPr="00EE22FF">
        <w:t>/filmagem</w:t>
      </w:r>
      <w:r w:rsidRPr="00EE22FF">
        <w:t xml:space="preserve"> que se façam necessárias e/ou a colher meu depoimento sem quaisquer ônus financeiros a nenhuma das partes.</w:t>
      </w:r>
    </w:p>
    <w:p w:rsidR="001235B4" w:rsidRPr="00EE22FF" w:rsidRDefault="001235B4" w:rsidP="001235B4">
      <w:pPr>
        <w:tabs>
          <w:tab w:val="left" w:pos="6150"/>
        </w:tabs>
        <w:spacing w:line="360" w:lineRule="auto"/>
        <w:jc w:val="both"/>
      </w:pPr>
    </w:p>
    <w:p w:rsidR="001235B4" w:rsidRPr="00EE22FF" w:rsidRDefault="001235B4" w:rsidP="001235B4">
      <w:pPr>
        <w:tabs>
          <w:tab w:val="left" w:pos="6150"/>
        </w:tabs>
        <w:spacing w:line="360" w:lineRule="auto"/>
        <w:jc w:val="both"/>
      </w:pPr>
      <w:r w:rsidRPr="00EE22FF">
        <w:t>Ao mesmo tempo, libero a utilização destas fotos</w:t>
      </w:r>
      <w:r w:rsidR="001E7DDF" w:rsidRPr="00EE22FF">
        <w:t>/imagens</w:t>
      </w:r>
      <w:r w:rsidRPr="00EE22FF">
        <w:t xml:space="preserve"> (seus respectivos negativos) e/ou depoimentos para fins científicos e de estudos (livros, artigos, slides e transparências), em favor dos pesquisadores da pesquisa, acima especificados, obedecendo ao que está previsto nas Leis que resguardam os direitos das crianças e adolescentes (Estatuto da Criança e do Adolescente – ECA, Lei N.º 8.069/ 1990), dos idosos (Estatuto do Idoso, Lei N.° 10.741/2003) e das pessoas com deficiência (Decreto Nº 3.298/1999, alterado pelo Decreto Nº 5.296/2004).</w:t>
      </w:r>
    </w:p>
    <w:p w:rsidR="004D4463" w:rsidRPr="00EE22FF" w:rsidRDefault="004D4463" w:rsidP="00B271B4">
      <w:pPr>
        <w:spacing w:line="312" w:lineRule="auto"/>
        <w:jc w:val="both"/>
        <w:rPr>
          <w:color w:val="000000"/>
        </w:rPr>
      </w:pPr>
    </w:p>
    <w:p w:rsidR="004D4463" w:rsidRPr="00EE22FF" w:rsidRDefault="001235B4" w:rsidP="004D4463">
      <w:pPr>
        <w:spacing w:line="312" w:lineRule="auto"/>
        <w:jc w:val="center"/>
        <w:rPr>
          <w:color w:val="000000"/>
        </w:rPr>
      </w:pPr>
      <w:r w:rsidRPr="00EE22FF">
        <w:rPr>
          <w:color w:val="000000"/>
        </w:rPr>
        <w:t>_______________</w:t>
      </w:r>
      <w:proofErr w:type="gramStart"/>
      <w:r w:rsidRPr="00EE22FF">
        <w:rPr>
          <w:color w:val="000000"/>
        </w:rPr>
        <w:t>_</w:t>
      </w:r>
      <w:r w:rsidR="004D4463" w:rsidRPr="00EE22FF">
        <w:rPr>
          <w:color w:val="000000"/>
        </w:rPr>
        <w:t xml:space="preserve">,   </w:t>
      </w:r>
      <w:proofErr w:type="gramEnd"/>
      <w:r w:rsidR="004D4463" w:rsidRPr="00EE22FF">
        <w:rPr>
          <w:color w:val="000000"/>
        </w:rPr>
        <w:t>em _____/ ________/ __________.</w:t>
      </w:r>
    </w:p>
    <w:p w:rsidR="004D4463" w:rsidRPr="00EE22FF" w:rsidRDefault="004D4463" w:rsidP="004D4463">
      <w:pPr>
        <w:spacing w:line="312" w:lineRule="auto"/>
        <w:jc w:val="center"/>
        <w:rPr>
          <w:color w:val="000000"/>
        </w:rPr>
      </w:pPr>
    </w:p>
    <w:p w:rsidR="001235B4" w:rsidRPr="00EE22FF" w:rsidRDefault="001235B4" w:rsidP="001235B4">
      <w:pPr>
        <w:spacing w:line="312" w:lineRule="auto"/>
        <w:ind w:left="720"/>
        <w:jc w:val="both"/>
        <w:rPr>
          <w:color w:val="000000"/>
        </w:rPr>
      </w:pPr>
    </w:p>
    <w:p w:rsidR="001235B4" w:rsidRPr="00EE22FF" w:rsidRDefault="001235B4" w:rsidP="001235B4">
      <w:pPr>
        <w:spacing w:line="312" w:lineRule="auto"/>
        <w:ind w:left="720"/>
        <w:jc w:val="both"/>
        <w:rPr>
          <w:color w:val="000000"/>
        </w:rPr>
      </w:pPr>
      <w:r w:rsidRPr="00EE22FF">
        <w:rPr>
          <w:color w:val="000000"/>
        </w:rPr>
        <w:t>____________________________________________________</w:t>
      </w:r>
    </w:p>
    <w:p w:rsidR="001235B4" w:rsidRPr="00EE22FF" w:rsidRDefault="001235B4" w:rsidP="001235B4">
      <w:pPr>
        <w:spacing w:line="312" w:lineRule="auto"/>
        <w:ind w:left="720"/>
        <w:jc w:val="both"/>
        <w:rPr>
          <w:color w:val="000000"/>
        </w:rPr>
      </w:pPr>
      <w:r w:rsidRPr="00EE22FF">
        <w:rPr>
          <w:color w:val="000000"/>
        </w:rPr>
        <w:t>Entrevistado</w:t>
      </w:r>
    </w:p>
    <w:p w:rsidR="001E7DDF" w:rsidRPr="00EE22FF" w:rsidRDefault="001E7DDF" w:rsidP="001235B4">
      <w:pPr>
        <w:spacing w:line="312" w:lineRule="auto"/>
        <w:ind w:left="720"/>
        <w:jc w:val="both"/>
        <w:rPr>
          <w:color w:val="000000"/>
        </w:rPr>
      </w:pPr>
    </w:p>
    <w:p w:rsidR="001235B4" w:rsidRPr="00EE22FF" w:rsidRDefault="001235B4" w:rsidP="001235B4">
      <w:pPr>
        <w:spacing w:line="312" w:lineRule="auto"/>
        <w:ind w:left="720"/>
        <w:jc w:val="both"/>
        <w:rPr>
          <w:color w:val="000000"/>
        </w:rPr>
      </w:pPr>
      <w:r w:rsidRPr="00EE22FF">
        <w:rPr>
          <w:color w:val="000000"/>
        </w:rPr>
        <w:t>____________________________________________________</w:t>
      </w:r>
    </w:p>
    <w:p w:rsidR="00B271B4" w:rsidRPr="00EE22FF" w:rsidRDefault="001235B4" w:rsidP="001235B4">
      <w:pPr>
        <w:spacing w:line="312" w:lineRule="auto"/>
        <w:ind w:left="720"/>
        <w:jc w:val="both"/>
        <w:rPr>
          <w:color w:val="000000"/>
        </w:rPr>
      </w:pPr>
      <w:r w:rsidRPr="00EE22FF">
        <w:rPr>
          <w:color w:val="000000"/>
        </w:rPr>
        <w:t xml:space="preserve">Responsável Legal CPF e IDT (Caso o entrevistado seja </w:t>
      </w:r>
      <w:r w:rsidR="001E7DDF" w:rsidRPr="00EE22FF">
        <w:rPr>
          <w:color w:val="000000"/>
        </w:rPr>
        <w:t xml:space="preserve">menor - </w:t>
      </w:r>
      <w:r w:rsidRPr="00EE22FF">
        <w:rPr>
          <w:color w:val="000000"/>
        </w:rPr>
        <w:t>incapaz)</w:t>
      </w:r>
      <w:r w:rsidRPr="00EE22FF">
        <w:rPr>
          <w:color w:val="000000"/>
        </w:rPr>
        <w:cr/>
      </w:r>
    </w:p>
    <w:p w:rsidR="001235B4" w:rsidRPr="00EE22FF" w:rsidRDefault="001235B4" w:rsidP="001235B4">
      <w:pPr>
        <w:spacing w:line="312" w:lineRule="auto"/>
        <w:ind w:left="720"/>
        <w:jc w:val="both"/>
        <w:rPr>
          <w:color w:val="000000"/>
        </w:rPr>
      </w:pPr>
    </w:p>
    <w:p w:rsidR="001235B4" w:rsidRPr="00EE22FF" w:rsidRDefault="001235B4" w:rsidP="001235B4">
      <w:pPr>
        <w:spacing w:line="312" w:lineRule="auto"/>
        <w:ind w:left="720"/>
        <w:jc w:val="both"/>
        <w:rPr>
          <w:color w:val="000000"/>
        </w:rPr>
      </w:pPr>
      <w:r w:rsidRPr="00EE22FF">
        <w:rPr>
          <w:color w:val="000000"/>
        </w:rPr>
        <w:t>_______________________________________________</w:t>
      </w:r>
    </w:p>
    <w:p w:rsidR="00B271B4" w:rsidRPr="00EE22FF" w:rsidRDefault="001235B4" w:rsidP="00EE22FF">
      <w:pPr>
        <w:spacing w:line="312" w:lineRule="auto"/>
        <w:ind w:left="720"/>
        <w:jc w:val="both"/>
        <w:rPr>
          <w:color w:val="000000"/>
        </w:rPr>
      </w:pPr>
      <w:r w:rsidRPr="00EE22FF">
        <w:rPr>
          <w:color w:val="000000"/>
        </w:rPr>
        <w:t>Pesquisador responsável pela entrevista</w:t>
      </w:r>
    </w:p>
    <w:sectPr w:rsidR="00B271B4" w:rsidRPr="00EE22FF">
      <w:headerReference w:type="default" r:id="rId7"/>
      <w:pgSz w:w="12240" w:h="15840"/>
      <w:pgMar w:top="539" w:right="902" w:bottom="89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ABC" w:rsidRDefault="00C21ABC" w:rsidP="0077181E">
      <w:r>
        <w:separator/>
      </w:r>
    </w:p>
  </w:endnote>
  <w:endnote w:type="continuationSeparator" w:id="0">
    <w:p w:rsidR="00C21ABC" w:rsidRDefault="00C21ABC" w:rsidP="0077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ABC" w:rsidRDefault="00C21ABC" w:rsidP="0077181E">
      <w:r>
        <w:separator/>
      </w:r>
    </w:p>
  </w:footnote>
  <w:footnote w:type="continuationSeparator" w:id="0">
    <w:p w:rsidR="00C21ABC" w:rsidRDefault="00C21ABC" w:rsidP="00771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81E" w:rsidRPr="006F1237" w:rsidRDefault="0077181E" w:rsidP="0077181E">
    <w:pPr>
      <w:autoSpaceDE w:val="0"/>
      <w:jc w:val="center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s2049" type="#_x0000_t75" style="position:absolute;left:0;text-align:left;margin-left:414pt;margin-top:-8.8pt;width:90.3pt;height:23.35pt;z-index:1;visibility:visible;mso-wrap-distance-left:0;mso-wrap-distance-right:0" filled="t">
          <v:fill opacity="0"/>
          <v:imagedata r:id="rId1" o:title=""/>
          <w10:wrap type="square" side="largest"/>
        </v:shape>
      </w:pict>
    </w:r>
    <w:r>
      <w:rPr>
        <w:noProof/>
      </w:rPr>
      <w:pict>
        <v:shape id="Imagem 2" o:spid="_x0000_s2050" type="#_x0000_t75" style="position:absolute;left:0;text-align:left;margin-left:-15.05pt;margin-top:-14.6pt;width:66.25pt;height:40.9pt;z-index:2;visibility:visible;mso-wrap-distance-left:0;mso-wrap-distance-right:0" filled="t">
          <v:fill opacity="0"/>
          <v:imagedata r:id="rId2" o:title=""/>
          <w10:wrap type="topAndBottom"/>
        </v:shape>
      </w:pict>
    </w:r>
    <w:r w:rsidRPr="006F1237">
      <w:rPr>
        <w:b/>
      </w:rPr>
      <w:t>HOSPITAL DAS CLÍNICAS DA UFPE</w:t>
    </w:r>
    <w:r w:rsidRPr="006F1237">
      <w:rPr>
        <w:b/>
      </w:rPr>
      <w:br/>
      <w:t xml:space="preserve">FILIAL DA EMPRESA BRASILEIRA </w:t>
    </w:r>
    <w:r w:rsidRPr="006F1237">
      <w:rPr>
        <w:b/>
      </w:rPr>
      <w:br/>
      <w:t>DE SERVIÇOS HOSPITALARES</w:t>
    </w:r>
  </w:p>
  <w:p w:rsidR="0077181E" w:rsidRDefault="007718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1E8307E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/>
      </w:rPr>
    </w:lvl>
    <w:lvl w:ilvl="1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4F4450B"/>
    <w:multiLevelType w:val="hybridMultilevel"/>
    <w:tmpl w:val="9836EC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60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4B5ECB"/>
    <w:multiLevelType w:val="hybridMultilevel"/>
    <w:tmpl w:val="F83EFC26"/>
    <w:lvl w:ilvl="0" w:tplc="C59A3C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B295B"/>
    <w:multiLevelType w:val="hybridMultilevel"/>
    <w:tmpl w:val="47C85550"/>
    <w:lvl w:ilvl="0" w:tplc="884AF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943"/>
    <w:rsid w:val="001235B4"/>
    <w:rsid w:val="001E7DDF"/>
    <w:rsid w:val="0021652D"/>
    <w:rsid w:val="00217AA6"/>
    <w:rsid w:val="00227DE0"/>
    <w:rsid w:val="003809F7"/>
    <w:rsid w:val="003D5669"/>
    <w:rsid w:val="004C050A"/>
    <w:rsid w:val="004D4463"/>
    <w:rsid w:val="005C6170"/>
    <w:rsid w:val="00602369"/>
    <w:rsid w:val="006475F6"/>
    <w:rsid w:val="00675DE2"/>
    <w:rsid w:val="006946BE"/>
    <w:rsid w:val="006B3358"/>
    <w:rsid w:val="0077181E"/>
    <w:rsid w:val="00772047"/>
    <w:rsid w:val="007E034A"/>
    <w:rsid w:val="007E5F67"/>
    <w:rsid w:val="007E7674"/>
    <w:rsid w:val="008207E0"/>
    <w:rsid w:val="00826EA5"/>
    <w:rsid w:val="00874AD8"/>
    <w:rsid w:val="008B0251"/>
    <w:rsid w:val="00977D35"/>
    <w:rsid w:val="009D038A"/>
    <w:rsid w:val="00A07EA2"/>
    <w:rsid w:val="00A5700C"/>
    <w:rsid w:val="00A80FD4"/>
    <w:rsid w:val="00AF3039"/>
    <w:rsid w:val="00B11943"/>
    <w:rsid w:val="00B271B4"/>
    <w:rsid w:val="00B431BA"/>
    <w:rsid w:val="00BB3F5E"/>
    <w:rsid w:val="00BF6DA8"/>
    <w:rsid w:val="00C21ABC"/>
    <w:rsid w:val="00C76CA7"/>
    <w:rsid w:val="00CE7538"/>
    <w:rsid w:val="00D22896"/>
    <w:rsid w:val="00D61E57"/>
    <w:rsid w:val="00D85B04"/>
    <w:rsid w:val="00DA735A"/>
    <w:rsid w:val="00DE02A8"/>
    <w:rsid w:val="00E0166B"/>
    <w:rsid w:val="00E21EA3"/>
    <w:rsid w:val="00E31E67"/>
    <w:rsid w:val="00E91622"/>
    <w:rsid w:val="00EA096E"/>
    <w:rsid w:val="00EE22FF"/>
    <w:rsid w:val="00FE014D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chartTrackingRefBased/>
  <w15:docId w15:val="{C9A53D53-E28A-4DD6-B557-D04D8E24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1">
    <w:name w:val="WW8Num20z1"/>
    <w:rPr>
      <w:b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next w:val="Normal"/>
    <w:pPr>
      <w:jc w:val="center"/>
    </w:pPr>
    <w:rPr>
      <w:b/>
      <w:bCs/>
      <w:sz w:val="21"/>
    </w:rPr>
  </w:style>
  <w:style w:type="paragraph" w:customStyle="1" w:styleId="ndice">
    <w:name w:val="Índice"/>
    <w:basedOn w:val="Normal"/>
    <w:pPr>
      <w:suppressLineNumbers/>
    </w:pPr>
  </w:style>
  <w:style w:type="paragraph" w:styleId="PargrafodaLista">
    <w:name w:val="List Paragraph"/>
    <w:basedOn w:val="Normal"/>
    <w:qFormat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7718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7181E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7181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7181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SISNEP – MÓDULO PESQUISADOR</vt:lpstr>
    </vt:vector>
  </TitlesOfParts>
  <Company>Toshiba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SISNEP – MÓDULO PESQUISADOR</dc:title>
  <dc:subject/>
  <dc:creator>medicina</dc:creator>
  <cp:keywords/>
  <cp:lastModifiedBy>Ubiracé Fernando Elihimas Júnior</cp:lastModifiedBy>
  <cp:revision>2</cp:revision>
  <cp:lastPrinted>2012-08-30T10:33:00Z</cp:lastPrinted>
  <dcterms:created xsi:type="dcterms:W3CDTF">2021-02-26T19:22:00Z</dcterms:created>
  <dcterms:modified xsi:type="dcterms:W3CDTF">2021-02-26T19:22:00Z</dcterms:modified>
</cp:coreProperties>
</file>