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3977" w14:textId="77777777" w:rsidR="0022334D" w:rsidRPr="00641483" w:rsidRDefault="0022334D" w:rsidP="00472B5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PLANO DE TRABALHO</w:t>
      </w:r>
    </w:p>
    <w:p w14:paraId="658D82CA" w14:textId="77777777" w:rsidR="00902637" w:rsidRPr="00641483" w:rsidRDefault="00902637" w:rsidP="00472B5D">
      <w:pPr>
        <w:shd w:val="clear" w:color="auto" w:fill="D9D9D9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1. TIPO PROJETO</w:t>
      </w:r>
    </w:p>
    <w:tbl>
      <w:tblPr>
        <w:tblW w:w="113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6"/>
      </w:tblGrid>
      <w:tr w:rsidR="00902637" w:rsidRPr="00641483" w14:paraId="44DF382F" w14:textId="77777777" w:rsidTr="00922B25">
        <w:trPr>
          <w:trHeight w:val="571"/>
        </w:trPr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0"/>
            </w:tblGrid>
            <w:tr w:rsidR="000A4C27" w:rsidRPr="00641483" w14:paraId="14ED002E" w14:textId="77777777" w:rsidTr="008D640B">
              <w:trPr>
                <w:trHeight w:val="463"/>
              </w:trPr>
              <w:tc>
                <w:tcPr>
                  <w:tcW w:w="9200" w:type="dxa"/>
                  <w:shd w:val="clear" w:color="auto" w:fill="auto"/>
                  <w:vAlign w:val="center"/>
                </w:tcPr>
                <w:p w14:paraId="00DF6331" w14:textId="3C85CBA2" w:rsidR="00902637" w:rsidRPr="00641483" w:rsidRDefault="00902637" w:rsidP="00472B5D">
                  <w:pPr>
                    <w:shd w:val="clear" w:color="auto" w:fill="D9D9D9"/>
                    <w:spacing w:after="0" w:line="240" w:lineRule="auto"/>
                    <w:ind w:left="-3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4148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  ) Pesquisa     (    ) Curso de Pós- Graduação    (  ) Extensão    (    ) Ensino   (    ) Desenvolvimento Institucional</w:t>
                  </w:r>
                </w:p>
              </w:tc>
            </w:tr>
          </w:tbl>
          <w:p w14:paraId="632CB316" w14:textId="77777777" w:rsidR="00902637" w:rsidRPr="00641483" w:rsidRDefault="00902637" w:rsidP="00472B5D">
            <w:pPr>
              <w:shd w:val="clear" w:color="auto" w:fill="D9D9D9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7B357F" w14:textId="77777777" w:rsidR="00902637" w:rsidRPr="00641483" w:rsidRDefault="00902637" w:rsidP="00472B5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BC01B7D" w14:textId="77777777" w:rsidR="0025179D" w:rsidRPr="00641483" w:rsidRDefault="00902637" w:rsidP="00472B5D">
      <w:pPr>
        <w:shd w:val="clear" w:color="auto" w:fill="D9D9D9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2</w:t>
      </w:r>
      <w:r w:rsidR="0025179D" w:rsidRPr="00641483">
        <w:rPr>
          <w:rFonts w:asciiTheme="minorHAnsi" w:hAnsiTheme="minorHAnsi" w:cstheme="minorHAnsi"/>
          <w:b/>
          <w:sz w:val="20"/>
          <w:szCs w:val="20"/>
        </w:rPr>
        <w:t xml:space="preserve">. DADOS CADASTRAIS DOS PARTÍCIPES </w:t>
      </w:r>
    </w:p>
    <w:p w14:paraId="41D148D3" w14:textId="78B3B512" w:rsidR="0025179D" w:rsidRPr="00641483" w:rsidRDefault="0025179D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65DD50" w14:textId="7CFFBA0E" w:rsidR="002C4279" w:rsidRPr="00641483" w:rsidRDefault="002C4279" w:rsidP="002C4279">
      <w:pPr>
        <w:shd w:val="clear" w:color="auto" w:fill="D9D9D9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I - Entidade (</w:t>
      </w:r>
      <w:r w:rsidR="001A75E2" w:rsidRPr="00641483">
        <w:rPr>
          <w:rFonts w:asciiTheme="minorHAnsi" w:hAnsiTheme="minorHAnsi" w:cstheme="minorHAnsi"/>
          <w:b/>
          <w:sz w:val="20"/>
          <w:szCs w:val="20"/>
        </w:rPr>
        <w:t>Convenente/</w:t>
      </w:r>
      <w:r w:rsidRPr="00641483">
        <w:rPr>
          <w:rFonts w:asciiTheme="minorHAnsi" w:hAnsiTheme="minorHAnsi" w:cstheme="minorHAnsi"/>
          <w:b/>
          <w:sz w:val="20"/>
          <w:szCs w:val="20"/>
        </w:rPr>
        <w:t>Executora)</w:t>
      </w:r>
    </w:p>
    <w:tbl>
      <w:tblPr>
        <w:tblW w:w="918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25"/>
        <w:gridCol w:w="1843"/>
        <w:gridCol w:w="1417"/>
        <w:gridCol w:w="709"/>
        <w:gridCol w:w="851"/>
        <w:gridCol w:w="992"/>
        <w:gridCol w:w="1134"/>
        <w:gridCol w:w="1417"/>
      </w:tblGrid>
      <w:tr w:rsidR="002C4279" w:rsidRPr="00641483" w14:paraId="3DDDBCE9" w14:textId="77777777" w:rsidTr="00E1443C">
        <w:trPr>
          <w:cantSplit/>
        </w:trPr>
        <w:tc>
          <w:tcPr>
            <w:tcW w:w="6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1855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Órgão</w:t>
            </w:r>
          </w:p>
          <w:p w14:paraId="4CFA5FA7" w14:textId="1F4BF99F" w:rsidR="002C4279" w:rsidRPr="00641483" w:rsidRDefault="0013443E" w:rsidP="0013443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Hospital Universitário Maria Aparecida Pedrossian, Filial da Empresa Brasileira De Serviços Hospitalares - EBSERH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5D5D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CNPJ </w:t>
            </w:r>
          </w:p>
          <w:p w14:paraId="3FEE8E81" w14:textId="1B83EB33" w:rsidR="002C4279" w:rsidRPr="00641483" w:rsidRDefault="006C6661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15.126.437/0018-91</w:t>
            </w:r>
          </w:p>
        </w:tc>
      </w:tr>
      <w:tr w:rsidR="002C4279" w:rsidRPr="00641483" w14:paraId="068A1E1B" w14:textId="77777777" w:rsidTr="00E1443C">
        <w:trPr>
          <w:cantSplit/>
        </w:trPr>
        <w:tc>
          <w:tcPr>
            <w:tcW w:w="9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0C82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  <w:p w14:paraId="1CDDDD93" w14:textId="085E99F1" w:rsidR="002C4279" w:rsidRPr="00641483" w:rsidRDefault="006C6661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Avenida Senador </w:t>
            </w:r>
            <w:proofErr w:type="spellStart"/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Filinto</w:t>
            </w:r>
            <w:proofErr w:type="spellEnd"/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Muller, 355, Cidade Universitária</w:t>
            </w:r>
          </w:p>
        </w:tc>
      </w:tr>
      <w:tr w:rsidR="002C4279" w:rsidRPr="00641483" w14:paraId="3680ACC2" w14:textId="77777777" w:rsidTr="00E1443C">
        <w:trPr>
          <w:cantSplit/>
        </w:trPr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B325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  <w:p w14:paraId="6B327B44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Campo Grande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BE0B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  <w:p w14:paraId="131A537D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MS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8B51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  <w:p w14:paraId="7A4AA95E" w14:textId="49DCEE79" w:rsidR="002C4279" w:rsidRPr="00641483" w:rsidRDefault="00086E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79.080-190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08099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Esfera Administrativa</w:t>
            </w:r>
          </w:p>
          <w:p w14:paraId="34623464" w14:textId="5B5B5D13" w:rsidR="002C4279" w:rsidRPr="00641483" w:rsidRDefault="00A0512D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Federal</w:t>
            </w:r>
          </w:p>
        </w:tc>
      </w:tr>
      <w:tr w:rsidR="002C4279" w:rsidRPr="00641483" w14:paraId="1F09C743" w14:textId="77777777" w:rsidTr="00E1443C">
        <w:trPr>
          <w:cantSplit/>
          <w:trHeight w:val="40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C72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DDD </w:t>
            </w:r>
          </w:p>
          <w:p w14:paraId="4C316D35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67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6226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Fone</w:t>
            </w:r>
          </w:p>
          <w:p w14:paraId="2ABD0D38" w14:textId="1DBE489E" w:rsidR="002C4279" w:rsidRPr="00641483" w:rsidRDefault="002C4279" w:rsidP="006C666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3345-</w:t>
            </w:r>
            <w:r w:rsidR="00086E79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3000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E6C6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</w:p>
          <w:p w14:paraId="6A921411" w14:textId="6DF6EB3B" w:rsidR="002C4279" w:rsidRPr="00641483" w:rsidRDefault="00086E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BDBA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2D332B1D" w14:textId="26031179" w:rsidR="002C4279" w:rsidRPr="00641483" w:rsidRDefault="002C4279" w:rsidP="006C666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4279" w:rsidRPr="00641483" w14:paraId="12D5F0B5" w14:textId="77777777" w:rsidTr="00E1443C">
        <w:trPr>
          <w:cantSplit/>
        </w:trPr>
        <w:tc>
          <w:tcPr>
            <w:tcW w:w="6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1E82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Nome do Responsável</w:t>
            </w:r>
          </w:p>
          <w:p w14:paraId="65553628" w14:textId="56E76E88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8549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14:paraId="0204F274" w14:textId="07883B11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4279" w:rsidRPr="00641483" w14:paraId="57CA0CE9" w14:textId="77777777" w:rsidTr="00E1443C">
        <w:trPr>
          <w:cantSplit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1BCF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Nº RG / Órgão Expedidor</w:t>
            </w:r>
          </w:p>
          <w:p w14:paraId="31B7ACB1" w14:textId="104E9E9F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C9A1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  <w:p w14:paraId="450C22B2" w14:textId="3327EA04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CE38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  <w:p w14:paraId="5D432617" w14:textId="1D497465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1921FC" w14:textId="77777777" w:rsidR="002C4279" w:rsidRPr="00641483" w:rsidRDefault="002C4279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Matrícula</w:t>
            </w:r>
          </w:p>
          <w:p w14:paraId="0339B464" w14:textId="18A6460C" w:rsidR="002C4279" w:rsidRPr="00641483" w:rsidRDefault="006C6661" w:rsidP="00E144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Não se aplica</w:t>
            </w:r>
          </w:p>
        </w:tc>
      </w:tr>
    </w:tbl>
    <w:p w14:paraId="3132AED1" w14:textId="77777777" w:rsidR="00B60157" w:rsidRPr="00641483" w:rsidRDefault="00B60157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069522F" w14:textId="77777777" w:rsidR="00B60157" w:rsidRPr="00641483" w:rsidRDefault="00B60157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3"/>
        <w:gridCol w:w="3118"/>
      </w:tblGrid>
      <w:tr w:rsidR="000A4C27" w:rsidRPr="00641483" w14:paraId="26D5753F" w14:textId="77777777" w:rsidTr="00E1443C">
        <w:trPr>
          <w:trHeight w:val="579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9FD2" w14:textId="5591C606" w:rsidR="00902637" w:rsidRPr="00641483" w:rsidRDefault="00902637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Nome do Investigador Principal</w:t>
            </w:r>
          </w:p>
          <w:p w14:paraId="7B76F49B" w14:textId="4F938DF2" w:rsidR="00902637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DCCA" w14:textId="77777777" w:rsidR="00902637" w:rsidRPr="00641483" w:rsidRDefault="00902637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14:paraId="262CFC3D" w14:textId="06AC9E1D" w:rsidR="00902637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</w:t>
            </w:r>
          </w:p>
        </w:tc>
      </w:tr>
      <w:tr w:rsidR="000A4C27" w:rsidRPr="00641483" w14:paraId="17BE51EC" w14:textId="77777777" w:rsidTr="00E1443C">
        <w:trPr>
          <w:trHeight w:val="701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532A" w14:textId="5A7D010D" w:rsidR="00902637" w:rsidRPr="00641483" w:rsidRDefault="00902637" w:rsidP="00197D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Unidade Vinculada</w:t>
            </w:r>
            <w:r w:rsidRPr="006414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97DCB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2570" w14:textId="77777777" w:rsidR="00902637" w:rsidRPr="00641483" w:rsidRDefault="00902637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Matrícula SIAPE</w:t>
            </w:r>
          </w:p>
          <w:p w14:paraId="5326EF7C" w14:textId="6769D94C" w:rsidR="00902637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</w:t>
            </w:r>
          </w:p>
        </w:tc>
      </w:tr>
      <w:tr w:rsidR="000A4C27" w:rsidRPr="00641483" w14:paraId="6FEE0006" w14:textId="77777777" w:rsidTr="00922B25">
        <w:trPr>
          <w:trHeight w:val="74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99775" w14:textId="77777777" w:rsidR="00902637" w:rsidRPr="00641483" w:rsidRDefault="00902637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Endereço Eletrônico (e-mail)</w:t>
            </w:r>
          </w:p>
          <w:p w14:paraId="371463B5" w14:textId="05C48B77" w:rsidR="00902637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E881" w14:textId="77777777" w:rsidR="00902637" w:rsidRPr="00641483" w:rsidRDefault="00902637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Telefone celular</w:t>
            </w:r>
          </w:p>
          <w:p w14:paraId="0F8156DC" w14:textId="59900CFF" w:rsidR="00902637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</w:t>
            </w:r>
          </w:p>
        </w:tc>
      </w:tr>
    </w:tbl>
    <w:p w14:paraId="1883D8AC" w14:textId="77777777" w:rsidR="00902637" w:rsidRPr="00641483" w:rsidRDefault="00902637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3"/>
        <w:gridCol w:w="3118"/>
      </w:tblGrid>
      <w:tr w:rsidR="00D33A58" w:rsidRPr="00641483" w14:paraId="25F6EA0E" w14:textId="77777777" w:rsidTr="00D33A58">
        <w:trPr>
          <w:trHeight w:val="579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B04B" w14:textId="557C5BA1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Nome do Coordenador   d</w:t>
            </w:r>
            <w:r w:rsidR="002F0641">
              <w:rPr>
                <w:rFonts w:asciiTheme="minorHAnsi" w:hAnsiTheme="minorHAnsi" w:cstheme="minorHAnsi"/>
                <w:sz w:val="20"/>
                <w:szCs w:val="20"/>
              </w:rPr>
              <w:t xml:space="preserve">e pesquisa (administrativo) do </w:t>
            </w: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</w:p>
          <w:p w14:paraId="175BE49F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6428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14:paraId="2F352C72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</w:t>
            </w:r>
          </w:p>
        </w:tc>
      </w:tr>
      <w:tr w:rsidR="00D33A58" w:rsidRPr="00641483" w14:paraId="2E240FDD" w14:textId="77777777" w:rsidTr="00D33A58">
        <w:trPr>
          <w:trHeight w:val="701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F05C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Unidade Vinculada</w:t>
            </w:r>
            <w:r w:rsidRPr="0064148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A1A8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Matrícula SIAPE</w:t>
            </w:r>
          </w:p>
          <w:p w14:paraId="399898A0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</w:t>
            </w:r>
          </w:p>
        </w:tc>
      </w:tr>
      <w:tr w:rsidR="00D33A58" w:rsidRPr="00641483" w14:paraId="1B2C03D0" w14:textId="77777777" w:rsidTr="00D33A58">
        <w:trPr>
          <w:trHeight w:val="74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14DAE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Endereço Eletrônico (e-mail)</w:t>
            </w:r>
          </w:p>
          <w:p w14:paraId="538DCF1F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B9F9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Telefone celular</w:t>
            </w:r>
          </w:p>
          <w:p w14:paraId="479E338A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</w:t>
            </w:r>
          </w:p>
        </w:tc>
      </w:tr>
    </w:tbl>
    <w:p w14:paraId="151C06F1" w14:textId="61DA39A5" w:rsidR="00902637" w:rsidRPr="00641483" w:rsidRDefault="00902637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BE24ABB" w14:textId="0359AEF8" w:rsidR="00D33A58" w:rsidRPr="00641483" w:rsidRDefault="00D33A58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9A1B10" w14:textId="0862F684" w:rsidR="00D33A58" w:rsidRDefault="00D33A58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97E950" w14:textId="77777777" w:rsidR="000817D9" w:rsidRPr="00641483" w:rsidRDefault="000817D9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8B01193" w14:textId="77777777" w:rsidR="00D33A58" w:rsidRPr="00641483" w:rsidRDefault="00D33A58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F4317D3" w14:textId="77777777" w:rsidR="00241134" w:rsidRPr="00641483" w:rsidRDefault="00241134" w:rsidP="00472B5D">
      <w:pPr>
        <w:shd w:val="clear" w:color="auto" w:fill="D9D9D9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lastRenderedPageBreak/>
        <w:t>II - Entidade (Concedente</w:t>
      </w:r>
      <w:r w:rsidR="00902637" w:rsidRPr="00641483">
        <w:rPr>
          <w:rFonts w:asciiTheme="minorHAnsi" w:hAnsiTheme="minorHAnsi" w:cstheme="minorHAnsi"/>
          <w:b/>
          <w:sz w:val="20"/>
          <w:szCs w:val="20"/>
        </w:rPr>
        <w:t>/Patrocinador</w:t>
      </w:r>
      <w:r w:rsidRPr="00641483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709"/>
        <w:gridCol w:w="851"/>
        <w:gridCol w:w="992"/>
        <w:gridCol w:w="2551"/>
      </w:tblGrid>
      <w:tr w:rsidR="000A4C27" w:rsidRPr="00641483" w14:paraId="3D386E9C" w14:textId="77777777" w:rsidTr="00B067D6">
        <w:trPr>
          <w:cantSplit/>
        </w:trPr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F668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Órgão</w:t>
            </w:r>
          </w:p>
          <w:p w14:paraId="25FADE42" w14:textId="755F487E" w:rsidR="00241134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41CD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CNPJ </w:t>
            </w:r>
          </w:p>
          <w:p w14:paraId="7742154F" w14:textId="627026AB" w:rsidR="00241134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</w:t>
            </w:r>
          </w:p>
        </w:tc>
      </w:tr>
      <w:tr w:rsidR="000A4C27" w:rsidRPr="00641483" w14:paraId="22A89BDD" w14:textId="77777777" w:rsidTr="00B067D6">
        <w:trPr>
          <w:cantSplit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3AB4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414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Endereço</w:t>
            </w:r>
            <w:proofErr w:type="spellEnd"/>
          </w:p>
          <w:p w14:paraId="25F0D1AD" w14:textId="7E83BC99" w:rsidR="00241134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XXXXXXXXXXXXXXXX</w:t>
            </w:r>
          </w:p>
        </w:tc>
      </w:tr>
      <w:tr w:rsidR="000A4C27" w:rsidRPr="00641483" w14:paraId="66B6926E" w14:textId="77777777" w:rsidTr="00B067D6"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21BC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  <w:p w14:paraId="1DCB08D5" w14:textId="053E63C3" w:rsidR="00241134" w:rsidRPr="00641483" w:rsidRDefault="001064F7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9D90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  <w:p w14:paraId="5E8F4A0B" w14:textId="4585F406" w:rsidR="00241134" w:rsidRPr="00641483" w:rsidRDefault="001064F7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72B2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  <w:p w14:paraId="56F4E351" w14:textId="3EEF6F42" w:rsidR="00241134" w:rsidRPr="00641483" w:rsidRDefault="001064F7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C16D4D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Esfera Administrativa</w:t>
            </w:r>
          </w:p>
          <w:p w14:paraId="168AD268" w14:textId="32E9B7E2" w:rsidR="00241134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</w:t>
            </w:r>
          </w:p>
        </w:tc>
      </w:tr>
      <w:tr w:rsidR="000A4C27" w:rsidRPr="00641483" w14:paraId="2997A2AD" w14:textId="77777777" w:rsidTr="00B067D6">
        <w:trPr>
          <w:cantSplit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7E13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DDD </w:t>
            </w:r>
          </w:p>
          <w:p w14:paraId="311D58E6" w14:textId="25ED5CB9" w:rsidR="00241134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39A9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Fone</w:t>
            </w:r>
          </w:p>
          <w:p w14:paraId="60F8D485" w14:textId="5ECFAD3F" w:rsidR="00241134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123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</w:p>
          <w:p w14:paraId="5AB2C7FE" w14:textId="028C1218" w:rsidR="00241134" w:rsidRPr="00641483" w:rsidRDefault="001064F7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31AB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37113128" w14:textId="1E3AD17E" w:rsidR="00241134" w:rsidRPr="00641483" w:rsidRDefault="000D45BC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0A4C27" w:rsidRPr="00641483" w14:paraId="13626953" w14:textId="77777777" w:rsidTr="00B067D6">
        <w:trPr>
          <w:cantSplit/>
        </w:trPr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83D7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Nome do Responsável</w:t>
            </w:r>
          </w:p>
          <w:p w14:paraId="2DF6A367" w14:textId="1B82B6F2" w:rsidR="00241134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6727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14:paraId="6D6D40F8" w14:textId="15908C86" w:rsidR="00241134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XXXXXXXXXXXXX</w:t>
            </w:r>
          </w:p>
        </w:tc>
      </w:tr>
      <w:tr w:rsidR="00B73EAA" w:rsidRPr="00641483" w14:paraId="155A2A2A" w14:textId="77777777" w:rsidTr="00B73EAA"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591D" w14:textId="77777777" w:rsidR="00B73EAA" w:rsidRPr="00641483" w:rsidRDefault="00B73EAA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Nº RG / Órgão Expedidor</w:t>
            </w:r>
          </w:p>
          <w:p w14:paraId="67BA7DB5" w14:textId="7FEE2057" w:rsidR="00B73EAA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703A" w14:textId="77777777" w:rsidR="00B73EAA" w:rsidRPr="00641483" w:rsidRDefault="00B73EAA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  <w:p w14:paraId="4C5F5B5A" w14:textId="59B5FF92" w:rsidR="00B73EAA" w:rsidRPr="00641483" w:rsidRDefault="00197DCB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XXXXXXXXXXXXXXXX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A19A" w14:textId="77777777" w:rsidR="00B73EAA" w:rsidRPr="00641483" w:rsidRDefault="00B73EAA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  <w:p w14:paraId="2AD70150" w14:textId="222DB363" w:rsidR="00B73EAA" w:rsidRPr="00641483" w:rsidRDefault="00197DCB" w:rsidP="00B73EAA">
            <w:pPr>
              <w:pStyle w:val="TableParagraph"/>
              <w:spacing w:before="0"/>
              <w:ind w:left="108" w:right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XXXXXXXXXXXXXXXXX</w:t>
            </w:r>
          </w:p>
        </w:tc>
      </w:tr>
    </w:tbl>
    <w:p w14:paraId="3F104767" w14:textId="42B22C9B" w:rsidR="00241134" w:rsidRPr="00641483" w:rsidRDefault="00241134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709"/>
        <w:gridCol w:w="851"/>
        <w:gridCol w:w="992"/>
        <w:gridCol w:w="2551"/>
      </w:tblGrid>
      <w:tr w:rsidR="00D33A58" w:rsidRPr="00641483" w14:paraId="6A9DBA87" w14:textId="77777777" w:rsidTr="00D33A58">
        <w:trPr>
          <w:cantSplit/>
        </w:trPr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813F" w14:textId="65590528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Organização representativa de Pesquisa (ORCP) </w:t>
            </w:r>
          </w:p>
          <w:p w14:paraId="7ABB1F08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6B3E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CNPJ </w:t>
            </w:r>
          </w:p>
          <w:p w14:paraId="2CF914BF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</w:t>
            </w:r>
          </w:p>
        </w:tc>
      </w:tr>
      <w:tr w:rsidR="00D33A58" w:rsidRPr="00641483" w14:paraId="5F29F66F" w14:textId="77777777" w:rsidTr="00D33A58">
        <w:trPr>
          <w:cantSplit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066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414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Endereço</w:t>
            </w:r>
            <w:proofErr w:type="spellEnd"/>
          </w:p>
          <w:p w14:paraId="4EC10D59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XXXXXXXXXXXXXXXX</w:t>
            </w:r>
          </w:p>
        </w:tc>
      </w:tr>
      <w:tr w:rsidR="00D33A58" w:rsidRPr="00641483" w14:paraId="61708316" w14:textId="77777777" w:rsidTr="00D33A58"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D7C3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  <w:p w14:paraId="11655312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9D59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  <w:p w14:paraId="1F1147EF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652D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  <w:p w14:paraId="519368E1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B718F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Esfera Administrativa</w:t>
            </w:r>
          </w:p>
          <w:p w14:paraId="60B02B0D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</w:t>
            </w:r>
          </w:p>
        </w:tc>
      </w:tr>
      <w:tr w:rsidR="00D33A58" w:rsidRPr="00641483" w14:paraId="58A92757" w14:textId="77777777" w:rsidTr="00D33A58">
        <w:trPr>
          <w:cantSplit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C61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DDD </w:t>
            </w:r>
          </w:p>
          <w:p w14:paraId="2950329B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3516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Fone</w:t>
            </w:r>
          </w:p>
          <w:p w14:paraId="43AB3920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59F1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</w:p>
          <w:p w14:paraId="207639CF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8A12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4781C681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D33A58" w:rsidRPr="00641483" w14:paraId="70573E3F" w14:textId="77777777" w:rsidTr="00D33A58">
        <w:trPr>
          <w:cantSplit/>
        </w:trPr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4B2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Nome do Responsável</w:t>
            </w:r>
          </w:p>
          <w:p w14:paraId="6627B6AD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XXXXXXXXXXXXXX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E7FC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14:paraId="0AAB7FEC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XXXXXXXXXXXXX</w:t>
            </w:r>
          </w:p>
        </w:tc>
      </w:tr>
      <w:tr w:rsidR="00D33A58" w:rsidRPr="00641483" w14:paraId="73AF0D6C" w14:textId="77777777" w:rsidTr="00D33A58"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FBF5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Nº RG / Órgão Expedidor</w:t>
            </w:r>
          </w:p>
          <w:p w14:paraId="26FDD69F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6BD3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  <w:p w14:paraId="1778643B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XXXXXXXXXXXXXXXX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F88A" w14:textId="77777777" w:rsidR="00D33A58" w:rsidRPr="00641483" w:rsidRDefault="00D33A58" w:rsidP="00D33A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  <w:p w14:paraId="13B07617" w14:textId="77777777" w:rsidR="00D33A58" w:rsidRPr="00641483" w:rsidRDefault="00D33A58" w:rsidP="00D33A58">
            <w:pPr>
              <w:pStyle w:val="TableParagraph"/>
              <w:spacing w:before="0"/>
              <w:ind w:left="108" w:right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XXXXXXXXXXXXXXXXX</w:t>
            </w:r>
          </w:p>
        </w:tc>
      </w:tr>
    </w:tbl>
    <w:p w14:paraId="4866086E" w14:textId="77777777" w:rsidR="00D33A58" w:rsidRPr="00641483" w:rsidRDefault="00D33A58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901275" w14:textId="77777777" w:rsidR="00241134" w:rsidRPr="00641483" w:rsidRDefault="00241134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11C047" w14:textId="3953CA3B" w:rsidR="0025179D" w:rsidRPr="00641483" w:rsidRDefault="0025179D" w:rsidP="009B246A">
      <w:pPr>
        <w:shd w:val="clear" w:color="auto" w:fill="D9D9D9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II</w:t>
      </w:r>
      <w:r w:rsidR="00241134" w:rsidRPr="00641483">
        <w:rPr>
          <w:rFonts w:asciiTheme="minorHAnsi" w:hAnsiTheme="minorHAnsi" w:cstheme="minorHAnsi"/>
          <w:b/>
          <w:sz w:val="20"/>
          <w:szCs w:val="20"/>
        </w:rPr>
        <w:t>I</w:t>
      </w:r>
      <w:r w:rsidRPr="00641483">
        <w:rPr>
          <w:rFonts w:asciiTheme="minorHAnsi" w:hAnsiTheme="minorHAnsi" w:cstheme="minorHAnsi"/>
          <w:b/>
          <w:sz w:val="20"/>
          <w:szCs w:val="20"/>
        </w:rPr>
        <w:t xml:space="preserve"> - Entidade (</w:t>
      </w:r>
      <w:r w:rsidR="00241134" w:rsidRPr="00641483">
        <w:rPr>
          <w:rFonts w:asciiTheme="minorHAnsi" w:hAnsiTheme="minorHAnsi" w:cstheme="minorHAnsi"/>
          <w:b/>
          <w:sz w:val="20"/>
          <w:szCs w:val="20"/>
        </w:rPr>
        <w:t>Interveniente Administrativa</w:t>
      </w:r>
      <w:r w:rsidRPr="00641483">
        <w:rPr>
          <w:rFonts w:asciiTheme="minorHAnsi" w:hAnsiTheme="minorHAnsi" w:cstheme="minorHAnsi"/>
          <w:b/>
          <w:sz w:val="20"/>
          <w:szCs w:val="20"/>
        </w:rPr>
        <w:t>)</w:t>
      </w:r>
      <w:r w:rsidR="00D33A58" w:rsidRPr="00641483">
        <w:rPr>
          <w:rFonts w:asciiTheme="minorHAnsi" w:hAnsiTheme="minorHAnsi" w:cstheme="minorHAnsi"/>
          <w:b/>
          <w:sz w:val="20"/>
          <w:szCs w:val="20"/>
        </w:rPr>
        <w:t xml:space="preserve"> Fundação de Apoio</w:t>
      </w:r>
    </w:p>
    <w:tbl>
      <w:tblPr>
        <w:tblW w:w="9072" w:type="dxa"/>
        <w:tblInd w:w="10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189"/>
        <w:gridCol w:w="1984"/>
        <w:gridCol w:w="425"/>
        <w:gridCol w:w="284"/>
        <w:gridCol w:w="1984"/>
      </w:tblGrid>
      <w:tr w:rsidR="00AB2C81" w:rsidRPr="00641483" w14:paraId="4E8CD0AC" w14:textId="77777777" w:rsidTr="00357697">
        <w:trPr>
          <w:cantSplit/>
        </w:trPr>
        <w:tc>
          <w:tcPr>
            <w:tcW w:w="6804" w:type="dxa"/>
            <w:gridSpan w:val="4"/>
          </w:tcPr>
          <w:p w14:paraId="05565EA9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Órgão/Entidade</w:t>
            </w:r>
          </w:p>
          <w:p w14:paraId="5D7A1FD5" w14:textId="0BA1D1E6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1240F30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CNPJ</w:t>
            </w:r>
          </w:p>
          <w:p w14:paraId="4F6771FD" w14:textId="59FE2D29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2C81" w:rsidRPr="00641483" w14:paraId="591FF3FF" w14:textId="77777777" w:rsidTr="00357697">
        <w:trPr>
          <w:cantSplit/>
        </w:trPr>
        <w:tc>
          <w:tcPr>
            <w:tcW w:w="7088" w:type="dxa"/>
            <w:gridSpan w:val="5"/>
          </w:tcPr>
          <w:p w14:paraId="0B2E478E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  <w:p w14:paraId="097BC9BD" w14:textId="0717581D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F6FF25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Esfera Administrativa</w:t>
            </w:r>
          </w:p>
          <w:p w14:paraId="5AA72414" w14:textId="259BF853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2C81" w:rsidRPr="00641483" w14:paraId="5A245664" w14:textId="77777777" w:rsidTr="00357697">
        <w:trPr>
          <w:cantSplit/>
        </w:trPr>
        <w:tc>
          <w:tcPr>
            <w:tcW w:w="6379" w:type="dxa"/>
            <w:gridSpan w:val="3"/>
          </w:tcPr>
          <w:p w14:paraId="39E06A95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Nome do Responsável</w:t>
            </w:r>
          </w:p>
          <w:p w14:paraId="7165B403" w14:textId="6B924CEF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65B7C7C8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14:paraId="567824B0" w14:textId="6553C81A" w:rsidR="00AB2C81" w:rsidRPr="00641483" w:rsidRDefault="00652F24" w:rsidP="002F064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4D5156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B2C81" w:rsidRPr="00641483" w14:paraId="66168161" w14:textId="77777777" w:rsidTr="00357697">
        <w:trPr>
          <w:cantSplit/>
        </w:trPr>
        <w:tc>
          <w:tcPr>
            <w:tcW w:w="2206" w:type="dxa"/>
          </w:tcPr>
          <w:p w14:paraId="3F132E18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Nº RG/Órgão Expedidor</w:t>
            </w:r>
          </w:p>
          <w:p w14:paraId="5DDC1A8B" w14:textId="669E6349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14:paraId="5FF33FCE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  <w:p w14:paraId="11E39E9A" w14:textId="5A306C74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482879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  <w:p w14:paraId="3F45A271" w14:textId="0EBD8445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D75A5E2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DDD</w:t>
            </w:r>
          </w:p>
          <w:p w14:paraId="5569D153" w14:textId="178814A6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9051AA" w14:textId="77777777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  <w:p w14:paraId="5699D1E7" w14:textId="5A8CE604" w:rsidR="00AB2C81" w:rsidRPr="00641483" w:rsidRDefault="00AB2C81" w:rsidP="00357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10F5C57" w14:textId="77777777" w:rsidR="00AB2C81" w:rsidRPr="00641483" w:rsidRDefault="00AB2C81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0A408E" w14:textId="77777777" w:rsidR="00241134" w:rsidRPr="00641483" w:rsidRDefault="00241134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5B5C7A" w14:textId="5E81FB25" w:rsidR="00241134" w:rsidRPr="00641483" w:rsidRDefault="00241134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8C9FBF" w14:textId="79DE8736" w:rsidR="00D33A58" w:rsidRDefault="00D33A58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F62B0F" w14:textId="46DED5CF" w:rsidR="000817D9" w:rsidRDefault="000817D9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BD4D99" w14:textId="77777777" w:rsidR="000817D9" w:rsidRPr="00641483" w:rsidRDefault="000817D9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7B6AAD" w14:textId="63B85007" w:rsidR="00D33A58" w:rsidRPr="00641483" w:rsidRDefault="00D33A58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E30CF0" w14:textId="11741859" w:rsidR="00D33A58" w:rsidRPr="00641483" w:rsidRDefault="00D33A58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D6DAE9" w14:textId="77777777" w:rsidR="00D33A58" w:rsidRPr="00641483" w:rsidRDefault="00D33A58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F7ACCE" w14:textId="77777777" w:rsidR="00424364" w:rsidRPr="00641483" w:rsidRDefault="00902637" w:rsidP="00472B5D">
      <w:pPr>
        <w:shd w:val="clear" w:color="auto" w:fill="D9D9D9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lastRenderedPageBreak/>
        <w:t>3</w:t>
      </w:r>
      <w:r w:rsidR="00424364" w:rsidRPr="00641483">
        <w:rPr>
          <w:rFonts w:asciiTheme="minorHAnsi" w:hAnsiTheme="minorHAnsi" w:cstheme="minorHAnsi"/>
          <w:b/>
          <w:sz w:val="20"/>
          <w:szCs w:val="20"/>
        </w:rPr>
        <w:t xml:space="preserve"> - DISCRIMINAÇÃO DO PROJETO/PROGRAMA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160"/>
        <w:gridCol w:w="1108"/>
      </w:tblGrid>
      <w:tr w:rsidR="000A4C27" w:rsidRPr="00641483" w14:paraId="56CA2D55" w14:textId="77777777" w:rsidTr="00C33B89">
        <w:tc>
          <w:tcPr>
            <w:tcW w:w="6804" w:type="dxa"/>
          </w:tcPr>
          <w:p w14:paraId="30AD37AC" w14:textId="77777777" w:rsidR="00424364" w:rsidRPr="00641483" w:rsidRDefault="00902637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Título do Projeto</w:t>
            </w:r>
          </w:p>
        </w:tc>
        <w:tc>
          <w:tcPr>
            <w:tcW w:w="2268" w:type="dxa"/>
            <w:gridSpan w:val="2"/>
          </w:tcPr>
          <w:p w14:paraId="003D9D5A" w14:textId="77777777" w:rsidR="00424364" w:rsidRPr="00641483" w:rsidRDefault="00424364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Período de Execução</w:t>
            </w:r>
          </w:p>
        </w:tc>
      </w:tr>
      <w:tr w:rsidR="000A4C27" w:rsidRPr="00641483" w14:paraId="39B54BFC" w14:textId="77777777" w:rsidTr="000817D9">
        <w:trPr>
          <w:trHeight w:val="666"/>
        </w:trPr>
        <w:tc>
          <w:tcPr>
            <w:tcW w:w="6804" w:type="dxa"/>
          </w:tcPr>
          <w:p w14:paraId="2539F318" w14:textId="4E47960F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B2FA015" w14:textId="77777777" w:rsidR="00241134" w:rsidRPr="00641483" w:rsidRDefault="00241134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Início</w:t>
            </w:r>
          </w:p>
          <w:p w14:paraId="2D1D2098" w14:textId="29E7972C" w:rsidR="00241134" w:rsidRPr="00641483" w:rsidRDefault="00241134" w:rsidP="00081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EA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Data da </w:t>
            </w:r>
            <w:r w:rsidR="000817D9" w:rsidRPr="00C52EA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</w:t>
            </w:r>
            <w:r w:rsidRPr="00C52EA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ssinatura</w:t>
            </w:r>
          </w:p>
        </w:tc>
        <w:tc>
          <w:tcPr>
            <w:tcW w:w="1108" w:type="dxa"/>
          </w:tcPr>
          <w:p w14:paraId="51782E53" w14:textId="77777777" w:rsidR="00241134" w:rsidRPr="00641483" w:rsidRDefault="00241134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Término</w:t>
            </w:r>
          </w:p>
          <w:p w14:paraId="0A960E75" w14:textId="2A798EE9" w:rsidR="00241134" w:rsidRPr="00641483" w:rsidRDefault="00241134" w:rsidP="00197DCB">
            <w:pPr>
              <w:pStyle w:val="Ttulo2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rFonts w:asciiTheme="minorHAnsi" w:hAnsiTheme="minorHAnsi" w:cstheme="minorHAnsi"/>
                <w:b w:val="0"/>
                <w:sz w:val="20"/>
                <w:lang w:val="pt-BR" w:eastAsia="pt-BR"/>
              </w:rPr>
            </w:pPr>
            <w:r w:rsidRPr="00C52EAA">
              <w:rPr>
                <w:rFonts w:asciiTheme="minorHAnsi" w:hAnsiTheme="minorHAnsi" w:cstheme="minorHAnsi"/>
                <w:b w:val="0"/>
                <w:color w:val="FF0000"/>
                <w:sz w:val="20"/>
                <w:lang w:val="pt-BR" w:eastAsia="pt-BR"/>
              </w:rPr>
              <w:t xml:space="preserve">Data da assinatura + </w:t>
            </w:r>
            <w:r w:rsidR="00197DCB" w:rsidRPr="00C52EAA">
              <w:rPr>
                <w:rFonts w:asciiTheme="minorHAnsi" w:hAnsiTheme="minorHAnsi" w:cstheme="minorHAnsi"/>
                <w:b w:val="0"/>
                <w:color w:val="FF0000"/>
                <w:sz w:val="20"/>
                <w:lang w:val="pt-BR" w:eastAsia="pt-BR"/>
              </w:rPr>
              <w:t>XXXXXX</w:t>
            </w:r>
          </w:p>
        </w:tc>
      </w:tr>
      <w:tr w:rsidR="00813C69" w:rsidRPr="00641483" w14:paraId="02892311" w14:textId="77777777" w:rsidTr="000817D9">
        <w:trPr>
          <w:trHeight w:val="666"/>
        </w:trPr>
        <w:tc>
          <w:tcPr>
            <w:tcW w:w="6804" w:type="dxa"/>
          </w:tcPr>
          <w:p w14:paraId="535364CD" w14:textId="4542B092" w:rsidR="00813C69" w:rsidRPr="00641483" w:rsidRDefault="00D33A58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13C69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esquisador principal</w:t>
            </w:r>
          </w:p>
          <w:p w14:paraId="336233BB" w14:textId="6705C92B" w:rsidR="00813C69" w:rsidRPr="00641483" w:rsidRDefault="00813C69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1160" w:type="dxa"/>
          </w:tcPr>
          <w:p w14:paraId="59675B4F" w14:textId="77777777" w:rsidR="00813C69" w:rsidRPr="00641483" w:rsidRDefault="00813C69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D26BF63" w14:textId="77777777" w:rsidR="00813C69" w:rsidRPr="00641483" w:rsidRDefault="00813C69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1134" w:rsidRPr="00641483" w14:paraId="2FC23E5B" w14:textId="77777777" w:rsidTr="004A51C7">
        <w:tc>
          <w:tcPr>
            <w:tcW w:w="9072" w:type="dxa"/>
            <w:gridSpan w:val="3"/>
          </w:tcPr>
          <w:p w14:paraId="7C496CC4" w14:textId="1B8685B9" w:rsidR="00065853" w:rsidRPr="00641483" w:rsidRDefault="00065853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Objeto: </w:t>
            </w:r>
          </w:p>
          <w:p w14:paraId="20FA022B" w14:textId="77777777" w:rsidR="00065853" w:rsidRPr="00641483" w:rsidRDefault="00065853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4A3247" w14:textId="4FFF997A" w:rsidR="00065853" w:rsidRPr="00641483" w:rsidRDefault="00065853" w:rsidP="000658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0E633" w14:textId="4D0B0B22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Justificativa da Proposição</w:t>
            </w:r>
            <w:r w:rsidR="00813C69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813C69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Aqui escrever a justificativa do estudo</w:t>
            </w:r>
          </w:p>
          <w:p w14:paraId="1DFC22B3" w14:textId="77777777" w:rsidR="00241134" w:rsidRPr="00641483" w:rsidRDefault="00241134" w:rsidP="00472B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937977" w14:textId="77777777" w:rsidR="00197DCB" w:rsidRPr="00641483" w:rsidRDefault="00197DCB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5B3D9A" w14:textId="77777777" w:rsidR="00241134" w:rsidRPr="00641483" w:rsidRDefault="00241134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08E5C" w14:textId="50240ABC" w:rsidR="00241134" w:rsidRPr="00641483" w:rsidRDefault="00241134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DF0838" w14:textId="77777777" w:rsidR="00424364" w:rsidRPr="00641483" w:rsidRDefault="00424364" w:rsidP="00472B5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4B1A0C" w14:textId="77777777" w:rsidR="00424364" w:rsidRPr="00641483" w:rsidRDefault="00902637" w:rsidP="00472B5D">
      <w:pPr>
        <w:shd w:val="clear" w:color="auto" w:fill="D9D9D9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4</w:t>
      </w:r>
      <w:r w:rsidR="00424364" w:rsidRPr="00641483">
        <w:rPr>
          <w:rFonts w:asciiTheme="minorHAnsi" w:hAnsiTheme="minorHAnsi" w:cstheme="minorHAnsi"/>
          <w:b/>
          <w:sz w:val="20"/>
          <w:szCs w:val="20"/>
        </w:rPr>
        <w:t xml:space="preserve"> – DESENVOLVIMENTO DAS ATIVIDADES/CRONOGRAMA DE EXECUÇÃO</w:t>
      </w:r>
    </w:p>
    <w:p w14:paraId="3832FFB3" w14:textId="77777777" w:rsidR="0025165F" w:rsidRPr="00641483" w:rsidRDefault="0025165F" w:rsidP="00472B5D">
      <w:pPr>
        <w:pStyle w:val="Cabealho"/>
        <w:shd w:val="clear" w:color="auto" w:fill="D9D9D9"/>
        <w:rPr>
          <w:rFonts w:asciiTheme="minorHAnsi" w:hAnsiTheme="minorHAnsi" w:cstheme="minorHAnsi"/>
          <w:sz w:val="20"/>
          <w:szCs w:val="20"/>
        </w:rPr>
      </w:pPr>
    </w:p>
    <w:p w14:paraId="1788387E" w14:textId="77777777" w:rsidR="00424364" w:rsidRPr="00641483" w:rsidRDefault="00424364" w:rsidP="00472B5D">
      <w:pPr>
        <w:pStyle w:val="Cabealho"/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I – INFORMAÇÕES SOBRE AS ATIVIDADES</w:t>
      </w:r>
    </w:p>
    <w:p w14:paraId="5FEBF1AB" w14:textId="77777777" w:rsidR="00424364" w:rsidRPr="00641483" w:rsidRDefault="00424364" w:rsidP="00472B5D">
      <w:pPr>
        <w:pStyle w:val="Cabealho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A4C27" w:rsidRPr="00641483" w14:paraId="50D33949" w14:textId="77777777" w:rsidTr="00910E65">
        <w:tc>
          <w:tcPr>
            <w:tcW w:w="9072" w:type="dxa"/>
          </w:tcPr>
          <w:p w14:paraId="79A31A4A" w14:textId="77777777" w:rsidR="00424364" w:rsidRPr="00641483" w:rsidRDefault="00424364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Atividades a serem desenvolvidas no Projeto/Programa</w:t>
            </w:r>
          </w:p>
          <w:p w14:paraId="51C9A67B" w14:textId="77777777" w:rsidR="0064788C" w:rsidRPr="00641483" w:rsidRDefault="0064788C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4A3C7" w14:textId="1D149233" w:rsidR="00AE6D9A" w:rsidRPr="00641483" w:rsidRDefault="00304EC7" w:rsidP="007302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Objetivo</w:t>
            </w:r>
            <w:r w:rsidR="00902637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Geral</w:t>
            </w:r>
            <w:r w:rsidR="00813C69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813C69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estudo conforme protocolo</w:t>
            </w:r>
          </w:p>
          <w:p w14:paraId="196EFF8C" w14:textId="77777777" w:rsidR="006A7272" w:rsidRPr="00641483" w:rsidRDefault="006A7272" w:rsidP="0073029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E5E5F" w14:textId="4E88E6E9" w:rsidR="00902637" w:rsidRPr="00641483" w:rsidRDefault="00902637" w:rsidP="007302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Objetivos Específicos</w:t>
            </w:r>
            <w:r w:rsidR="00813C69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813C69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estudo conforme protocolo</w:t>
            </w:r>
          </w:p>
          <w:p w14:paraId="3B3A1C24" w14:textId="77777777" w:rsidR="00902637" w:rsidRPr="00641483" w:rsidRDefault="00902637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6600E" w14:textId="71A56222" w:rsidR="00902637" w:rsidRPr="00641483" w:rsidRDefault="00902637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Método</w:t>
            </w:r>
            <w:r w:rsidR="00813C69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813C69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estudo conforme protocolo</w:t>
            </w:r>
          </w:p>
          <w:p w14:paraId="10E63BCD" w14:textId="77777777" w:rsidR="00E74246" w:rsidRDefault="00E74246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DF2454" w14:textId="18946B54" w:rsidR="00FF75DB" w:rsidRPr="00641483" w:rsidRDefault="00AE6D9A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Metas</w:t>
            </w:r>
            <w:r w:rsidR="00813C69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1A1AF57" w14:textId="5694D40D" w:rsidR="00FF75DB" w:rsidRPr="00641483" w:rsidRDefault="00C52EAA" w:rsidP="00FF75D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Previsão</w:t>
            </w:r>
            <w:r w:rsidR="00813C69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do número de sujeitos a serem randomizados; </w:t>
            </w:r>
          </w:p>
          <w:p w14:paraId="4411043D" w14:textId="2B4B1D6A" w:rsidR="00AE6D9A" w:rsidRPr="00641483" w:rsidRDefault="00C52EAA" w:rsidP="00FF75D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Executar</w:t>
            </w:r>
            <w:r w:rsidR="00813C69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ações e atendimento conforme </w:t>
            </w:r>
            <w:r w:rsidR="00FF75DB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BPC e o protocolo do estudo; </w:t>
            </w:r>
          </w:p>
          <w:p w14:paraId="17EEF6FC" w14:textId="4B6854F0" w:rsidR="00FF75DB" w:rsidRDefault="00C52EAA" w:rsidP="00FF75D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Desempenhar</w:t>
            </w:r>
            <w:r w:rsidR="00FF75DB" w:rsidRPr="0064148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as responsabilidades inerentes a cada membro, conforme delegação no protocolo do estudo.</w:t>
            </w:r>
          </w:p>
          <w:p w14:paraId="304D17BD" w14:textId="77777777" w:rsidR="00E74246" w:rsidRDefault="00E74246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AF9F21" w14:textId="752890EF" w:rsidR="00AE6D9A" w:rsidRPr="00641483" w:rsidRDefault="00AE6D9A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Resultados Esperados</w:t>
            </w:r>
          </w:p>
          <w:p w14:paraId="2B7892CD" w14:textId="7C8F5C84" w:rsidR="00AE6214" w:rsidRDefault="00AE6214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Diretos</w:t>
            </w:r>
            <w:r w:rsidR="00FF75DB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2DD3249" w14:textId="77777777" w:rsidR="00C52EAA" w:rsidRPr="00641483" w:rsidRDefault="00C52EAA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AF2189" w14:textId="27868457" w:rsidR="00AE6214" w:rsidRPr="00641483" w:rsidRDefault="00AE6214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Indiretos</w:t>
            </w:r>
            <w:r w:rsidR="007C5B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4C54C7A" w14:textId="1ADED797" w:rsidR="000D1642" w:rsidRDefault="000D1642" w:rsidP="00FF75D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0170C1" w14:textId="77777777" w:rsidR="00C52EAA" w:rsidRPr="00641483" w:rsidRDefault="00C52EAA" w:rsidP="00FF75D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70B3353D" w14:textId="77777777" w:rsidR="00E74246" w:rsidRDefault="00AE6D9A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Mecanismos para mensuração dos resultados</w:t>
            </w:r>
            <w:r w:rsidR="007C5B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1877B70" w14:textId="12226939" w:rsidR="00AE6D9A" w:rsidRPr="00641483" w:rsidRDefault="00E74246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</w:t>
            </w:r>
            <w:r w:rsidR="007C5B45" w:rsidRPr="000817D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escrever se aplicável</w:t>
            </w:r>
          </w:p>
          <w:p w14:paraId="45971A28" w14:textId="0FF7FC75" w:rsidR="002D15CD" w:rsidRPr="00641483" w:rsidRDefault="002D15CD" w:rsidP="007C5B4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0A4C27" w:rsidRPr="00641483" w14:paraId="76EB0E31" w14:textId="77777777" w:rsidTr="006A33F0">
        <w:trPr>
          <w:trHeight w:val="2254"/>
        </w:trPr>
        <w:tc>
          <w:tcPr>
            <w:tcW w:w="9072" w:type="dxa"/>
          </w:tcPr>
          <w:p w14:paraId="52499922" w14:textId="77777777" w:rsidR="00424364" w:rsidRPr="00641483" w:rsidRDefault="00424364" w:rsidP="00674CE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Responsabilidades de cada ente</w:t>
            </w:r>
          </w:p>
          <w:p w14:paraId="4D5D7255" w14:textId="77777777" w:rsidR="000817D9" w:rsidRDefault="000817D9" w:rsidP="00674CE6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84919A" w14:textId="18A00145" w:rsidR="00E80670" w:rsidRPr="00641483" w:rsidRDefault="004E107C" w:rsidP="00674CE6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="00C40EC2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(Concedente</w:t>
            </w:r>
            <w:r w:rsidR="000D1642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/ Patrocinador</w:t>
            </w:r>
            <w:r w:rsidR="00C40EC2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E80670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1394BA1" w14:textId="00EE42F8" w:rsidR="00BD4F28" w:rsidRDefault="00E74246" w:rsidP="00E7424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4F8BC9DB" w14:textId="56A2907B" w:rsidR="00E74246" w:rsidRDefault="00E74246" w:rsidP="00E7424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02DFDA51" w14:textId="14073F85" w:rsidR="00E74246" w:rsidRDefault="00E74246" w:rsidP="00E7424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5F8FFF18" w14:textId="61DD1464" w:rsidR="00E74246" w:rsidRDefault="00E74246" w:rsidP="00E7424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3213F462" w14:textId="77777777" w:rsidR="00E74246" w:rsidRDefault="00E74246" w:rsidP="00674CE6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74A4BA" w14:textId="5A19FD36" w:rsidR="006A33F0" w:rsidRPr="00641483" w:rsidRDefault="00A0715E" w:rsidP="00674CE6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DA EBSERH</w:t>
            </w:r>
            <w:r w:rsidR="006A33F0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(Convenente</w:t>
            </w:r>
            <w:r w:rsidR="00F276A4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/Executora</w:t>
            </w:r>
            <w:r w:rsidR="006A33F0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</w:p>
          <w:p w14:paraId="3B581124" w14:textId="2510A360" w:rsidR="00E74246" w:rsidRDefault="00E74246" w:rsidP="00E74246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3C9659A3" w14:textId="77777777" w:rsidR="00E74246" w:rsidRDefault="00E74246" w:rsidP="00E74246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6EF98799" w14:textId="77777777" w:rsidR="00E74246" w:rsidRDefault="00E74246" w:rsidP="00E74246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75D3DA10" w14:textId="77777777" w:rsidR="00E74246" w:rsidRDefault="00E74246" w:rsidP="00E74246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02BF7E06" w14:textId="783792AF" w:rsidR="00357697" w:rsidRPr="00641483" w:rsidRDefault="00357697" w:rsidP="000817D9">
            <w:pPr>
              <w:pStyle w:val="Ttulo4"/>
              <w:rPr>
                <w:rFonts w:asciiTheme="minorHAnsi" w:hAnsiTheme="minorHAnsi" w:cstheme="minorHAnsi"/>
                <w:b w:val="0"/>
                <w:lang w:eastAsia="pt-BR"/>
              </w:rPr>
            </w:pPr>
          </w:p>
          <w:p w14:paraId="4A9C26D0" w14:textId="7CBFF93F" w:rsidR="00D33A58" w:rsidRPr="00641483" w:rsidRDefault="00D33A58" w:rsidP="000817D9">
            <w:pPr>
              <w:pStyle w:val="Ttulo4"/>
              <w:rPr>
                <w:rFonts w:asciiTheme="minorHAnsi" w:hAnsiTheme="minorHAnsi" w:cstheme="minorHAnsi"/>
                <w:lang w:val="pt-BR" w:eastAsia="pt-BR"/>
              </w:rPr>
            </w:pPr>
            <w:r w:rsidRPr="00641483">
              <w:rPr>
                <w:rFonts w:asciiTheme="minorHAnsi" w:hAnsiTheme="minorHAnsi" w:cstheme="minorHAnsi"/>
                <w:lang w:eastAsia="pt-BR"/>
              </w:rPr>
              <w:t>D</w:t>
            </w:r>
            <w:r w:rsidRPr="00641483">
              <w:rPr>
                <w:rFonts w:asciiTheme="minorHAnsi" w:hAnsiTheme="minorHAnsi" w:cstheme="minorHAnsi"/>
                <w:lang w:val="pt-BR" w:eastAsia="pt-BR"/>
              </w:rPr>
              <w:t>a ORCP:</w:t>
            </w:r>
          </w:p>
          <w:p w14:paraId="5D69F627" w14:textId="77777777" w:rsidR="00E74246" w:rsidRDefault="00E74246" w:rsidP="00E7424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4515169A" w14:textId="77777777" w:rsidR="00E74246" w:rsidRDefault="00E74246" w:rsidP="00E7424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5510E304" w14:textId="77777777" w:rsidR="00E74246" w:rsidRDefault="00E74246" w:rsidP="00E7424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03E1FED4" w14:textId="77777777" w:rsidR="00E74246" w:rsidRDefault="00E74246" w:rsidP="00E7424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79F05415" w14:textId="77777777" w:rsidR="000817D9" w:rsidRDefault="000817D9" w:rsidP="000817D9">
            <w:pPr>
              <w:pStyle w:val="Ttulo4"/>
              <w:rPr>
                <w:rFonts w:asciiTheme="minorHAnsi" w:hAnsiTheme="minorHAnsi" w:cstheme="minorHAnsi"/>
                <w:lang w:val="pt-BR" w:eastAsia="pt-BR"/>
              </w:rPr>
            </w:pPr>
          </w:p>
          <w:p w14:paraId="2B7CFE2D" w14:textId="1DE1C932" w:rsidR="00D33A58" w:rsidRPr="00641483" w:rsidRDefault="00D33A58" w:rsidP="000817D9">
            <w:pPr>
              <w:pStyle w:val="Ttulo4"/>
              <w:rPr>
                <w:rFonts w:asciiTheme="minorHAnsi" w:hAnsiTheme="minorHAnsi" w:cstheme="minorHAnsi"/>
                <w:lang w:eastAsia="pt-BR"/>
              </w:rPr>
            </w:pPr>
            <w:r w:rsidRPr="00641483">
              <w:rPr>
                <w:rFonts w:asciiTheme="minorHAnsi" w:hAnsiTheme="minorHAnsi" w:cstheme="minorHAnsi"/>
                <w:lang w:val="pt-BR" w:eastAsia="pt-BR"/>
              </w:rPr>
              <w:t>Do coordenador do projeto (administrativo)</w:t>
            </w:r>
            <w:r w:rsidRPr="00641483">
              <w:rPr>
                <w:rFonts w:asciiTheme="minorHAnsi" w:hAnsiTheme="minorHAnsi" w:cstheme="minorHAnsi"/>
                <w:lang w:eastAsia="pt-BR"/>
              </w:rPr>
              <w:t>:</w:t>
            </w:r>
          </w:p>
          <w:p w14:paraId="10203EA0" w14:textId="77777777" w:rsidR="00E74246" w:rsidRDefault="00E74246" w:rsidP="00E7424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400F462F" w14:textId="77777777" w:rsidR="00E74246" w:rsidRDefault="00E74246" w:rsidP="00E7424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25044C8C" w14:textId="77777777" w:rsidR="00E74246" w:rsidRDefault="00E74246" w:rsidP="00E7424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30F957AC" w14:textId="77777777" w:rsidR="00E74246" w:rsidRDefault="00E74246" w:rsidP="00E7424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2E3B16BF" w14:textId="77777777" w:rsidR="000817D9" w:rsidRDefault="000817D9" w:rsidP="000817D9">
            <w:pPr>
              <w:pStyle w:val="Ttulo4"/>
              <w:rPr>
                <w:rFonts w:asciiTheme="minorHAnsi" w:hAnsiTheme="minorHAnsi" w:cstheme="minorHAnsi"/>
                <w:lang w:eastAsia="pt-BR"/>
              </w:rPr>
            </w:pPr>
          </w:p>
          <w:p w14:paraId="06AFE9C0" w14:textId="13D6B06E" w:rsidR="00C273EA" w:rsidRPr="00641483" w:rsidRDefault="00357697" w:rsidP="000817D9">
            <w:pPr>
              <w:pStyle w:val="Ttulo4"/>
              <w:rPr>
                <w:rFonts w:asciiTheme="minorHAnsi" w:hAnsiTheme="minorHAnsi" w:cstheme="minorHAnsi"/>
                <w:lang w:eastAsia="pt-BR"/>
              </w:rPr>
            </w:pPr>
            <w:r w:rsidRPr="00641483">
              <w:rPr>
                <w:rFonts w:asciiTheme="minorHAnsi" w:hAnsiTheme="minorHAnsi" w:cstheme="minorHAnsi"/>
                <w:lang w:eastAsia="pt-BR"/>
              </w:rPr>
              <w:t>Dos pesquisadores:</w:t>
            </w:r>
          </w:p>
          <w:p w14:paraId="0A585898" w14:textId="77777777" w:rsidR="00E74246" w:rsidRDefault="00E74246" w:rsidP="00E7424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7A4B73F7" w14:textId="77777777" w:rsidR="00E74246" w:rsidRDefault="00E74246" w:rsidP="00E7424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3BACC623" w14:textId="77777777" w:rsidR="00E74246" w:rsidRDefault="00E74246" w:rsidP="00E7424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6E3A0CD8" w14:textId="77777777" w:rsidR="00E74246" w:rsidRDefault="00E74246" w:rsidP="00E7424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751DF07E" w14:textId="77777777" w:rsidR="000817D9" w:rsidRDefault="000817D9" w:rsidP="000817D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ED0845" w14:textId="77777777" w:rsidR="00674CE6" w:rsidRDefault="005C335B" w:rsidP="000817D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</w:t>
            </w:r>
            <w:r w:rsidR="00674CE6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fundação de apoio</w:t>
            </w:r>
            <w:r w:rsidR="006A33F0"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(Interveniente Administrativa)</w:t>
            </w: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6885D25" w14:textId="77777777" w:rsidR="00E74246" w:rsidRDefault="00E74246" w:rsidP="00E7424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686A4967" w14:textId="77777777" w:rsidR="00E74246" w:rsidRDefault="00E74246" w:rsidP="00E7424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508EE316" w14:textId="77777777" w:rsidR="00E74246" w:rsidRDefault="00E74246" w:rsidP="00E7424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14AAA7B3" w14:textId="77777777" w:rsidR="00E74246" w:rsidRDefault="00E74246" w:rsidP="00E7424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XXX</w:t>
            </w:r>
          </w:p>
          <w:p w14:paraId="7D53121E" w14:textId="14F7FE8C" w:rsidR="000817D9" w:rsidRPr="000817D9" w:rsidRDefault="000817D9" w:rsidP="000817D9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C27" w:rsidRPr="00641483" w14:paraId="37B6196C" w14:textId="77777777" w:rsidTr="00910E65">
        <w:tc>
          <w:tcPr>
            <w:tcW w:w="9072" w:type="dxa"/>
          </w:tcPr>
          <w:p w14:paraId="328C7366" w14:textId="468E26BF" w:rsidR="00424364" w:rsidRPr="00641483" w:rsidRDefault="00AD2A10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Estrutura física</w:t>
            </w:r>
          </w:p>
          <w:p w14:paraId="5711C4CE" w14:textId="77777777" w:rsidR="00D7638B" w:rsidRPr="00641483" w:rsidRDefault="00D7638B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7182BD" w14:textId="77777777" w:rsidR="00AD2A10" w:rsidRPr="00641483" w:rsidRDefault="00AD2A10" w:rsidP="00AD2A10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4E51C" w14:textId="36C9CF3E" w:rsidR="00AD2A10" w:rsidRPr="00641483" w:rsidRDefault="00AD2A10" w:rsidP="00AD2A10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E08153" w14:textId="6B90E97B" w:rsidR="00424364" w:rsidRDefault="00424364" w:rsidP="00472B5D">
      <w:pPr>
        <w:pStyle w:val="Cabealho"/>
        <w:rPr>
          <w:rFonts w:asciiTheme="minorHAnsi" w:hAnsiTheme="minorHAnsi" w:cstheme="minorHAnsi"/>
          <w:sz w:val="20"/>
          <w:szCs w:val="20"/>
        </w:rPr>
      </w:pPr>
    </w:p>
    <w:p w14:paraId="315A14DC" w14:textId="67DF1B74" w:rsidR="00E74246" w:rsidRDefault="00E74246" w:rsidP="00472B5D">
      <w:pPr>
        <w:pStyle w:val="Cabealho"/>
        <w:rPr>
          <w:rFonts w:asciiTheme="minorHAnsi" w:hAnsiTheme="minorHAnsi" w:cstheme="minorHAnsi"/>
          <w:sz w:val="20"/>
          <w:szCs w:val="20"/>
        </w:rPr>
      </w:pPr>
    </w:p>
    <w:p w14:paraId="752D21AE" w14:textId="5F7209AB" w:rsidR="00E74246" w:rsidRDefault="00E74246" w:rsidP="00472B5D">
      <w:pPr>
        <w:pStyle w:val="Cabealho"/>
        <w:rPr>
          <w:rFonts w:asciiTheme="minorHAnsi" w:hAnsiTheme="minorHAnsi" w:cstheme="minorHAnsi"/>
          <w:sz w:val="20"/>
          <w:szCs w:val="20"/>
        </w:rPr>
      </w:pPr>
    </w:p>
    <w:p w14:paraId="34E9CFE5" w14:textId="77777777" w:rsidR="00E74246" w:rsidRPr="00641483" w:rsidRDefault="00E74246" w:rsidP="00472B5D">
      <w:pPr>
        <w:pStyle w:val="Cabealho"/>
        <w:rPr>
          <w:rFonts w:asciiTheme="minorHAnsi" w:hAnsiTheme="minorHAnsi" w:cstheme="minorHAnsi"/>
          <w:sz w:val="20"/>
          <w:szCs w:val="20"/>
        </w:rPr>
      </w:pPr>
    </w:p>
    <w:p w14:paraId="24F6826D" w14:textId="5F86D624" w:rsidR="00B73EAA" w:rsidRPr="00641483" w:rsidRDefault="00B73EAA" w:rsidP="00472B5D">
      <w:pPr>
        <w:pStyle w:val="Cabealho"/>
        <w:rPr>
          <w:rFonts w:asciiTheme="minorHAnsi" w:hAnsiTheme="minorHAnsi" w:cstheme="minorHAnsi"/>
          <w:sz w:val="20"/>
          <w:szCs w:val="20"/>
        </w:rPr>
      </w:pPr>
    </w:p>
    <w:p w14:paraId="7E820C14" w14:textId="3C308077" w:rsidR="00424364" w:rsidRPr="00641483" w:rsidRDefault="00424364" w:rsidP="00472B5D">
      <w:pPr>
        <w:pStyle w:val="Cabealho"/>
        <w:shd w:val="clear" w:color="auto" w:fill="D9D9D9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lastRenderedPageBreak/>
        <w:t>II – RECURSOS HUMANOS ENVOLVIDOS NO P</w:t>
      </w:r>
      <w:r w:rsidR="00AD2A10" w:rsidRPr="00641483">
        <w:rPr>
          <w:rFonts w:asciiTheme="minorHAnsi" w:hAnsiTheme="minorHAnsi" w:cstheme="minorHAnsi"/>
          <w:b/>
          <w:sz w:val="20"/>
          <w:szCs w:val="20"/>
        </w:rPr>
        <w:t>ROJETO/PROGRAMA</w:t>
      </w:r>
    </w:p>
    <w:p w14:paraId="5E165925" w14:textId="77777777" w:rsidR="00424364" w:rsidRPr="00641483" w:rsidRDefault="00424364" w:rsidP="00472B5D">
      <w:pPr>
        <w:pStyle w:val="Cabealho"/>
        <w:rPr>
          <w:rFonts w:asciiTheme="minorHAnsi" w:hAnsiTheme="minorHAnsi" w:cstheme="minorHAnsi"/>
          <w:sz w:val="20"/>
          <w:szCs w:val="20"/>
        </w:rPr>
      </w:pPr>
    </w:p>
    <w:p w14:paraId="1A66C047" w14:textId="521B8666" w:rsidR="00424364" w:rsidRPr="00641483" w:rsidRDefault="00AD2A10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 xml:space="preserve">Participantes vinculados ao </w:t>
      </w:r>
      <w:proofErr w:type="spellStart"/>
      <w:r w:rsidRPr="00641483">
        <w:rPr>
          <w:rFonts w:asciiTheme="minorHAnsi" w:hAnsiTheme="minorHAnsi" w:cstheme="minorHAnsi"/>
          <w:sz w:val="20"/>
          <w:szCs w:val="20"/>
        </w:rPr>
        <w:t>Humap</w:t>
      </w:r>
      <w:proofErr w:type="spellEnd"/>
      <w:r w:rsidR="00424364" w:rsidRPr="00641483">
        <w:rPr>
          <w:rFonts w:asciiTheme="minorHAnsi" w:hAnsiTheme="minorHAnsi" w:cstheme="minorHAnsi"/>
          <w:sz w:val="20"/>
          <w:szCs w:val="20"/>
        </w:rPr>
        <w:t xml:space="preserve"> </w:t>
      </w:r>
      <w:r w:rsidR="00F43DD3" w:rsidRPr="00641483">
        <w:rPr>
          <w:rFonts w:asciiTheme="minorHAnsi" w:hAnsiTheme="minorHAnsi" w:cstheme="minorHAnsi"/>
          <w:sz w:val="20"/>
          <w:szCs w:val="20"/>
        </w:rPr>
        <w:t>–</w:t>
      </w:r>
      <w:r w:rsidR="00424364" w:rsidRPr="00641483">
        <w:rPr>
          <w:rFonts w:asciiTheme="minorHAnsi" w:hAnsiTheme="minorHAnsi" w:cstheme="minorHAnsi"/>
          <w:sz w:val="20"/>
          <w:szCs w:val="20"/>
        </w:rPr>
        <w:t xml:space="preserve"> Servidores</w:t>
      </w:r>
    </w:p>
    <w:p w14:paraId="1900697D" w14:textId="3F3DA1C3" w:rsidR="00B253EE" w:rsidRPr="00641483" w:rsidRDefault="00B253EE" w:rsidP="00731FBE">
      <w:pPr>
        <w:spacing w:after="0" w:line="240" w:lineRule="auto"/>
        <w:jc w:val="both"/>
        <w:rPr>
          <w:rFonts w:asciiTheme="minorHAnsi" w:hAnsiTheme="minorHAnsi" w:cstheme="minorHAnsi"/>
          <w:i/>
          <w:color w:val="7030A0"/>
          <w:sz w:val="20"/>
          <w:szCs w:val="20"/>
        </w:rPr>
      </w:pPr>
      <w:r w:rsidRPr="00641483">
        <w:rPr>
          <w:rFonts w:asciiTheme="minorHAnsi" w:hAnsiTheme="minorHAnsi" w:cstheme="minorHAnsi"/>
          <w:b/>
          <w:i/>
          <w:color w:val="7030A0"/>
          <w:sz w:val="20"/>
          <w:szCs w:val="20"/>
        </w:rPr>
        <w:t>Observação:</w:t>
      </w:r>
      <w:r w:rsidRPr="00641483">
        <w:rPr>
          <w:rFonts w:asciiTheme="minorHAnsi" w:hAnsiTheme="minorHAnsi" w:cstheme="minorHAnsi"/>
          <w:i/>
          <w:color w:val="7030A0"/>
          <w:sz w:val="20"/>
          <w:szCs w:val="20"/>
        </w:rPr>
        <w:t xml:space="preserve"> Haverá mudança de carga horária de dedicação a pesquisa após o 18 mês para a coordenadora e os </w:t>
      </w:r>
      <w:proofErr w:type="spellStart"/>
      <w:r w:rsidRPr="00641483">
        <w:rPr>
          <w:rFonts w:asciiTheme="minorHAnsi" w:hAnsiTheme="minorHAnsi" w:cstheme="minorHAnsi"/>
          <w:i/>
          <w:color w:val="7030A0"/>
          <w:sz w:val="20"/>
          <w:szCs w:val="20"/>
        </w:rPr>
        <w:t>co-investigadores</w:t>
      </w:r>
      <w:proofErr w:type="spellEnd"/>
      <w:r w:rsidRPr="00641483">
        <w:rPr>
          <w:rFonts w:asciiTheme="minorHAnsi" w:hAnsiTheme="minorHAnsi" w:cstheme="minorHAnsi"/>
          <w:i/>
          <w:color w:val="7030A0"/>
          <w:sz w:val="20"/>
          <w:szCs w:val="20"/>
        </w:rPr>
        <w:t>, por esse motivo na tabela abaixo está descrito valores de bolsas diferentes para cada período.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559"/>
        <w:gridCol w:w="851"/>
        <w:gridCol w:w="736"/>
        <w:gridCol w:w="862"/>
        <w:gridCol w:w="953"/>
        <w:gridCol w:w="1276"/>
        <w:gridCol w:w="1417"/>
      </w:tblGrid>
      <w:tr w:rsidR="000A4C27" w:rsidRPr="00641483" w14:paraId="582CE716" w14:textId="77777777" w:rsidTr="00EB70C1">
        <w:tc>
          <w:tcPr>
            <w:tcW w:w="1702" w:type="dxa"/>
            <w:shd w:val="clear" w:color="auto" w:fill="D9D9D9"/>
            <w:vAlign w:val="center"/>
          </w:tcPr>
          <w:p w14:paraId="72EB237B" w14:textId="77777777" w:rsidR="00F43DD3" w:rsidRPr="00641483" w:rsidRDefault="00F43DD3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1BD0EA9" w14:textId="6131AC20" w:rsidR="00F43DD3" w:rsidRPr="00641483" w:rsidRDefault="00F43DD3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Matrícula SIAPE</w:t>
            </w:r>
            <w:r w:rsidR="00AD2A10" w:rsidRPr="00641483">
              <w:rPr>
                <w:rFonts w:asciiTheme="minorHAnsi" w:hAnsiTheme="minorHAnsi" w:cstheme="minorHAnsi"/>
                <w:sz w:val="20"/>
                <w:szCs w:val="20"/>
              </w:rPr>
              <w:t>/RGA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E82F4E" w14:textId="77777777" w:rsidR="00F43DD3" w:rsidRPr="00641483" w:rsidRDefault="00F43DD3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26B88DF" w14:textId="31A8515C" w:rsidR="00F43DD3" w:rsidRPr="00641483" w:rsidRDefault="00497943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Vínculo institucional</w:t>
            </w:r>
            <w:r w:rsidR="00154420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4420" w:rsidRPr="00641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36" w:type="dxa"/>
            <w:shd w:val="clear" w:color="auto" w:fill="D9D9D9"/>
            <w:vAlign w:val="center"/>
          </w:tcPr>
          <w:p w14:paraId="326E9C11" w14:textId="77777777" w:rsidR="00F43DD3" w:rsidRPr="00641483" w:rsidRDefault="00154420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Titulação </w:t>
            </w:r>
            <w:r w:rsidRPr="00641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62" w:type="dxa"/>
            <w:shd w:val="clear" w:color="auto" w:fill="D9D9D9"/>
            <w:vAlign w:val="center"/>
          </w:tcPr>
          <w:p w14:paraId="586615D6" w14:textId="77777777" w:rsidR="00154420" w:rsidRPr="00641483" w:rsidRDefault="00154420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Carga</w:t>
            </w:r>
          </w:p>
          <w:p w14:paraId="5F608E87" w14:textId="4B0BBA6A" w:rsidR="00F43DD3" w:rsidRPr="00641483" w:rsidRDefault="00154420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Horária</w:t>
            </w:r>
            <w:r w:rsidR="004B5C1B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Semanal</w:t>
            </w: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1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53" w:type="dxa"/>
            <w:shd w:val="clear" w:color="auto" w:fill="D9D9D9"/>
            <w:vAlign w:val="center"/>
          </w:tcPr>
          <w:p w14:paraId="1648BE71" w14:textId="3649090D" w:rsidR="00F43DD3" w:rsidRPr="00641483" w:rsidRDefault="00154420" w:rsidP="00EC0E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Valor da </w:t>
            </w:r>
            <w:r w:rsidR="00EC0EED" w:rsidRPr="00641483">
              <w:rPr>
                <w:rFonts w:asciiTheme="minorHAnsi" w:hAnsiTheme="minorHAnsi" w:cstheme="minorHAnsi"/>
                <w:sz w:val="20"/>
                <w:szCs w:val="20"/>
              </w:rPr>
              <w:t>Bolsa</w:t>
            </w:r>
            <w:r w:rsidR="00241C29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(R$) </w:t>
            </w:r>
            <w:r w:rsidRPr="00641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FBEB004" w14:textId="77777777" w:rsidR="00F43DD3" w:rsidRPr="00641483" w:rsidRDefault="00DE2E8D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Quantidade de meses para </w:t>
            </w:r>
            <w:proofErr w:type="spellStart"/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recbto</w:t>
            </w:r>
            <w:proofErr w:type="spellEnd"/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41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7387C8" w14:textId="77777777" w:rsidR="00F43DD3" w:rsidRPr="00641483" w:rsidRDefault="00154420" w:rsidP="0047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r w:rsidRPr="00641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 w:rsidR="00DE2E8D" w:rsidRPr="00641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  <w:r w:rsidRPr="0064148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0A4C27" w:rsidRPr="00641483" w14:paraId="06AA81EB" w14:textId="77777777" w:rsidTr="00B067D6">
        <w:tc>
          <w:tcPr>
            <w:tcW w:w="1702" w:type="dxa"/>
          </w:tcPr>
          <w:p w14:paraId="4DAA1241" w14:textId="51317E67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B2A99" w14:textId="2698DBB5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EDE109" w14:textId="534C0641" w:rsidR="00025937" w:rsidRPr="00641483" w:rsidRDefault="00025937" w:rsidP="00472B5D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DEEB9D" w14:textId="097B1E74" w:rsidR="00025937" w:rsidRPr="00641483" w:rsidRDefault="00025937" w:rsidP="00472B5D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7001BB9A" w14:textId="3BFD8F9C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0D86ED6C" w14:textId="515B70A7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0C4F000F" w14:textId="7DF23EAD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1FF4A" w14:textId="7401A3B5" w:rsidR="00025937" w:rsidRPr="00641483" w:rsidRDefault="00025937" w:rsidP="00472B5D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B8A6F" w14:textId="26505CB7" w:rsidR="00025937" w:rsidRPr="00641483" w:rsidRDefault="00025937" w:rsidP="00472B5D">
            <w:pPr>
              <w:pStyle w:val="TableParagraph"/>
              <w:spacing w:before="0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34C" w:rsidRPr="00641483" w14:paraId="4732927E" w14:textId="77777777" w:rsidTr="00B067D6">
        <w:tc>
          <w:tcPr>
            <w:tcW w:w="1702" w:type="dxa"/>
          </w:tcPr>
          <w:p w14:paraId="4E93BBFA" w14:textId="1BAC690B" w:rsidR="00BA734C" w:rsidRPr="00641483" w:rsidRDefault="00BA734C" w:rsidP="00BA734C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F4FC6" w14:textId="0BF6F1F1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40C43" w14:textId="19C093E8" w:rsidR="00BA734C" w:rsidRPr="00641483" w:rsidRDefault="00BA734C" w:rsidP="00BA734C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73C10" w14:textId="7E29842C" w:rsidR="00BA734C" w:rsidRPr="00641483" w:rsidRDefault="00BA734C" w:rsidP="00BA734C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5067DD7F" w14:textId="4FCCC835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3BA92702" w14:textId="714A708D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634A4859" w14:textId="13990B12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66941" w14:textId="7390C316" w:rsidR="00BA734C" w:rsidRPr="00641483" w:rsidRDefault="00BA734C" w:rsidP="00BA734C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C0C42B" w14:textId="72CB127A" w:rsidR="00BA734C" w:rsidRPr="00641483" w:rsidRDefault="00BA734C" w:rsidP="00BA734C">
            <w:pPr>
              <w:pStyle w:val="TableParagraph"/>
              <w:spacing w:before="0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3C26B4E7" w14:textId="77777777" w:rsidTr="00B067D6">
        <w:tc>
          <w:tcPr>
            <w:tcW w:w="1702" w:type="dxa"/>
          </w:tcPr>
          <w:p w14:paraId="5646D3AF" w14:textId="074612E4" w:rsidR="00025937" w:rsidRPr="00641483" w:rsidRDefault="00025937" w:rsidP="00472B5D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3CD11" w14:textId="522F9A7A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4F05FA" w14:textId="0FE4A8E2" w:rsidR="00025937" w:rsidRPr="00641483" w:rsidRDefault="00025937" w:rsidP="00472B5D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52AF3" w14:textId="74E1A786" w:rsidR="00025937" w:rsidRPr="00641483" w:rsidRDefault="00025937" w:rsidP="00472B5D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616D9207" w14:textId="5379709A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43880A02" w14:textId="4C9D8EBB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54F4C50B" w14:textId="4297978B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381A6D" w14:textId="6E3D594B" w:rsidR="00025937" w:rsidRPr="00641483" w:rsidRDefault="00025937" w:rsidP="00472B5D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AA2DB" w14:textId="40469134" w:rsidR="00025937" w:rsidRPr="00641483" w:rsidRDefault="00025937" w:rsidP="00472B5D">
            <w:pPr>
              <w:pStyle w:val="TableParagraph"/>
              <w:spacing w:before="0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34C" w:rsidRPr="00641483" w14:paraId="06BA54DE" w14:textId="77777777" w:rsidTr="00B067D6">
        <w:tc>
          <w:tcPr>
            <w:tcW w:w="1702" w:type="dxa"/>
          </w:tcPr>
          <w:p w14:paraId="376890B8" w14:textId="1338F09E" w:rsidR="00BA734C" w:rsidRPr="00641483" w:rsidRDefault="00BA734C" w:rsidP="00BA734C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4B5CA" w14:textId="7D35C7A5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3EE326" w14:textId="3C5E0014" w:rsidR="00BA734C" w:rsidRPr="00641483" w:rsidRDefault="00BA734C" w:rsidP="00BA734C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9CD756" w14:textId="4AF88DA0" w:rsidR="00BA734C" w:rsidRPr="00641483" w:rsidRDefault="00BA734C" w:rsidP="00BA734C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59FDD05D" w14:textId="5E1E498D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792F5C9E" w14:textId="4398F5E6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29011BA0" w14:textId="0C0554F5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D9747" w14:textId="4DA69DEC" w:rsidR="00BA734C" w:rsidRPr="00641483" w:rsidRDefault="00BA734C" w:rsidP="00BA734C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F14395" w14:textId="264F5CC4" w:rsidR="00BA734C" w:rsidRPr="00641483" w:rsidRDefault="00BA734C" w:rsidP="00BA734C">
            <w:pPr>
              <w:pStyle w:val="TableParagraph"/>
              <w:spacing w:before="0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34C" w:rsidRPr="00641483" w14:paraId="6B0A2A59" w14:textId="77777777" w:rsidTr="00B067D6">
        <w:tc>
          <w:tcPr>
            <w:tcW w:w="1702" w:type="dxa"/>
          </w:tcPr>
          <w:p w14:paraId="7465BA43" w14:textId="7476DB46" w:rsidR="00BA734C" w:rsidRPr="00641483" w:rsidRDefault="00BA734C" w:rsidP="00BA734C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78FF3" w14:textId="1DBCF104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A67F9" w14:textId="2A01AFAB" w:rsidR="00BA734C" w:rsidRPr="00641483" w:rsidRDefault="00BA734C" w:rsidP="00BA734C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837753" w14:textId="14FC3172" w:rsidR="00BA734C" w:rsidRPr="00641483" w:rsidRDefault="00BA734C" w:rsidP="00BA734C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0B858A04" w14:textId="76401F43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1D0C6D48" w14:textId="5D393200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00C934FB" w14:textId="2266CFA8" w:rsidR="00BA734C" w:rsidRPr="00641483" w:rsidRDefault="00BA734C" w:rsidP="00BA734C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24226" w14:textId="0EA671C2" w:rsidR="00BA734C" w:rsidRPr="00641483" w:rsidRDefault="00BA734C" w:rsidP="00BA734C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B071C9" w14:textId="0A7391A1" w:rsidR="00BA734C" w:rsidRPr="00641483" w:rsidRDefault="00BA734C" w:rsidP="00BA734C">
            <w:pPr>
              <w:pStyle w:val="TableParagraph"/>
              <w:spacing w:before="0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017293DC" w14:textId="77777777" w:rsidTr="00B067D6">
        <w:tc>
          <w:tcPr>
            <w:tcW w:w="1702" w:type="dxa"/>
          </w:tcPr>
          <w:p w14:paraId="33F6D9CF" w14:textId="35CC423F" w:rsidR="00025937" w:rsidRPr="00641483" w:rsidRDefault="00025937" w:rsidP="00472B5D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EB683" w14:textId="47AF93F7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7C9109" w14:textId="5F512970" w:rsidR="00025937" w:rsidRPr="00641483" w:rsidRDefault="00025937" w:rsidP="00472B5D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D4F11F" w14:textId="249E1325" w:rsidR="00025937" w:rsidRPr="00641483" w:rsidRDefault="00025937" w:rsidP="00472B5D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3C32E6A3" w14:textId="1C6332BC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07C6D3C9" w14:textId="031A20A6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71B76DF4" w14:textId="794910E5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222BA" w14:textId="058FD0C7" w:rsidR="00025937" w:rsidRPr="00641483" w:rsidRDefault="00025937" w:rsidP="00BA734C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FB016D" w14:textId="0EC70ECF" w:rsidR="00025937" w:rsidRPr="00641483" w:rsidRDefault="00025937" w:rsidP="000D45BC">
            <w:pPr>
              <w:pStyle w:val="TableParagraph"/>
              <w:spacing w:before="0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55CF" w:rsidRPr="00641483" w14:paraId="15039DF6" w14:textId="77777777" w:rsidTr="00B067D6">
        <w:tc>
          <w:tcPr>
            <w:tcW w:w="1702" w:type="dxa"/>
          </w:tcPr>
          <w:p w14:paraId="0EDDE83C" w14:textId="3ABB863D" w:rsidR="00AA55CF" w:rsidRPr="00641483" w:rsidRDefault="00AA55CF" w:rsidP="00472B5D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7222F3F3" w14:textId="348DB091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1F5AD49" w14:textId="4AC64D3B" w:rsidR="00AA55CF" w:rsidRPr="00641483" w:rsidRDefault="00AA55CF" w:rsidP="00472B5D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090594AD" w14:textId="7B7175EF" w:rsidR="00AA55CF" w:rsidRPr="00641483" w:rsidRDefault="00AA55CF" w:rsidP="00472B5D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36256B71" w14:textId="733961FF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5497A98A" w14:textId="797AB331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594FE4A7" w14:textId="6ED4EC50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3CC7B" w14:textId="0A3D5AE6" w:rsidR="00AA55CF" w:rsidRPr="00641483" w:rsidRDefault="00AA55CF" w:rsidP="00BA734C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C88783" w14:textId="78164AB8" w:rsidR="00AA55CF" w:rsidRPr="00641483" w:rsidRDefault="00AA55CF" w:rsidP="00EA5D8B">
            <w:pPr>
              <w:pStyle w:val="TableParagraph"/>
              <w:spacing w:before="0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55CF" w:rsidRPr="00641483" w14:paraId="58E3910D" w14:textId="77777777" w:rsidTr="00B067D6">
        <w:tc>
          <w:tcPr>
            <w:tcW w:w="1702" w:type="dxa"/>
          </w:tcPr>
          <w:p w14:paraId="396A3DAF" w14:textId="63C7C810" w:rsidR="00AA55CF" w:rsidRPr="00641483" w:rsidRDefault="00AA55CF" w:rsidP="00472B5D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BCD2EDA" w14:textId="540520CA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98B3796" w14:textId="2D9F5177" w:rsidR="00AA55CF" w:rsidRPr="00641483" w:rsidRDefault="00AA55CF" w:rsidP="00472B5D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7CE05FE3" w14:textId="5B3F7CB0" w:rsidR="00AA55CF" w:rsidRPr="00641483" w:rsidRDefault="00AA55CF" w:rsidP="00472B5D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46CB84F8" w14:textId="092E960F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08B90187" w14:textId="50AFF3F3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3C7C4CF1" w14:textId="300526D8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A09C89" w14:textId="3EB49000" w:rsidR="00AA55CF" w:rsidRPr="00641483" w:rsidRDefault="00AA55CF" w:rsidP="00BA734C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1E539" w14:textId="4719AAA6" w:rsidR="00AA55CF" w:rsidRPr="00641483" w:rsidRDefault="00AA55CF" w:rsidP="000D45BC">
            <w:pPr>
              <w:pStyle w:val="TableParagraph"/>
              <w:spacing w:before="0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9B4" w:rsidRPr="00641483" w14:paraId="7FAC635F" w14:textId="77777777" w:rsidTr="00B067D6">
        <w:tc>
          <w:tcPr>
            <w:tcW w:w="1702" w:type="dxa"/>
          </w:tcPr>
          <w:p w14:paraId="7174C8A0" w14:textId="2D58E7D5" w:rsidR="00DF39B4" w:rsidRPr="00641483" w:rsidRDefault="00DF39B4" w:rsidP="00472B5D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2841A4A7" w14:textId="478751C6" w:rsidR="00DF39B4" w:rsidRPr="00641483" w:rsidRDefault="00DF39B4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79567541" w14:textId="78935741" w:rsidR="00DF39B4" w:rsidRPr="00641483" w:rsidRDefault="00DF39B4" w:rsidP="00472B5D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04DD2F9C" w14:textId="74519378" w:rsidR="00DF39B4" w:rsidRPr="00641483" w:rsidRDefault="00DF39B4" w:rsidP="00472B5D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347823DA" w14:textId="42092808" w:rsidR="00DF39B4" w:rsidRPr="00641483" w:rsidRDefault="00DF39B4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0004342C" w14:textId="5E1AB7C7" w:rsidR="00DF39B4" w:rsidRPr="00641483" w:rsidRDefault="00DF39B4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3C522485" w14:textId="23A077A5" w:rsidR="00DF39B4" w:rsidRPr="00641483" w:rsidRDefault="00DF39B4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FE66C" w14:textId="42D294BA" w:rsidR="00DF39B4" w:rsidRPr="00641483" w:rsidRDefault="00DF39B4" w:rsidP="00BA734C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479859" w14:textId="0252F01F" w:rsidR="00DF39B4" w:rsidRPr="00641483" w:rsidRDefault="00DF39B4" w:rsidP="000D45BC">
            <w:pPr>
              <w:pStyle w:val="TableParagraph"/>
              <w:spacing w:before="0"/>
              <w:ind w:left="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A55CF" w:rsidRPr="00641483" w14:paraId="6A014CB7" w14:textId="77777777" w:rsidTr="00B067D6">
        <w:tc>
          <w:tcPr>
            <w:tcW w:w="1702" w:type="dxa"/>
          </w:tcPr>
          <w:p w14:paraId="287C7C0C" w14:textId="0E8E3976" w:rsidR="00AA55CF" w:rsidRPr="00641483" w:rsidRDefault="00AA55CF" w:rsidP="00472B5D">
            <w:pPr>
              <w:pStyle w:val="TableParagraph"/>
              <w:spacing w:before="0"/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4AAF9CB2" w14:textId="5C539BD6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E1B2551" w14:textId="25B643CB" w:rsidR="00AA55CF" w:rsidRPr="00641483" w:rsidRDefault="00AA55CF" w:rsidP="00472B5D">
            <w:pPr>
              <w:pStyle w:val="TableParagraph"/>
              <w:spacing w:before="0"/>
              <w:ind w:left="27" w:right="19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0273674D" w14:textId="494636EF" w:rsidR="00AA55CF" w:rsidRPr="00641483" w:rsidRDefault="00AA55CF" w:rsidP="00472B5D">
            <w:pPr>
              <w:pStyle w:val="TableParagraph"/>
              <w:spacing w:before="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204EA468" w14:textId="6791390B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0405DC70" w14:textId="5B04F0A8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14:paraId="6FE67712" w14:textId="296D23D8" w:rsidR="00AA55CF" w:rsidRPr="00641483" w:rsidRDefault="00AA55CF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72EB31" w14:textId="31B93684" w:rsidR="00AA55CF" w:rsidRPr="00641483" w:rsidRDefault="00AA55CF" w:rsidP="00BD404B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5A82C" w14:textId="46C2941F" w:rsidR="00AA55CF" w:rsidRPr="00641483" w:rsidRDefault="00AA55CF" w:rsidP="000D45BC">
            <w:pPr>
              <w:pStyle w:val="TableParagraph"/>
              <w:spacing w:before="0"/>
              <w:ind w:lef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69E607" w14:textId="77777777" w:rsidR="004D4476" w:rsidRPr="00641483" w:rsidRDefault="004D4476" w:rsidP="00472B5D">
      <w:pPr>
        <w:tabs>
          <w:tab w:val="right" w:pos="284"/>
        </w:tabs>
        <w:spacing w:after="0" w:line="240" w:lineRule="auto"/>
        <w:ind w:right="-285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p w14:paraId="67BD379F" w14:textId="77777777" w:rsidR="00B5009E" w:rsidRPr="00641483" w:rsidRDefault="00B5009E" w:rsidP="00472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DCDF4A" w14:textId="4F031508" w:rsidR="00025937" w:rsidRPr="00641483" w:rsidRDefault="00025937" w:rsidP="00472B5D">
      <w:pPr>
        <w:tabs>
          <w:tab w:val="right" w:pos="567"/>
        </w:tabs>
        <w:spacing w:after="0" w:line="240" w:lineRule="auto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p w14:paraId="486EF2AC" w14:textId="77777777" w:rsidR="00424364" w:rsidRPr="00641483" w:rsidRDefault="00424364" w:rsidP="00472B5D">
      <w:pPr>
        <w:pStyle w:val="Cabealho"/>
        <w:shd w:val="clear" w:color="auto" w:fill="D9D9D9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III - CRONOGRAMA DE EXECUÇÃO (META, ETAPA OU FASE)</w:t>
      </w:r>
    </w:p>
    <w:p w14:paraId="636093B0" w14:textId="77777777" w:rsidR="00424364" w:rsidRPr="00641483" w:rsidRDefault="00424364" w:rsidP="00472B5D">
      <w:pPr>
        <w:pStyle w:val="Cabealho"/>
        <w:rPr>
          <w:rFonts w:asciiTheme="minorHAnsi" w:hAnsiTheme="minorHAnsi" w:cstheme="minorHAnsi"/>
          <w:sz w:val="20"/>
          <w:szCs w:val="20"/>
        </w:rPr>
      </w:pPr>
    </w:p>
    <w:tbl>
      <w:tblPr>
        <w:tblW w:w="9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915"/>
        <w:gridCol w:w="1622"/>
        <w:gridCol w:w="1389"/>
        <w:gridCol w:w="1018"/>
        <w:gridCol w:w="1111"/>
      </w:tblGrid>
      <w:tr w:rsidR="000A4C27" w:rsidRPr="00641483" w14:paraId="34A9A327" w14:textId="77777777" w:rsidTr="00B73EAA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3A9" w14:textId="77777777" w:rsidR="00371053" w:rsidRPr="00641483" w:rsidRDefault="00371053" w:rsidP="00472B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414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3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2360" w14:textId="77777777" w:rsidR="00371053" w:rsidRPr="00641483" w:rsidRDefault="00371053" w:rsidP="00472B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414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F091" w14:textId="77777777" w:rsidR="00371053" w:rsidRPr="00641483" w:rsidRDefault="00371053" w:rsidP="00472B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414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Indicador Físico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5CA96" w14:textId="77777777" w:rsidR="00371053" w:rsidRPr="00641483" w:rsidRDefault="00371053" w:rsidP="00472B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414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</w:tr>
      <w:tr w:rsidR="000A4C27" w:rsidRPr="00641483" w14:paraId="4994486F" w14:textId="77777777" w:rsidTr="00B73EAA">
        <w:trPr>
          <w:trHeight w:val="300"/>
          <w:jc w:val="center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DA8" w14:textId="77777777" w:rsidR="00371053" w:rsidRPr="00641483" w:rsidRDefault="00371053" w:rsidP="00472B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929A" w14:textId="77777777" w:rsidR="00371053" w:rsidRPr="00641483" w:rsidRDefault="00371053" w:rsidP="00472B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FF6D" w14:textId="77777777" w:rsidR="00371053" w:rsidRPr="00641483" w:rsidRDefault="00371053" w:rsidP="00472B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414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Unidade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DE80" w14:textId="77777777" w:rsidR="00371053" w:rsidRPr="00641483" w:rsidRDefault="00371053" w:rsidP="00472B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414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AF8A" w14:textId="77777777" w:rsidR="00371053" w:rsidRPr="00641483" w:rsidRDefault="00371053" w:rsidP="00472B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414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0F36" w14:textId="77777777" w:rsidR="00371053" w:rsidRPr="00641483" w:rsidRDefault="00371053" w:rsidP="00472B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414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Término</w:t>
            </w:r>
          </w:p>
        </w:tc>
      </w:tr>
      <w:tr w:rsidR="000A4C27" w:rsidRPr="00641483" w14:paraId="7CB5E4C2" w14:textId="77777777" w:rsidTr="00E74246">
        <w:trPr>
          <w:trHeight w:val="651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9E8B" w14:textId="580E4887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1AA1" w14:textId="08D957D1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6E0D" w14:textId="44E67473" w:rsidR="00025937" w:rsidRPr="00641483" w:rsidRDefault="00025937" w:rsidP="00543669">
            <w:pPr>
              <w:pStyle w:val="TableParagraph"/>
              <w:spacing w:before="0"/>
              <w:ind w:left="347" w:right="221" w:hanging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AC136" w14:textId="09E6B1D5" w:rsidR="00025937" w:rsidRPr="00641483" w:rsidRDefault="00025937" w:rsidP="00543669">
            <w:pPr>
              <w:pStyle w:val="TableParagraph"/>
              <w:spacing w:before="0"/>
              <w:ind w:left="26"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32250" w14:textId="14822F9D" w:rsidR="00025937" w:rsidRPr="00641483" w:rsidRDefault="00025937" w:rsidP="00543669">
            <w:pPr>
              <w:pStyle w:val="TableParagraph"/>
              <w:spacing w:before="0"/>
              <w:ind w:left="45" w:right="14" w:firstLin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682DE8" w14:textId="3F2BF5D1" w:rsidR="00025937" w:rsidRPr="00641483" w:rsidRDefault="00025937" w:rsidP="00BD126F">
            <w:pPr>
              <w:pStyle w:val="TableParagraph"/>
              <w:spacing w:before="0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21A499AD" w14:textId="77777777" w:rsidTr="00E74246">
        <w:trPr>
          <w:trHeight w:val="651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266E" w14:textId="2104240A" w:rsidR="0068226D" w:rsidRPr="00641483" w:rsidRDefault="0068226D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2FDE" w14:textId="150A9551" w:rsidR="0068226D" w:rsidRPr="00641483" w:rsidRDefault="0068226D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D0C53" w14:textId="4527C02C" w:rsidR="0068226D" w:rsidRPr="00641483" w:rsidRDefault="0068226D" w:rsidP="00543669">
            <w:pPr>
              <w:pStyle w:val="TableParagraph"/>
              <w:spacing w:before="0"/>
              <w:ind w:left="347" w:right="221" w:hanging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9A3A" w14:textId="37013A56" w:rsidR="0068226D" w:rsidRPr="00641483" w:rsidRDefault="0068226D" w:rsidP="00543669">
            <w:pPr>
              <w:pStyle w:val="TableParagraph"/>
              <w:spacing w:before="0"/>
              <w:ind w:left="26"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F873F" w14:textId="23C61E9D" w:rsidR="0068226D" w:rsidRPr="00641483" w:rsidRDefault="0068226D" w:rsidP="00543669">
            <w:pPr>
              <w:pStyle w:val="TableParagraph"/>
              <w:spacing w:before="0"/>
              <w:ind w:left="45" w:right="14" w:firstLin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E4768B" w14:textId="616967F5" w:rsidR="0068226D" w:rsidRPr="00641483" w:rsidRDefault="0068226D" w:rsidP="00543669">
            <w:pPr>
              <w:pStyle w:val="TableParagraph"/>
              <w:spacing w:before="0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642A6F6B" w14:textId="77777777" w:rsidTr="00E74246">
        <w:trPr>
          <w:trHeight w:val="651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783F" w14:textId="583E6769" w:rsidR="0068226D" w:rsidRPr="00641483" w:rsidRDefault="0068226D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FB61" w14:textId="520EF43B" w:rsidR="0068226D" w:rsidRPr="00641483" w:rsidRDefault="0068226D" w:rsidP="00497943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C80B2" w14:textId="63B956A8" w:rsidR="0068226D" w:rsidRPr="00641483" w:rsidRDefault="0068226D" w:rsidP="00543669">
            <w:pPr>
              <w:pStyle w:val="TableParagraph"/>
              <w:spacing w:before="0"/>
              <w:ind w:left="347" w:right="221" w:hanging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F8F1" w14:textId="36E7551F" w:rsidR="0068226D" w:rsidRPr="00641483" w:rsidRDefault="0068226D" w:rsidP="00543669">
            <w:pPr>
              <w:pStyle w:val="TableParagraph"/>
              <w:spacing w:before="0"/>
              <w:ind w:left="26"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0BF1" w14:textId="14FDAEBD" w:rsidR="0068226D" w:rsidRPr="00641483" w:rsidRDefault="0068226D" w:rsidP="00543669">
            <w:pPr>
              <w:pStyle w:val="TableParagraph"/>
              <w:spacing w:before="0"/>
              <w:ind w:left="45" w:right="14" w:firstLin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2F06F2" w14:textId="02912323" w:rsidR="0068226D" w:rsidRPr="00641483" w:rsidRDefault="0068226D" w:rsidP="00DA7D54">
            <w:pPr>
              <w:pStyle w:val="TableParagraph"/>
              <w:spacing w:before="0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0B12D2F5" w14:textId="77777777" w:rsidTr="00E74246">
        <w:trPr>
          <w:trHeight w:val="651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C456" w14:textId="5D6C3994" w:rsidR="0068226D" w:rsidRPr="00641483" w:rsidRDefault="0068226D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18B8" w14:textId="22BC50EE" w:rsidR="0068226D" w:rsidRPr="00641483" w:rsidRDefault="0068226D" w:rsidP="00497943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41FE3" w14:textId="69BEF28F" w:rsidR="0068226D" w:rsidRPr="00641483" w:rsidRDefault="0068226D" w:rsidP="00543669">
            <w:pPr>
              <w:pStyle w:val="TableParagraph"/>
              <w:spacing w:before="0"/>
              <w:ind w:left="347" w:right="221" w:hanging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2786" w14:textId="6D121510" w:rsidR="0068226D" w:rsidRPr="00641483" w:rsidRDefault="0068226D" w:rsidP="00543669">
            <w:pPr>
              <w:pStyle w:val="TableParagraph"/>
              <w:spacing w:before="0"/>
              <w:ind w:left="26"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11446" w14:textId="27D14443" w:rsidR="0068226D" w:rsidRPr="00641483" w:rsidRDefault="0068226D" w:rsidP="00543669">
            <w:pPr>
              <w:pStyle w:val="TableParagraph"/>
              <w:spacing w:before="0"/>
              <w:ind w:left="45" w:right="14" w:firstLin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439E0B" w14:textId="632544E7" w:rsidR="0068226D" w:rsidRPr="00641483" w:rsidRDefault="0068226D" w:rsidP="00BD126F">
            <w:pPr>
              <w:pStyle w:val="TableParagraph"/>
              <w:spacing w:before="0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35CC2F5F" w14:textId="77777777" w:rsidTr="00E74246">
        <w:trPr>
          <w:trHeight w:val="651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1419A" w14:textId="08AE99A3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7F94" w14:textId="2D79779B" w:rsidR="00025937" w:rsidRPr="00641483" w:rsidRDefault="00025937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55FC" w14:textId="74DACB1A" w:rsidR="00025937" w:rsidRPr="00641483" w:rsidRDefault="00025937" w:rsidP="00543669">
            <w:pPr>
              <w:pStyle w:val="TableParagraph"/>
              <w:spacing w:before="0"/>
              <w:ind w:left="347" w:right="221" w:hanging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CA340" w14:textId="1BE9D69B" w:rsidR="00025937" w:rsidRPr="00641483" w:rsidRDefault="00025937" w:rsidP="00497943">
            <w:pPr>
              <w:pStyle w:val="TableParagraph"/>
              <w:spacing w:before="0"/>
              <w:ind w:left="3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AE01" w14:textId="520D6471" w:rsidR="00025937" w:rsidRPr="00641483" w:rsidRDefault="00025937" w:rsidP="00543669">
            <w:pPr>
              <w:pStyle w:val="TableParagraph"/>
              <w:spacing w:before="0"/>
              <w:ind w:left="45" w:right="14" w:firstLin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0361CF" w14:textId="223478DC" w:rsidR="00025937" w:rsidRPr="00641483" w:rsidRDefault="00025937" w:rsidP="00543669">
            <w:pPr>
              <w:pStyle w:val="TableParagraph"/>
              <w:spacing w:before="0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2F7C9658" w14:textId="77777777" w:rsidTr="00E74246">
        <w:trPr>
          <w:trHeight w:val="651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C361" w14:textId="0A38150A" w:rsidR="0068226D" w:rsidRPr="00641483" w:rsidRDefault="0068226D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896" w14:textId="27EE312E" w:rsidR="0068226D" w:rsidRPr="00641483" w:rsidRDefault="0068226D" w:rsidP="00497943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6FCC0" w14:textId="59ED9348" w:rsidR="0068226D" w:rsidRPr="00641483" w:rsidRDefault="0068226D" w:rsidP="00543669">
            <w:pPr>
              <w:pStyle w:val="TableParagraph"/>
              <w:spacing w:before="0"/>
              <w:ind w:left="347" w:right="221" w:hanging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B0573" w14:textId="2D48B8FD" w:rsidR="0068226D" w:rsidRPr="00641483" w:rsidRDefault="0068226D" w:rsidP="00543669">
            <w:pPr>
              <w:pStyle w:val="TableParagraph"/>
              <w:spacing w:before="0"/>
              <w:ind w:left="3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F35A" w14:textId="4B672FBE" w:rsidR="0068226D" w:rsidRPr="00641483" w:rsidRDefault="0068226D" w:rsidP="00543669">
            <w:pPr>
              <w:pStyle w:val="TableParagraph"/>
              <w:spacing w:before="0"/>
              <w:ind w:left="45" w:right="14" w:firstLin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00B716" w14:textId="66D318B1" w:rsidR="0068226D" w:rsidRPr="00641483" w:rsidRDefault="0068226D" w:rsidP="00567105">
            <w:pPr>
              <w:pStyle w:val="TableParagraph"/>
              <w:spacing w:before="0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0036968C" w14:textId="77777777" w:rsidTr="00E74246">
        <w:trPr>
          <w:trHeight w:val="651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1C03" w14:textId="248BD8FB" w:rsidR="00A171DE" w:rsidRPr="00641483" w:rsidRDefault="00A171DE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A64" w14:textId="77E16A34" w:rsidR="00A171DE" w:rsidRPr="00641483" w:rsidRDefault="00A171DE" w:rsidP="00472B5D">
            <w:pPr>
              <w:pStyle w:val="TableParagraph"/>
              <w:spacing w:before="0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ED600" w14:textId="5B9D7992" w:rsidR="00A171DE" w:rsidRPr="00641483" w:rsidRDefault="00A171DE" w:rsidP="00543669">
            <w:pPr>
              <w:pStyle w:val="TableParagraph"/>
              <w:spacing w:before="0"/>
              <w:ind w:left="347" w:right="221" w:hanging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49644" w14:textId="53C58573" w:rsidR="00A171DE" w:rsidRPr="00641483" w:rsidRDefault="00A171DE" w:rsidP="00543669">
            <w:pPr>
              <w:pStyle w:val="TableParagraph"/>
              <w:spacing w:before="0"/>
              <w:ind w:left="3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877F" w14:textId="0E1960B4" w:rsidR="00A171DE" w:rsidRPr="00641483" w:rsidRDefault="00A171DE" w:rsidP="00543669">
            <w:pPr>
              <w:pStyle w:val="TableParagraph"/>
              <w:spacing w:before="0"/>
              <w:ind w:left="45" w:right="14" w:firstLin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0BCFFB" w14:textId="509F6603" w:rsidR="00A171DE" w:rsidRPr="00641483" w:rsidRDefault="00A171DE" w:rsidP="00567105">
            <w:pPr>
              <w:pStyle w:val="TableParagraph"/>
              <w:spacing w:before="0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BE7446" w14:textId="77777777" w:rsidR="00CB3937" w:rsidRPr="00641483" w:rsidRDefault="00CB3937" w:rsidP="00472B5D">
      <w:pPr>
        <w:pStyle w:val="Cabealho"/>
        <w:tabs>
          <w:tab w:val="clear" w:pos="4252"/>
          <w:tab w:val="clear" w:pos="8504"/>
          <w:tab w:val="left" w:pos="6170"/>
        </w:tabs>
        <w:rPr>
          <w:rFonts w:asciiTheme="minorHAnsi" w:hAnsiTheme="minorHAnsi" w:cstheme="minorHAnsi"/>
          <w:sz w:val="20"/>
          <w:szCs w:val="20"/>
        </w:rPr>
      </w:pPr>
    </w:p>
    <w:p w14:paraId="2FD0F104" w14:textId="38853C22" w:rsidR="00B73EAA" w:rsidRPr="00641483" w:rsidRDefault="00B73EAA" w:rsidP="00472B5D">
      <w:pPr>
        <w:pStyle w:val="Cabealho"/>
        <w:tabs>
          <w:tab w:val="clear" w:pos="4252"/>
          <w:tab w:val="clear" w:pos="8504"/>
          <w:tab w:val="left" w:pos="6170"/>
        </w:tabs>
        <w:rPr>
          <w:rFonts w:asciiTheme="minorHAnsi" w:hAnsiTheme="minorHAnsi" w:cstheme="minorHAnsi"/>
          <w:sz w:val="20"/>
          <w:szCs w:val="20"/>
        </w:rPr>
      </w:pPr>
    </w:p>
    <w:p w14:paraId="2F1BD766" w14:textId="77777777" w:rsidR="00BC77C4" w:rsidRPr="00641483" w:rsidRDefault="00BC77C4" w:rsidP="00BC77C4">
      <w:pPr>
        <w:shd w:val="clear" w:color="auto" w:fill="D9D9D9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5 – FONTES DE FINANCIAMENTO E PLANO DE APLICAÇÃO/CRONOGRAMA DE DESEMBOLSO</w:t>
      </w:r>
    </w:p>
    <w:p w14:paraId="5A233041" w14:textId="77777777" w:rsidR="00BC77C4" w:rsidRPr="00641483" w:rsidRDefault="00BC77C4" w:rsidP="00BC77C4">
      <w:pPr>
        <w:shd w:val="clear" w:color="auto" w:fill="D9D9D9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I – Fontes de Financiamento/Envolvimento de Recursos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BC77C4" w:rsidRPr="00641483" w14:paraId="08B6542C" w14:textId="77777777" w:rsidTr="00B5009E">
        <w:tc>
          <w:tcPr>
            <w:tcW w:w="9924" w:type="dxa"/>
          </w:tcPr>
          <w:p w14:paraId="12FF2367" w14:textId="1D7A0B93" w:rsidR="00BC77C4" w:rsidRPr="00641483" w:rsidRDefault="00BC77C4" w:rsidP="00BC77C4">
            <w:pPr>
              <w:spacing w:after="0" w:line="240" w:lineRule="auto"/>
              <w:ind w:left="505" w:right="2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Fonte de Financiamento:</w:t>
            </w:r>
          </w:p>
          <w:p w14:paraId="6E1ACD5B" w14:textId="64085918" w:rsidR="009211D6" w:rsidRPr="00E74246" w:rsidRDefault="00E74246" w:rsidP="00BC77C4">
            <w:pPr>
              <w:spacing w:after="0" w:line="240" w:lineRule="auto"/>
              <w:ind w:left="505" w:right="288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</w:t>
            </w:r>
            <w:r w:rsidR="009211D6" w:rsidRPr="00E7424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 fonte de financiamento do presente Projeto é estimada em R$ XXXXXXXXX sendo composta pela previsão de randomização de N° XXXXXX sujeitos de pesquisa, conforme tabela de reembolso enviado pelo patrocinador por sujeito de pesquisa, somado as taxas de startup R$ XXXX, taxa de submissão R$ </w:t>
            </w:r>
            <w:r w:rsidRPr="00E7424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XXXXX.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”</w:t>
            </w:r>
          </w:p>
          <w:p w14:paraId="60FDEE92" w14:textId="68DC9089" w:rsidR="00BC77C4" w:rsidRPr="00641483" w:rsidRDefault="00BC77C4" w:rsidP="00E82786">
            <w:pPr>
              <w:spacing w:after="0" w:line="240" w:lineRule="auto"/>
              <w:ind w:left="505" w:right="2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14BB2" w14:textId="57FE602A" w:rsidR="00DB1EFA" w:rsidRPr="00641483" w:rsidRDefault="00DB1EFA" w:rsidP="00472B5D">
      <w:pPr>
        <w:pStyle w:val="Cabealho"/>
        <w:tabs>
          <w:tab w:val="clear" w:pos="4252"/>
          <w:tab w:val="clear" w:pos="8504"/>
          <w:tab w:val="left" w:pos="6170"/>
        </w:tabs>
        <w:rPr>
          <w:rFonts w:asciiTheme="minorHAnsi" w:hAnsiTheme="minorHAnsi" w:cstheme="minorHAnsi"/>
          <w:sz w:val="20"/>
          <w:szCs w:val="20"/>
        </w:rPr>
      </w:pPr>
    </w:p>
    <w:p w14:paraId="7D2A031D" w14:textId="77777777" w:rsidR="00DB1EFA" w:rsidRPr="00641483" w:rsidRDefault="00DB1EFA" w:rsidP="00472B5D">
      <w:pPr>
        <w:pStyle w:val="Cabealho"/>
        <w:tabs>
          <w:tab w:val="clear" w:pos="4252"/>
          <w:tab w:val="clear" w:pos="8504"/>
          <w:tab w:val="left" w:pos="6170"/>
        </w:tabs>
        <w:rPr>
          <w:rFonts w:asciiTheme="minorHAnsi" w:hAnsiTheme="minorHAnsi" w:cstheme="minorHAnsi"/>
          <w:sz w:val="20"/>
          <w:szCs w:val="20"/>
        </w:rPr>
      </w:pPr>
    </w:p>
    <w:p w14:paraId="52C4B862" w14:textId="5FE2737F" w:rsidR="00292819" w:rsidRPr="00641483" w:rsidRDefault="00292819" w:rsidP="00472B5D">
      <w:pPr>
        <w:pStyle w:val="Cabealho"/>
        <w:tabs>
          <w:tab w:val="clear" w:pos="4252"/>
          <w:tab w:val="clear" w:pos="8504"/>
          <w:tab w:val="left" w:pos="617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5"/>
        <w:gridCol w:w="2552"/>
        <w:gridCol w:w="1701"/>
        <w:gridCol w:w="3375"/>
      </w:tblGrid>
      <w:tr w:rsidR="000A4C27" w:rsidRPr="00641483" w14:paraId="0911C9EA" w14:textId="77777777" w:rsidTr="007E5A1E">
        <w:trPr>
          <w:cantSplit/>
          <w:jc w:val="center"/>
        </w:trPr>
        <w:tc>
          <w:tcPr>
            <w:tcW w:w="425" w:type="dxa"/>
          </w:tcPr>
          <w:p w14:paraId="43027115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3" w:type="dxa"/>
            <w:gridSpan w:val="4"/>
            <w:vAlign w:val="center"/>
          </w:tcPr>
          <w:p w14:paraId="4FB90C18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Natureza da Despesa</w:t>
            </w:r>
          </w:p>
        </w:tc>
      </w:tr>
      <w:tr w:rsidR="000A4C27" w:rsidRPr="00641483" w14:paraId="18655192" w14:textId="77777777" w:rsidTr="007E5A1E">
        <w:trPr>
          <w:cantSplit/>
          <w:jc w:val="center"/>
        </w:trPr>
        <w:tc>
          <w:tcPr>
            <w:tcW w:w="4512" w:type="dxa"/>
            <w:gridSpan w:val="3"/>
          </w:tcPr>
          <w:p w14:paraId="0A7BDDA5" w14:textId="77777777" w:rsidR="00292819" w:rsidRPr="00641483" w:rsidRDefault="00292819" w:rsidP="007E5A1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DESPESAS DE CUSTEIO</w:t>
            </w:r>
          </w:p>
        </w:tc>
        <w:tc>
          <w:tcPr>
            <w:tcW w:w="1701" w:type="dxa"/>
            <w:vAlign w:val="center"/>
          </w:tcPr>
          <w:p w14:paraId="4CF2A8EE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14:paraId="14478FD3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2513EB32" w14:textId="77777777" w:rsidTr="007E5A1E">
        <w:trPr>
          <w:cantSplit/>
          <w:jc w:val="center"/>
        </w:trPr>
        <w:tc>
          <w:tcPr>
            <w:tcW w:w="425" w:type="dxa"/>
            <w:vMerge w:val="restart"/>
          </w:tcPr>
          <w:p w14:paraId="01F6FF32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vAlign w:val="center"/>
          </w:tcPr>
          <w:p w14:paraId="7BA8DAA1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701" w:type="dxa"/>
            <w:vAlign w:val="center"/>
          </w:tcPr>
          <w:p w14:paraId="17D85EE9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Financiador (es)</w:t>
            </w:r>
          </w:p>
        </w:tc>
        <w:tc>
          <w:tcPr>
            <w:tcW w:w="3375" w:type="dxa"/>
            <w:vAlign w:val="center"/>
          </w:tcPr>
          <w:p w14:paraId="62BDC3F8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0A4C27" w:rsidRPr="00641483" w14:paraId="21A5DEF7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08329870" w14:textId="77777777" w:rsidR="00292819" w:rsidRPr="00641483" w:rsidRDefault="00292819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180EA7CE" w14:textId="77777777" w:rsidR="00292819" w:rsidRPr="00641483" w:rsidRDefault="00292819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Serviços de Terceiros – Pessoa Física (PF)</w:t>
            </w:r>
          </w:p>
        </w:tc>
        <w:tc>
          <w:tcPr>
            <w:tcW w:w="1701" w:type="dxa"/>
          </w:tcPr>
          <w:p w14:paraId="05483646" w14:textId="3D95A22A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3E56C3E4" w14:textId="3C4C4DFC" w:rsidR="00292819" w:rsidRPr="00641483" w:rsidRDefault="00292819" w:rsidP="000824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6A4DD016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73677B1A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63EA7853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Obrigações Tributárias e Contributivas (PF)</w:t>
            </w:r>
          </w:p>
        </w:tc>
        <w:tc>
          <w:tcPr>
            <w:tcW w:w="1701" w:type="dxa"/>
          </w:tcPr>
          <w:p w14:paraId="3516E6F0" w14:textId="307AEB51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4AA65669" w14:textId="5658891F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4B98AE2B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4634C2F2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7127876B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Rescisão Contratual</w:t>
            </w:r>
          </w:p>
        </w:tc>
        <w:tc>
          <w:tcPr>
            <w:tcW w:w="1701" w:type="dxa"/>
          </w:tcPr>
          <w:p w14:paraId="1482F4FB" w14:textId="76A255E5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</w:tcPr>
          <w:p w14:paraId="7EFD043E" w14:textId="1D915C88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6F3B0B9D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3B5E73F9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3193F4D2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Bolsa para Estudantes</w:t>
            </w:r>
          </w:p>
        </w:tc>
        <w:tc>
          <w:tcPr>
            <w:tcW w:w="1701" w:type="dxa"/>
          </w:tcPr>
          <w:p w14:paraId="1423DC35" w14:textId="4CC6195E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3EC38E68" w14:textId="6C9780F4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06C08198" w14:textId="77777777" w:rsidTr="00021D39">
        <w:trPr>
          <w:cantSplit/>
          <w:jc w:val="center"/>
        </w:trPr>
        <w:tc>
          <w:tcPr>
            <w:tcW w:w="425" w:type="dxa"/>
            <w:vMerge/>
          </w:tcPr>
          <w:p w14:paraId="47396C16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vAlign w:val="center"/>
          </w:tcPr>
          <w:p w14:paraId="00F4711F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Bolsa para Servidor/Pesquisador</w:t>
            </w:r>
          </w:p>
        </w:tc>
        <w:tc>
          <w:tcPr>
            <w:tcW w:w="1701" w:type="dxa"/>
            <w:vAlign w:val="center"/>
          </w:tcPr>
          <w:p w14:paraId="3CA45FAB" w14:textId="66C809A2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08F6FFD0" w14:textId="0B3B0FA6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377A1EE6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22384C15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64CB8D61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Passagens e Despesa de locomoção</w:t>
            </w:r>
          </w:p>
        </w:tc>
        <w:tc>
          <w:tcPr>
            <w:tcW w:w="1701" w:type="dxa"/>
          </w:tcPr>
          <w:p w14:paraId="6FFBB494" w14:textId="23266791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264B72A6" w14:textId="73D40248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162A4BE3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63003A2A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1AC44A95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1701" w:type="dxa"/>
          </w:tcPr>
          <w:p w14:paraId="776DEA20" w14:textId="135FE5BE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4EBBD013" w14:textId="27688017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26C" w:rsidRPr="00641483" w14:paraId="75A8733F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6FADF4EA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7F99B0B6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Material de Consumo</w:t>
            </w:r>
          </w:p>
        </w:tc>
        <w:tc>
          <w:tcPr>
            <w:tcW w:w="1701" w:type="dxa"/>
          </w:tcPr>
          <w:p w14:paraId="461D3220" w14:textId="60FD691D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6918C0C7" w14:textId="6F06B69D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7C0C2CCB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5A5A39BC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5265D942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Serviços de Terceiros – Pessoa Jurídica</w:t>
            </w:r>
          </w:p>
        </w:tc>
        <w:tc>
          <w:tcPr>
            <w:tcW w:w="1701" w:type="dxa"/>
          </w:tcPr>
          <w:p w14:paraId="284C8B66" w14:textId="74B65520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1B8C9A67" w14:textId="6F989114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15899242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7A1F5D9B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2056F8E0" w14:textId="7D13F49B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Tarifas bancárias</w:t>
            </w:r>
          </w:p>
        </w:tc>
        <w:tc>
          <w:tcPr>
            <w:tcW w:w="1701" w:type="dxa"/>
          </w:tcPr>
          <w:p w14:paraId="43965CB3" w14:textId="11EC936E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7A6F291F" w14:textId="4B02A9C5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1D104745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1BC0FEA1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55F5208F" w14:textId="0FE3DF93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Pagamentos de Impostos sobre compra e serviços</w:t>
            </w:r>
          </w:p>
        </w:tc>
        <w:tc>
          <w:tcPr>
            <w:tcW w:w="1701" w:type="dxa"/>
          </w:tcPr>
          <w:p w14:paraId="37EEDF06" w14:textId="3BE09E88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61EEB12F" w14:textId="4037CDFF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136990EA" w14:textId="77777777" w:rsidTr="007E5A1E">
        <w:trPr>
          <w:cantSplit/>
          <w:trHeight w:val="252"/>
          <w:jc w:val="center"/>
        </w:trPr>
        <w:tc>
          <w:tcPr>
            <w:tcW w:w="425" w:type="dxa"/>
            <w:vMerge/>
          </w:tcPr>
          <w:p w14:paraId="59BCBB87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387303CF" w14:textId="0B015648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Taxa administrativa</w:t>
            </w:r>
          </w:p>
        </w:tc>
        <w:tc>
          <w:tcPr>
            <w:tcW w:w="2552" w:type="dxa"/>
            <w:vAlign w:val="center"/>
          </w:tcPr>
          <w:p w14:paraId="2F65E6E7" w14:textId="2BE1462D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Humap</w:t>
            </w:r>
            <w:proofErr w:type="spellEnd"/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Ebserh</w:t>
            </w:r>
            <w:proofErr w:type="spellEnd"/>
          </w:p>
        </w:tc>
        <w:tc>
          <w:tcPr>
            <w:tcW w:w="1701" w:type="dxa"/>
          </w:tcPr>
          <w:p w14:paraId="7358096D" w14:textId="3EC78A9D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36E8ED1" w14:textId="37E68AE6" w:rsidR="00F2426C" w:rsidRPr="00641483" w:rsidRDefault="00F2426C" w:rsidP="00CB02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26C" w:rsidRPr="00641483" w14:paraId="6090CFAE" w14:textId="77777777" w:rsidTr="007E5A1E">
        <w:trPr>
          <w:cantSplit/>
          <w:trHeight w:val="251"/>
          <w:jc w:val="center"/>
        </w:trPr>
        <w:tc>
          <w:tcPr>
            <w:tcW w:w="425" w:type="dxa"/>
            <w:vMerge/>
          </w:tcPr>
          <w:p w14:paraId="53E92232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14:paraId="31D1B30E" w14:textId="77777777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CEE039" w14:textId="07D70F6C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Fundação de Apoio</w:t>
            </w:r>
          </w:p>
        </w:tc>
        <w:tc>
          <w:tcPr>
            <w:tcW w:w="1701" w:type="dxa"/>
          </w:tcPr>
          <w:p w14:paraId="1F7CD721" w14:textId="323BF82C" w:rsidR="00F2426C" w:rsidRPr="00641483" w:rsidRDefault="00F2426C" w:rsidP="00F242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355E076" w14:textId="226B7C89" w:rsidR="00F2426C" w:rsidRPr="00641483" w:rsidRDefault="00F2426C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5908C58F" w14:textId="77777777" w:rsidTr="007E5A1E">
        <w:trPr>
          <w:cantSplit/>
          <w:jc w:val="center"/>
        </w:trPr>
        <w:tc>
          <w:tcPr>
            <w:tcW w:w="425" w:type="dxa"/>
          </w:tcPr>
          <w:p w14:paraId="2E7C249F" w14:textId="77777777" w:rsidR="00292819" w:rsidRPr="00641483" w:rsidRDefault="00292819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vAlign w:val="center"/>
          </w:tcPr>
          <w:p w14:paraId="6B95BC81" w14:textId="77777777" w:rsidR="00292819" w:rsidRPr="00641483" w:rsidRDefault="00292819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D8B69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78A2060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7B9A2C27" w14:textId="77777777" w:rsidTr="007E5A1E">
        <w:trPr>
          <w:cantSplit/>
          <w:jc w:val="center"/>
        </w:trPr>
        <w:tc>
          <w:tcPr>
            <w:tcW w:w="4512" w:type="dxa"/>
            <w:gridSpan w:val="3"/>
          </w:tcPr>
          <w:p w14:paraId="408FF21D" w14:textId="77777777" w:rsidR="00292819" w:rsidRPr="00641483" w:rsidRDefault="00292819" w:rsidP="007E5A1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DESPESAS DE CAPITAL</w:t>
            </w:r>
          </w:p>
        </w:tc>
        <w:tc>
          <w:tcPr>
            <w:tcW w:w="1701" w:type="dxa"/>
          </w:tcPr>
          <w:p w14:paraId="6D482357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0380B486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35529642" w14:textId="77777777" w:rsidTr="007E5A1E">
        <w:trPr>
          <w:cantSplit/>
          <w:jc w:val="center"/>
        </w:trPr>
        <w:tc>
          <w:tcPr>
            <w:tcW w:w="425" w:type="dxa"/>
            <w:vMerge w:val="restart"/>
          </w:tcPr>
          <w:p w14:paraId="649CCC34" w14:textId="77777777" w:rsidR="00292819" w:rsidRPr="00641483" w:rsidRDefault="00292819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  <w:vAlign w:val="center"/>
          </w:tcPr>
          <w:p w14:paraId="6E52C06D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701" w:type="dxa"/>
            <w:vAlign w:val="center"/>
          </w:tcPr>
          <w:p w14:paraId="77AD181F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Financiador (es)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6834749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0A4C27" w:rsidRPr="00641483" w14:paraId="25D2EE21" w14:textId="77777777" w:rsidTr="007E5A1E">
        <w:trPr>
          <w:cantSplit/>
          <w:jc w:val="center"/>
        </w:trPr>
        <w:tc>
          <w:tcPr>
            <w:tcW w:w="425" w:type="dxa"/>
            <w:vMerge/>
          </w:tcPr>
          <w:p w14:paraId="3C5B3A8B" w14:textId="77777777" w:rsidR="00292819" w:rsidRPr="00641483" w:rsidRDefault="00292819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12E1B4CD" w14:textId="5D372508" w:rsidR="00292819" w:rsidRPr="00641483" w:rsidRDefault="00292819" w:rsidP="00B73C68">
            <w:pPr>
              <w:tabs>
                <w:tab w:val="left" w:pos="1065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1C8D4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2BE25B3D" w14:textId="797CE105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1598" w:rsidRPr="00641483" w14:paraId="56E7614E" w14:textId="77777777" w:rsidTr="007E5A1E">
        <w:trPr>
          <w:cantSplit/>
          <w:trHeight w:val="222"/>
          <w:jc w:val="center"/>
        </w:trPr>
        <w:tc>
          <w:tcPr>
            <w:tcW w:w="425" w:type="dxa"/>
            <w:vMerge/>
          </w:tcPr>
          <w:p w14:paraId="039A0D9D" w14:textId="77777777" w:rsidR="003E1598" w:rsidRPr="00641483" w:rsidRDefault="003E1598" w:rsidP="003E15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14:paraId="4808F216" w14:textId="279480D2" w:rsidR="003E1598" w:rsidRPr="00641483" w:rsidRDefault="003E1598" w:rsidP="003E15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3C1CB9" w14:textId="1072F897" w:rsidR="003E1598" w:rsidRPr="00641483" w:rsidRDefault="003E1598" w:rsidP="003E15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</w:tcPr>
          <w:p w14:paraId="0F2699CF" w14:textId="46D16D82" w:rsidR="003E1598" w:rsidRPr="00641483" w:rsidRDefault="003E1598" w:rsidP="003E15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819" w:rsidRPr="00641483" w14:paraId="7E357FFB" w14:textId="77777777" w:rsidTr="007E5A1E">
        <w:trPr>
          <w:cantSplit/>
          <w:trHeight w:val="222"/>
          <w:jc w:val="center"/>
        </w:trPr>
        <w:tc>
          <w:tcPr>
            <w:tcW w:w="6213" w:type="dxa"/>
            <w:gridSpan w:val="4"/>
          </w:tcPr>
          <w:p w14:paraId="29AB8CEE" w14:textId="77777777" w:rsidR="00292819" w:rsidRPr="00641483" w:rsidRDefault="0029281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3375" w:type="dxa"/>
            <w:shd w:val="clear" w:color="auto" w:fill="auto"/>
          </w:tcPr>
          <w:p w14:paraId="354A4B3F" w14:textId="555F18EE" w:rsidR="00292819" w:rsidRPr="00641483" w:rsidRDefault="00292819" w:rsidP="00F242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D75BE8F" w14:textId="791C2B3E" w:rsidR="00292819" w:rsidRPr="00641483" w:rsidRDefault="00292819" w:rsidP="00472B5D">
      <w:pPr>
        <w:pStyle w:val="Cabealho"/>
        <w:tabs>
          <w:tab w:val="clear" w:pos="4252"/>
          <w:tab w:val="clear" w:pos="8504"/>
          <w:tab w:val="left" w:pos="6170"/>
        </w:tabs>
        <w:rPr>
          <w:rFonts w:asciiTheme="minorHAnsi" w:hAnsiTheme="minorHAnsi" w:cstheme="minorHAnsi"/>
          <w:sz w:val="20"/>
          <w:szCs w:val="20"/>
        </w:rPr>
      </w:pPr>
    </w:p>
    <w:p w14:paraId="759502F0" w14:textId="709EAB65" w:rsidR="00292819" w:rsidRPr="00641483" w:rsidRDefault="00292819" w:rsidP="00472B5D">
      <w:pPr>
        <w:pStyle w:val="Cabealho"/>
        <w:tabs>
          <w:tab w:val="clear" w:pos="4252"/>
          <w:tab w:val="clear" w:pos="8504"/>
          <w:tab w:val="left" w:pos="6170"/>
        </w:tabs>
        <w:rPr>
          <w:rFonts w:asciiTheme="minorHAnsi" w:hAnsiTheme="minorHAnsi" w:cstheme="minorHAnsi"/>
          <w:sz w:val="20"/>
          <w:szCs w:val="20"/>
        </w:rPr>
      </w:pPr>
    </w:p>
    <w:p w14:paraId="077EB5C9" w14:textId="77777777" w:rsidR="00B73C68" w:rsidRPr="00641483" w:rsidRDefault="00B73C68" w:rsidP="00B73C68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DETALHAMENTO DO PLANO DE APLICAÇÃO</w:t>
      </w:r>
    </w:p>
    <w:p w14:paraId="231082CA" w14:textId="77777777" w:rsidR="00B73C68" w:rsidRPr="00641483" w:rsidRDefault="00B73C68" w:rsidP="00B73C68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1483">
        <w:rPr>
          <w:rFonts w:asciiTheme="minorHAnsi" w:hAnsiTheme="minorHAnsi" w:cstheme="minorHAnsi"/>
          <w:b/>
          <w:sz w:val="20"/>
          <w:szCs w:val="20"/>
          <w:u w:val="single"/>
        </w:rPr>
        <w:t>DESPESAS DE CUSTEIO</w:t>
      </w:r>
    </w:p>
    <w:p w14:paraId="4B763DA6" w14:textId="77777777" w:rsidR="00B73C68" w:rsidRPr="00641483" w:rsidRDefault="00B73C68" w:rsidP="00B73C6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27E0F9" w14:textId="77777777" w:rsidR="00B73C68" w:rsidRPr="00641483" w:rsidRDefault="00B73C68" w:rsidP="00B73C68">
      <w:pPr>
        <w:numPr>
          <w:ilvl w:val="0"/>
          <w:numId w:val="10"/>
        </w:num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SERVIÇOS DE TERCEIROS – PESSOA FÍSICA (PESSOAL)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1"/>
      </w:tblGrid>
      <w:tr w:rsidR="000A4C27" w:rsidRPr="00641483" w14:paraId="2E303D35" w14:textId="77777777" w:rsidTr="007E5A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77DE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3719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7D71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0A4C27" w:rsidRPr="00641483" w14:paraId="37B76EF7" w14:textId="77777777" w:rsidTr="007E5A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620" w14:textId="44A86C37" w:rsidR="00B73C68" w:rsidRPr="00641483" w:rsidRDefault="00B73C68" w:rsidP="00452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421E" w14:textId="4ED7B786" w:rsidR="00B73C68" w:rsidRPr="00641483" w:rsidRDefault="00B73C68" w:rsidP="00585D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775" w14:textId="3116B2D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65BD" w:rsidRPr="00641483" w14:paraId="75B6B367" w14:textId="77777777" w:rsidTr="00021D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AB3" w14:textId="6B417A7F" w:rsidR="003965BD" w:rsidRPr="00641483" w:rsidRDefault="003965BD" w:rsidP="003965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01D" w14:textId="69187B5C" w:rsidR="003965BD" w:rsidRPr="00641483" w:rsidRDefault="003965BD" w:rsidP="003965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D05" w14:textId="0C4C6056" w:rsidR="003965BD" w:rsidRPr="00641483" w:rsidRDefault="003965BD" w:rsidP="003965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65BD" w:rsidRPr="00641483" w14:paraId="1BE9C9CA" w14:textId="77777777" w:rsidTr="0067091A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0EE" w14:textId="77777777" w:rsidR="003965BD" w:rsidRPr="00641483" w:rsidRDefault="003965BD" w:rsidP="00396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0F7" w14:textId="6776A6F9" w:rsidR="003965BD" w:rsidRPr="00641483" w:rsidRDefault="003965BD" w:rsidP="003965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EF1DDA" w14:textId="77777777" w:rsidR="00B73C68" w:rsidRPr="00641483" w:rsidRDefault="00B73C68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A591B5F" w14:textId="77777777" w:rsidR="00B73C68" w:rsidRPr="00641483" w:rsidRDefault="00B73C68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7BEA00" w14:textId="77777777" w:rsidR="00B73C68" w:rsidRPr="00641483" w:rsidRDefault="00B73C68" w:rsidP="00B73C68">
      <w:pPr>
        <w:numPr>
          <w:ilvl w:val="0"/>
          <w:numId w:val="10"/>
        </w:num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OBRIGAÇÕES TRIBUTÁRIAS E CONTRIBUTIVAS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1"/>
      </w:tblGrid>
      <w:tr w:rsidR="000A4C27" w:rsidRPr="00641483" w14:paraId="18F5EC0E" w14:textId="77777777" w:rsidTr="007E5A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759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B7C2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72ED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585D67" w:rsidRPr="00641483" w14:paraId="588FE9B1" w14:textId="77777777" w:rsidTr="0008244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59A" w14:textId="78D13295" w:rsidR="00585D67" w:rsidRPr="00641483" w:rsidRDefault="00585D67" w:rsidP="00585D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77B" w14:textId="4C1C6811" w:rsidR="00585D67" w:rsidRPr="00641483" w:rsidRDefault="00585D67" w:rsidP="00585D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0EEA" w14:textId="7AD92403" w:rsidR="00585D67" w:rsidRPr="00641483" w:rsidRDefault="00585D67" w:rsidP="00585D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1D39" w:rsidRPr="00641483" w14:paraId="3DB859EA" w14:textId="77777777" w:rsidTr="0008244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1E78" w14:textId="50CDDD6B" w:rsidR="00021D39" w:rsidRPr="00641483" w:rsidRDefault="00021D39" w:rsidP="00021D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C09" w14:textId="0C8E793D" w:rsidR="00021D39" w:rsidRPr="00641483" w:rsidRDefault="00021D39" w:rsidP="00021D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92E" w14:textId="77477B86" w:rsidR="00021D39" w:rsidRPr="00641483" w:rsidRDefault="00021D39" w:rsidP="00021D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6909B081" w14:textId="77777777" w:rsidTr="0067091A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58A0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34D" w14:textId="0A7F2E35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04A7BE" w14:textId="201F6953" w:rsidR="00021D39" w:rsidRPr="00641483" w:rsidRDefault="00021D39" w:rsidP="00B73C6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5F6A23" w14:textId="77777777" w:rsidR="00021D39" w:rsidRPr="00641483" w:rsidRDefault="00021D39" w:rsidP="00B73C6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9EA9E1" w14:textId="77777777" w:rsidR="00B73C68" w:rsidRPr="00641483" w:rsidRDefault="00B73C68" w:rsidP="00B73C6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E7E112" w14:textId="77777777" w:rsidR="00B73C68" w:rsidRPr="00641483" w:rsidRDefault="00B73C68" w:rsidP="00B73C68">
      <w:pPr>
        <w:numPr>
          <w:ilvl w:val="0"/>
          <w:numId w:val="10"/>
        </w:num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RESCISÃO CONTRATUAL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1"/>
      </w:tblGrid>
      <w:tr w:rsidR="000A4C27" w:rsidRPr="00641483" w14:paraId="62620062" w14:textId="77777777" w:rsidTr="007E5A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28D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B489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A23E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0A4C27" w:rsidRPr="00641483" w14:paraId="44C31A96" w14:textId="77777777" w:rsidTr="00E1443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A3F7" w14:textId="0DF6A862" w:rsidR="00DB689C" w:rsidRPr="006B53E5" w:rsidRDefault="00DB689C" w:rsidP="00DB68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7F1" w14:textId="2B524390" w:rsidR="00DB689C" w:rsidRPr="006B53E5" w:rsidRDefault="00DB689C" w:rsidP="00DB68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0E5" w14:textId="39982039" w:rsidR="00DB689C" w:rsidRPr="006B53E5" w:rsidRDefault="00DB689C" w:rsidP="00DB689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21D39" w:rsidRPr="00641483" w14:paraId="3F6B7174" w14:textId="77777777" w:rsidTr="00E1443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CB94" w14:textId="6D9D4D7A" w:rsidR="00021D39" w:rsidRPr="006B53E5" w:rsidRDefault="00021D39" w:rsidP="00021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380" w14:textId="4AA66C80" w:rsidR="00021D39" w:rsidRPr="006B53E5" w:rsidRDefault="00021D39" w:rsidP="00021D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AF6" w14:textId="1C18ED9F" w:rsidR="00021D39" w:rsidRPr="006B53E5" w:rsidRDefault="00021D39" w:rsidP="00021D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A4C27" w:rsidRPr="00641483" w14:paraId="6653542A" w14:textId="77777777" w:rsidTr="0067091A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E5B5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E7E" w14:textId="1F3E1257" w:rsidR="00B73C68" w:rsidRPr="00641483" w:rsidRDefault="00B73C68" w:rsidP="009749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5D0B889" w14:textId="77777777" w:rsidR="00B73C68" w:rsidRPr="00641483" w:rsidRDefault="00B73C68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441B1D" w14:textId="77777777" w:rsidR="00B73C68" w:rsidRPr="00641483" w:rsidRDefault="00B73C68" w:rsidP="00B73C6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6D0FBFA" w14:textId="77777777" w:rsidR="00B73C68" w:rsidRPr="00641483" w:rsidRDefault="00B73C68" w:rsidP="00B73C6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641483">
        <w:rPr>
          <w:rFonts w:asciiTheme="minorHAnsi" w:hAnsiTheme="minorHAnsi" w:cstheme="minorHAnsi"/>
          <w:b/>
          <w:caps/>
          <w:sz w:val="20"/>
          <w:szCs w:val="20"/>
        </w:rPr>
        <w:t>BOLSA a Pesquisador</w:t>
      </w:r>
    </w:p>
    <w:p w14:paraId="4A5F9ADC" w14:textId="77777777" w:rsidR="00B73C68" w:rsidRPr="00641483" w:rsidRDefault="00B73C68" w:rsidP="00B73C68">
      <w:pPr>
        <w:spacing w:after="0" w:line="240" w:lineRule="auto"/>
        <w:ind w:left="1080"/>
        <w:rPr>
          <w:rFonts w:asciiTheme="minorHAnsi" w:hAnsiTheme="minorHAnsi" w:cstheme="minorHAnsi"/>
          <w:b/>
          <w:caps/>
          <w:sz w:val="20"/>
          <w:szCs w:val="20"/>
        </w:rPr>
      </w:pPr>
    </w:p>
    <w:p w14:paraId="50C4B945" w14:textId="77777777" w:rsidR="00B73C68" w:rsidRPr="00641483" w:rsidRDefault="00B73C68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Bolsa de Pesquisa/Ensino/Extensão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4"/>
        <w:gridCol w:w="3262"/>
        <w:gridCol w:w="1985"/>
      </w:tblGrid>
      <w:tr w:rsidR="000A4C27" w:rsidRPr="00641483" w14:paraId="370E80AA" w14:textId="77777777" w:rsidTr="007E5A1E">
        <w:tc>
          <w:tcPr>
            <w:tcW w:w="2552" w:type="dxa"/>
            <w:shd w:val="clear" w:color="auto" w:fill="auto"/>
          </w:tcPr>
          <w:p w14:paraId="2604739F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274" w:type="dxa"/>
            <w:shd w:val="clear" w:color="auto" w:fill="auto"/>
          </w:tcPr>
          <w:p w14:paraId="13D44F4A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3262" w:type="dxa"/>
            <w:shd w:val="clear" w:color="auto" w:fill="auto"/>
          </w:tcPr>
          <w:p w14:paraId="52F28A05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da Bolsa</w:t>
            </w:r>
          </w:p>
          <w:p w14:paraId="3DA5CE3D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CE5CDA2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0A4C27" w:rsidRPr="00641483" w14:paraId="00A0EF32" w14:textId="77777777" w:rsidTr="007E5A1E">
        <w:tc>
          <w:tcPr>
            <w:tcW w:w="2552" w:type="dxa"/>
            <w:shd w:val="clear" w:color="auto" w:fill="auto"/>
          </w:tcPr>
          <w:p w14:paraId="426AD82B" w14:textId="3ED4A42D" w:rsidR="00B73C68" w:rsidRPr="006B53E5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7F3BE5E" w14:textId="618B7A03" w:rsidR="00B73C68" w:rsidRPr="006B53E5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14:paraId="7CDAE054" w14:textId="6874BD35" w:rsidR="00B73C68" w:rsidRPr="006B53E5" w:rsidRDefault="00B73C68" w:rsidP="002F48A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DD01F4" w14:textId="3370B08B" w:rsidR="00B73C68" w:rsidRPr="006B53E5" w:rsidRDefault="00B73C68" w:rsidP="00021D3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A4C27" w:rsidRPr="00641483" w14:paraId="65CEB9D2" w14:textId="77777777" w:rsidTr="007E5A1E">
        <w:tc>
          <w:tcPr>
            <w:tcW w:w="7088" w:type="dxa"/>
            <w:gridSpan w:val="3"/>
            <w:shd w:val="clear" w:color="auto" w:fill="auto"/>
          </w:tcPr>
          <w:p w14:paraId="390506E3" w14:textId="77777777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985" w:type="dxa"/>
            <w:shd w:val="clear" w:color="auto" w:fill="auto"/>
          </w:tcPr>
          <w:p w14:paraId="10E61560" w14:textId="661FAE75" w:rsidR="00B73C68" w:rsidRPr="00641483" w:rsidRDefault="00B73C68" w:rsidP="006B53E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BEA254F" w14:textId="05D96E40" w:rsidR="00B5009E" w:rsidRPr="00641483" w:rsidRDefault="00B5009E" w:rsidP="007D3FA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072BC08" w14:textId="77777777" w:rsidR="00B5009E" w:rsidRPr="00641483" w:rsidRDefault="00B5009E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013B5088" w14:textId="7A630616" w:rsidR="00F14CB6" w:rsidRPr="00641483" w:rsidRDefault="00F14CB6" w:rsidP="00F14CB6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641483">
        <w:rPr>
          <w:rFonts w:asciiTheme="minorHAnsi" w:hAnsiTheme="minorHAnsi" w:cstheme="minorHAnsi"/>
          <w:b/>
          <w:caps/>
          <w:sz w:val="20"/>
          <w:szCs w:val="20"/>
        </w:rPr>
        <w:t>BOLSA a ESTUDANTE</w:t>
      </w:r>
    </w:p>
    <w:p w14:paraId="4E825E28" w14:textId="77777777" w:rsidR="00F14CB6" w:rsidRPr="00641483" w:rsidRDefault="00F14CB6" w:rsidP="00F14CB6">
      <w:pPr>
        <w:spacing w:after="0" w:line="240" w:lineRule="auto"/>
        <w:ind w:left="1080"/>
        <w:rPr>
          <w:rFonts w:asciiTheme="minorHAnsi" w:hAnsiTheme="minorHAnsi" w:cstheme="minorHAnsi"/>
          <w:b/>
          <w:caps/>
          <w:sz w:val="20"/>
          <w:szCs w:val="20"/>
        </w:rPr>
      </w:pPr>
    </w:p>
    <w:p w14:paraId="5F38BD51" w14:textId="77777777" w:rsidR="00F14CB6" w:rsidRPr="00641483" w:rsidRDefault="00F14CB6" w:rsidP="00F14CB6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Bolsa de Pesquisa/Ensino/Extensão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4"/>
        <w:gridCol w:w="3262"/>
        <w:gridCol w:w="1985"/>
      </w:tblGrid>
      <w:tr w:rsidR="00F14CB6" w:rsidRPr="00641483" w14:paraId="7A0037BD" w14:textId="77777777" w:rsidTr="00405260">
        <w:tc>
          <w:tcPr>
            <w:tcW w:w="2552" w:type="dxa"/>
            <w:shd w:val="clear" w:color="auto" w:fill="auto"/>
          </w:tcPr>
          <w:p w14:paraId="1EC3A73E" w14:textId="77777777" w:rsidR="00F14CB6" w:rsidRPr="00641483" w:rsidRDefault="00F14CB6" w:rsidP="004052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274" w:type="dxa"/>
            <w:shd w:val="clear" w:color="auto" w:fill="auto"/>
          </w:tcPr>
          <w:p w14:paraId="52F3AEB1" w14:textId="77777777" w:rsidR="00F14CB6" w:rsidRPr="00641483" w:rsidRDefault="00F14CB6" w:rsidP="004052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3262" w:type="dxa"/>
            <w:shd w:val="clear" w:color="auto" w:fill="auto"/>
          </w:tcPr>
          <w:p w14:paraId="6981ACD7" w14:textId="77777777" w:rsidR="00F14CB6" w:rsidRPr="00641483" w:rsidRDefault="00F14CB6" w:rsidP="004052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da Bolsa</w:t>
            </w:r>
          </w:p>
          <w:p w14:paraId="2ED0AD91" w14:textId="77777777" w:rsidR="00F14CB6" w:rsidRPr="00641483" w:rsidRDefault="00F14CB6" w:rsidP="004052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9F5803" w14:textId="77777777" w:rsidR="00F14CB6" w:rsidRPr="00641483" w:rsidRDefault="00F14CB6" w:rsidP="004052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F14CB6" w:rsidRPr="00641483" w14:paraId="788F981A" w14:textId="77777777" w:rsidTr="00405260">
        <w:tc>
          <w:tcPr>
            <w:tcW w:w="2552" w:type="dxa"/>
            <w:shd w:val="clear" w:color="auto" w:fill="auto"/>
          </w:tcPr>
          <w:p w14:paraId="756746E4" w14:textId="37FF41AC" w:rsidR="00F14CB6" w:rsidRPr="00641483" w:rsidRDefault="00F14CB6" w:rsidP="00021D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6179523" w14:textId="3C6459E1" w:rsidR="00F14CB6" w:rsidRPr="006B53E5" w:rsidRDefault="00F14CB6" w:rsidP="00D3028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14:paraId="21C12061" w14:textId="104B861A" w:rsidR="00F14CB6" w:rsidRPr="006B53E5" w:rsidRDefault="00F14CB6" w:rsidP="00021D3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03F9B7" w14:textId="227A41A9" w:rsidR="0067091A" w:rsidRPr="006B53E5" w:rsidRDefault="0067091A" w:rsidP="00021D3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7091A" w:rsidRPr="00641483" w14:paraId="09E88DE4" w14:textId="77777777" w:rsidTr="00405260">
        <w:tc>
          <w:tcPr>
            <w:tcW w:w="2552" w:type="dxa"/>
            <w:shd w:val="clear" w:color="auto" w:fill="auto"/>
          </w:tcPr>
          <w:p w14:paraId="659A1F82" w14:textId="77777777" w:rsidR="0067091A" w:rsidRPr="00641483" w:rsidRDefault="0067091A" w:rsidP="00021D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4B7AA7F" w14:textId="77777777" w:rsidR="0067091A" w:rsidRPr="006B53E5" w:rsidRDefault="0067091A" w:rsidP="00D3028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14:paraId="7514B608" w14:textId="77777777" w:rsidR="0067091A" w:rsidRPr="006B53E5" w:rsidRDefault="0067091A" w:rsidP="00021D3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984053" w14:textId="77777777" w:rsidR="0067091A" w:rsidRPr="006B53E5" w:rsidRDefault="0067091A" w:rsidP="00021D3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14CB6" w:rsidRPr="00641483" w14:paraId="14113F62" w14:textId="77777777" w:rsidTr="00405260">
        <w:tc>
          <w:tcPr>
            <w:tcW w:w="7088" w:type="dxa"/>
            <w:gridSpan w:val="3"/>
            <w:shd w:val="clear" w:color="auto" w:fill="auto"/>
          </w:tcPr>
          <w:p w14:paraId="16BCCAC0" w14:textId="77777777" w:rsidR="00F14CB6" w:rsidRPr="00641483" w:rsidRDefault="00F14CB6" w:rsidP="0040526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985" w:type="dxa"/>
            <w:shd w:val="clear" w:color="auto" w:fill="auto"/>
          </w:tcPr>
          <w:p w14:paraId="63BAE5DD" w14:textId="55008718" w:rsidR="00F14CB6" w:rsidRPr="006B53E5" w:rsidRDefault="00F14CB6" w:rsidP="006B53E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653AE457" w14:textId="7D489143" w:rsidR="00021D39" w:rsidRPr="00641483" w:rsidRDefault="00021D39" w:rsidP="00B5009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1A7E9F5" w14:textId="77777777" w:rsidR="00021D39" w:rsidRPr="00641483" w:rsidRDefault="00021D39" w:rsidP="00021D39">
      <w:p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27B99AEE" w14:textId="517A8A86" w:rsidR="00B73C68" w:rsidRPr="00641483" w:rsidRDefault="00B73C68" w:rsidP="00B73C6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PASSAGENS E DESPESAS DE LOCOMOÇÃO</w:t>
      </w:r>
    </w:p>
    <w:p w14:paraId="1679770D" w14:textId="77777777" w:rsidR="00B73C68" w:rsidRPr="00641483" w:rsidRDefault="00B73C68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417"/>
        <w:gridCol w:w="1985"/>
      </w:tblGrid>
      <w:tr w:rsidR="000A4C27" w:rsidRPr="00641483" w14:paraId="427F4840" w14:textId="77777777" w:rsidTr="007E5A1E">
        <w:tc>
          <w:tcPr>
            <w:tcW w:w="5671" w:type="dxa"/>
            <w:shd w:val="clear" w:color="auto" w:fill="auto"/>
          </w:tcPr>
          <w:p w14:paraId="4CD8F85A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Item</w:t>
            </w:r>
          </w:p>
        </w:tc>
        <w:tc>
          <w:tcPr>
            <w:tcW w:w="1417" w:type="dxa"/>
            <w:shd w:val="clear" w:color="auto" w:fill="auto"/>
          </w:tcPr>
          <w:p w14:paraId="3ABC6B3D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985" w:type="dxa"/>
            <w:shd w:val="clear" w:color="auto" w:fill="auto"/>
          </w:tcPr>
          <w:p w14:paraId="696AD521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0A4C27" w:rsidRPr="00641483" w14:paraId="73A51CD3" w14:textId="77777777" w:rsidTr="007E5A1E">
        <w:tc>
          <w:tcPr>
            <w:tcW w:w="5671" w:type="dxa"/>
            <w:shd w:val="clear" w:color="auto" w:fill="auto"/>
          </w:tcPr>
          <w:p w14:paraId="2803A35B" w14:textId="6C0CFAF3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9EA750" w14:textId="3B3E9CAA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8565F5" w14:textId="5DF5D6CF" w:rsidR="00B73C68" w:rsidRPr="00641483" w:rsidRDefault="00B73C68" w:rsidP="00021D3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671CD25C" w14:textId="77777777" w:rsidTr="007E5A1E">
        <w:tc>
          <w:tcPr>
            <w:tcW w:w="5671" w:type="dxa"/>
            <w:shd w:val="clear" w:color="auto" w:fill="auto"/>
          </w:tcPr>
          <w:p w14:paraId="0D8EB48A" w14:textId="24BD5505" w:rsidR="004501E9" w:rsidRPr="00641483" w:rsidRDefault="004501E9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B0CF33" w14:textId="3FD68BC8" w:rsidR="004501E9" w:rsidRPr="00641483" w:rsidRDefault="004501E9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09B2CA" w14:textId="49042A46" w:rsidR="004501E9" w:rsidRPr="00641483" w:rsidRDefault="004501E9" w:rsidP="00021D3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245D5FC2" w14:textId="77777777" w:rsidTr="007E5A1E">
        <w:tc>
          <w:tcPr>
            <w:tcW w:w="5671" w:type="dxa"/>
            <w:shd w:val="clear" w:color="auto" w:fill="auto"/>
          </w:tcPr>
          <w:p w14:paraId="204FCD08" w14:textId="303AC49D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79617B" w14:textId="7B52BD72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9D80A7" w14:textId="0E7360BC" w:rsidR="00B73C68" w:rsidRPr="00641483" w:rsidRDefault="00B73C68" w:rsidP="00021D3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01908C1E" w14:textId="77777777" w:rsidTr="007E5A1E">
        <w:tc>
          <w:tcPr>
            <w:tcW w:w="7088" w:type="dxa"/>
            <w:gridSpan w:val="2"/>
            <w:shd w:val="clear" w:color="auto" w:fill="auto"/>
          </w:tcPr>
          <w:p w14:paraId="2D2F6E31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985" w:type="dxa"/>
            <w:shd w:val="clear" w:color="auto" w:fill="auto"/>
          </w:tcPr>
          <w:p w14:paraId="0FA32A0A" w14:textId="325E126E" w:rsidR="00B73C68" w:rsidRPr="00641483" w:rsidRDefault="00B73C68" w:rsidP="00021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2E85BEE" w14:textId="771B6584" w:rsidR="0067091A" w:rsidRDefault="0067091A" w:rsidP="0067091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11271A9" w14:textId="77777777" w:rsidR="0067091A" w:rsidRDefault="0067091A" w:rsidP="0067091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15BFD25" w14:textId="6B9F5235" w:rsidR="00B73C68" w:rsidRDefault="00B73C68" w:rsidP="00B73C6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lastRenderedPageBreak/>
        <w:t>DIÁRIAS</w:t>
      </w:r>
    </w:p>
    <w:p w14:paraId="5A21B828" w14:textId="77777777" w:rsidR="0067091A" w:rsidRPr="00641483" w:rsidRDefault="0067091A" w:rsidP="0067091A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417"/>
        <w:gridCol w:w="1985"/>
      </w:tblGrid>
      <w:tr w:rsidR="000A4C27" w:rsidRPr="00641483" w14:paraId="0CFD1A5C" w14:textId="77777777" w:rsidTr="007E5A1E">
        <w:tc>
          <w:tcPr>
            <w:tcW w:w="5671" w:type="dxa"/>
            <w:shd w:val="clear" w:color="auto" w:fill="auto"/>
          </w:tcPr>
          <w:p w14:paraId="610B284B" w14:textId="77777777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Item</w:t>
            </w:r>
          </w:p>
        </w:tc>
        <w:tc>
          <w:tcPr>
            <w:tcW w:w="1417" w:type="dxa"/>
            <w:shd w:val="clear" w:color="auto" w:fill="auto"/>
          </w:tcPr>
          <w:p w14:paraId="04159EE7" w14:textId="77777777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985" w:type="dxa"/>
            <w:shd w:val="clear" w:color="auto" w:fill="auto"/>
          </w:tcPr>
          <w:p w14:paraId="4C7DB106" w14:textId="77777777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0A4C27" w:rsidRPr="00641483" w14:paraId="421EB276" w14:textId="77777777" w:rsidTr="007E5A1E">
        <w:tc>
          <w:tcPr>
            <w:tcW w:w="5671" w:type="dxa"/>
            <w:shd w:val="clear" w:color="auto" w:fill="auto"/>
          </w:tcPr>
          <w:p w14:paraId="64E8F377" w14:textId="37F5D818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D11756" w14:textId="3541CA2C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B7928CB" w14:textId="10956B97" w:rsidR="00B73C68" w:rsidRPr="00641483" w:rsidRDefault="00B73C68" w:rsidP="00021D3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041E6819" w14:textId="77777777" w:rsidTr="007E5A1E">
        <w:tc>
          <w:tcPr>
            <w:tcW w:w="5671" w:type="dxa"/>
            <w:shd w:val="clear" w:color="auto" w:fill="auto"/>
          </w:tcPr>
          <w:p w14:paraId="3E913168" w14:textId="7A55384E" w:rsidR="00E3541A" w:rsidRPr="00641483" w:rsidRDefault="00E3541A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214802" w14:textId="6D6FEFF3" w:rsidR="00E3541A" w:rsidRPr="00641483" w:rsidRDefault="00E3541A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D45DC8" w14:textId="4F4D2ED6" w:rsidR="00E3541A" w:rsidRPr="00641483" w:rsidRDefault="00E3541A" w:rsidP="007E5A1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C27" w:rsidRPr="00641483" w14:paraId="021D0622" w14:textId="77777777" w:rsidTr="007E5A1E">
        <w:tc>
          <w:tcPr>
            <w:tcW w:w="7088" w:type="dxa"/>
            <w:gridSpan w:val="2"/>
            <w:shd w:val="clear" w:color="auto" w:fill="auto"/>
          </w:tcPr>
          <w:p w14:paraId="2EB133FB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985" w:type="dxa"/>
            <w:shd w:val="clear" w:color="auto" w:fill="auto"/>
          </w:tcPr>
          <w:p w14:paraId="5F23F93A" w14:textId="5F0A9D4F" w:rsidR="00B73C68" w:rsidRPr="00641483" w:rsidRDefault="00B73C68" w:rsidP="00021D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395C0AF" w14:textId="77777777" w:rsidR="00E3541A" w:rsidRPr="00641483" w:rsidRDefault="00E3541A" w:rsidP="00E3541A">
      <w:p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6ED71BD7" w14:textId="77777777" w:rsidR="00E3541A" w:rsidRPr="00641483" w:rsidRDefault="00E3541A" w:rsidP="00E3541A">
      <w:p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2433D4BF" w14:textId="4D53FBEB" w:rsidR="00B73C68" w:rsidRPr="00641483" w:rsidRDefault="00B73C68" w:rsidP="00B73C6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MATERIAL DE CONSUMO</w:t>
      </w:r>
    </w:p>
    <w:p w14:paraId="73755AFB" w14:textId="77777777" w:rsidR="00B73C68" w:rsidRPr="00641483" w:rsidRDefault="00B73C68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Nacional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417"/>
        <w:gridCol w:w="1985"/>
      </w:tblGrid>
      <w:tr w:rsidR="000A4C27" w:rsidRPr="00641483" w14:paraId="760AB340" w14:textId="77777777" w:rsidTr="007E5A1E">
        <w:tc>
          <w:tcPr>
            <w:tcW w:w="5671" w:type="dxa"/>
            <w:shd w:val="clear" w:color="auto" w:fill="auto"/>
          </w:tcPr>
          <w:p w14:paraId="783046D7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Item</w:t>
            </w:r>
          </w:p>
        </w:tc>
        <w:tc>
          <w:tcPr>
            <w:tcW w:w="1417" w:type="dxa"/>
            <w:shd w:val="clear" w:color="auto" w:fill="auto"/>
          </w:tcPr>
          <w:p w14:paraId="6F1AA974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Quantidade (Estimativa)</w:t>
            </w:r>
          </w:p>
        </w:tc>
        <w:tc>
          <w:tcPr>
            <w:tcW w:w="1985" w:type="dxa"/>
            <w:shd w:val="clear" w:color="auto" w:fill="auto"/>
          </w:tcPr>
          <w:p w14:paraId="6CE3B103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0A4C27" w:rsidRPr="00641483" w14:paraId="1CECBC4B" w14:textId="77777777" w:rsidTr="007E5A1E">
        <w:tc>
          <w:tcPr>
            <w:tcW w:w="5671" w:type="dxa"/>
            <w:shd w:val="clear" w:color="auto" w:fill="auto"/>
            <w:vAlign w:val="bottom"/>
          </w:tcPr>
          <w:p w14:paraId="138BA580" w14:textId="7AB9C3B8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D95B8C" w14:textId="0895ED35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99D0D0" w14:textId="76E5539C" w:rsidR="00B73C68" w:rsidRPr="006B53E5" w:rsidRDefault="00B73C68" w:rsidP="006B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A4C27" w:rsidRPr="00641483" w14:paraId="69AF3C8A" w14:textId="77777777" w:rsidTr="007E5A1E">
        <w:tc>
          <w:tcPr>
            <w:tcW w:w="5671" w:type="dxa"/>
            <w:shd w:val="clear" w:color="auto" w:fill="auto"/>
            <w:vAlign w:val="bottom"/>
          </w:tcPr>
          <w:p w14:paraId="41003F1F" w14:textId="7E43AB19" w:rsidR="00B73C68" w:rsidRPr="00641483" w:rsidRDefault="00B73C68" w:rsidP="007E5A1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AD0BA1" w14:textId="43967642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A3F9B3" w14:textId="457BFCAD" w:rsidR="00B73C68" w:rsidRPr="006B53E5" w:rsidRDefault="00B73C68" w:rsidP="006B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A4C27" w:rsidRPr="00641483" w14:paraId="50F6D1D6" w14:textId="77777777" w:rsidTr="007E5A1E">
        <w:tc>
          <w:tcPr>
            <w:tcW w:w="7088" w:type="dxa"/>
            <w:gridSpan w:val="2"/>
            <w:shd w:val="clear" w:color="auto" w:fill="auto"/>
          </w:tcPr>
          <w:p w14:paraId="1E24EDBD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985" w:type="dxa"/>
            <w:shd w:val="clear" w:color="auto" w:fill="auto"/>
          </w:tcPr>
          <w:p w14:paraId="09C1200A" w14:textId="1C40A421" w:rsidR="00B73C68" w:rsidRPr="006B53E5" w:rsidRDefault="00B73C68" w:rsidP="006B53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27DCCD0B" w14:textId="77777777" w:rsidR="00B73C68" w:rsidRPr="00641483" w:rsidRDefault="00B73C68" w:rsidP="00B73C68">
      <w:p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57EFE7B3" w14:textId="77777777" w:rsidR="00B73C68" w:rsidRPr="00641483" w:rsidRDefault="00B73C68" w:rsidP="00B73C68">
      <w:p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29989F49" w14:textId="77777777" w:rsidR="00B73C68" w:rsidRPr="00641483" w:rsidRDefault="00B73C68" w:rsidP="00B73C6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SERVIÇOS DE TERCEIROS – PESSOA JURÍDICA</w:t>
      </w:r>
    </w:p>
    <w:p w14:paraId="5F238484" w14:textId="77777777" w:rsidR="00B73C68" w:rsidRPr="00641483" w:rsidRDefault="00B73C68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1"/>
      </w:tblGrid>
      <w:tr w:rsidR="000A4C27" w:rsidRPr="00641483" w14:paraId="059A5524" w14:textId="77777777" w:rsidTr="007E5A1E">
        <w:trPr>
          <w:trHeight w:val="394"/>
        </w:trPr>
        <w:tc>
          <w:tcPr>
            <w:tcW w:w="5671" w:type="dxa"/>
            <w:shd w:val="clear" w:color="auto" w:fill="auto"/>
          </w:tcPr>
          <w:p w14:paraId="709FA35A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Item</w:t>
            </w:r>
          </w:p>
        </w:tc>
        <w:tc>
          <w:tcPr>
            <w:tcW w:w="1701" w:type="dxa"/>
            <w:shd w:val="clear" w:color="auto" w:fill="auto"/>
          </w:tcPr>
          <w:p w14:paraId="374AA703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shd w:val="clear" w:color="auto" w:fill="auto"/>
          </w:tcPr>
          <w:p w14:paraId="45F5E68C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2F3245" w:rsidRPr="00641483" w14:paraId="018F0600" w14:textId="77777777" w:rsidTr="00405260">
        <w:tc>
          <w:tcPr>
            <w:tcW w:w="5671" w:type="dxa"/>
            <w:shd w:val="clear" w:color="auto" w:fill="auto"/>
            <w:vAlign w:val="center"/>
          </w:tcPr>
          <w:p w14:paraId="46217ACE" w14:textId="1A2413D7" w:rsidR="002F3245" w:rsidRPr="00641483" w:rsidRDefault="002F3245" w:rsidP="002F32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70FF84" w14:textId="3ABDB060" w:rsidR="002F3245" w:rsidRPr="00641483" w:rsidRDefault="002F3245" w:rsidP="002F3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0713CA" w14:textId="42027E1C" w:rsidR="002F3245" w:rsidRPr="006B53E5" w:rsidRDefault="002F3245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F3245" w:rsidRPr="00641483" w14:paraId="1B0E9857" w14:textId="77777777" w:rsidTr="00405260">
        <w:tc>
          <w:tcPr>
            <w:tcW w:w="5671" w:type="dxa"/>
            <w:shd w:val="clear" w:color="auto" w:fill="auto"/>
            <w:vAlign w:val="center"/>
          </w:tcPr>
          <w:p w14:paraId="66E5EAC4" w14:textId="7D766FDB" w:rsidR="002F3245" w:rsidRPr="00641483" w:rsidRDefault="002F3245" w:rsidP="002F32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6C46F6" w14:textId="7519E516" w:rsidR="002F3245" w:rsidRPr="00641483" w:rsidRDefault="002F3245" w:rsidP="002F3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EAFD91" w14:textId="74ACD2D5" w:rsidR="002F3245" w:rsidRPr="006B53E5" w:rsidRDefault="002F3245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A4C27" w:rsidRPr="00641483" w14:paraId="796119D1" w14:textId="77777777" w:rsidTr="007E5A1E">
        <w:tc>
          <w:tcPr>
            <w:tcW w:w="7372" w:type="dxa"/>
            <w:gridSpan w:val="2"/>
            <w:shd w:val="clear" w:color="auto" w:fill="auto"/>
          </w:tcPr>
          <w:p w14:paraId="191B9F29" w14:textId="77777777" w:rsidR="00B73C68" w:rsidRPr="00641483" w:rsidRDefault="00B73C68" w:rsidP="007E5A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701" w:type="dxa"/>
            <w:shd w:val="clear" w:color="auto" w:fill="auto"/>
          </w:tcPr>
          <w:p w14:paraId="53B59D51" w14:textId="42F17E02" w:rsidR="005C2CC4" w:rsidRPr="006B53E5" w:rsidRDefault="005C2CC4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1D286EA0" w14:textId="77777777" w:rsidR="00B73C68" w:rsidRPr="00641483" w:rsidRDefault="00B73C68" w:rsidP="00B73C6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D8AAC10" w14:textId="2A55C781" w:rsidR="00B73C68" w:rsidRPr="00641483" w:rsidRDefault="00B73C68" w:rsidP="0067091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DC1E4C2" w14:textId="5AA2CEF1" w:rsidR="00AC0277" w:rsidRDefault="00AC0277" w:rsidP="00AC027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TARIFAS BANCÁRIAS</w:t>
      </w:r>
    </w:p>
    <w:p w14:paraId="32E9C96B" w14:textId="77777777" w:rsidR="0067091A" w:rsidRPr="00641483" w:rsidRDefault="0067091A" w:rsidP="0067091A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139"/>
      </w:tblGrid>
      <w:tr w:rsidR="00AC0277" w:rsidRPr="00641483" w14:paraId="068C9F58" w14:textId="77777777" w:rsidTr="00AC0277">
        <w:tc>
          <w:tcPr>
            <w:tcW w:w="4956" w:type="dxa"/>
            <w:shd w:val="clear" w:color="auto" w:fill="auto"/>
          </w:tcPr>
          <w:p w14:paraId="6271B154" w14:textId="037F83CB" w:rsidR="00AC0277" w:rsidRPr="00641483" w:rsidRDefault="00AC0277" w:rsidP="00AC02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Item</w:t>
            </w:r>
          </w:p>
        </w:tc>
        <w:tc>
          <w:tcPr>
            <w:tcW w:w="4139" w:type="dxa"/>
            <w:shd w:val="clear" w:color="auto" w:fill="auto"/>
          </w:tcPr>
          <w:p w14:paraId="3EACCEF7" w14:textId="77777777" w:rsidR="00AC0277" w:rsidRPr="00641483" w:rsidRDefault="00AC0277" w:rsidP="00A517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AC0277" w:rsidRPr="00641483" w14:paraId="421036B4" w14:textId="77777777" w:rsidTr="00AC0277">
        <w:tc>
          <w:tcPr>
            <w:tcW w:w="4956" w:type="dxa"/>
            <w:shd w:val="clear" w:color="auto" w:fill="auto"/>
          </w:tcPr>
          <w:p w14:paraId="5BC99CA1" w14:textId="5D16F8C0" w:rsidR="00AC0277" w:rsidRPr="00641483" w:rsidRDefault="00AC0277" w:rsidP="00A517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608AA607" w14:textId="70C01006" w:rsidR="00AC0277" w:rsidRPr="006B53E5" w:rsidRDefault="00AC0277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7091A" w:rsidRPr="00641483" w14:paraId="4262D277" w14:textId="77777777" w:rsidTr="00AC0277">
        <w:tc>
          <w:tcPr>
            <w:tcW w:w="4956" w:type="dxa"/>
            <w:shd w:val="clear" w:color="auto" w:fill="auto"/>
          </w:tcPr>
          <w:p w14:paraId="2DAD8990" w14:textId="77777777" w:rsidR="0067091A" w:rsidRPr="00641483" w:rsidRDefault="0067091A" w:rsidP="00A517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75831FAB" w14:textId="77777777" w:rsidR="0067091A" w:rsidRPr="006B53E5" w:rsidRDefault="0067091A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C0277" w:rsidRPr="00641483" w14:paraId="310F05B9" w14:textId="77777777" w:rsidTr="00AC0277">
        <w:tc>
          <w:tcPr>
            <w:tcW w:w="4956" w:type="dxa"/>
            <w:shd w:val="clear" w:color="auto" w:fill="auto"/>
          </w:tcPr>
          <w:p w14:paraId="4F5CAC23" w14:textId="77777777" w:rsidR="00AC0277" w:rsidRPr="00641483" w:rsidRDefault="00AC0277" w:rsidP="00A517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4139" w:type="dxa"/>
            <w:shd w:val="clear" w:color="auto" w:fill="auto"/>
          </w:tcPr>
          <w:p w14:paraId="3144A231" w14:textId="1333B70F" w:rsidR="00AC0277" w:rsidRPr="006B53E5" w:rsidRDefault="00AC0277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25ADF9BE" w14:textId="47D3C3CE" w:rsidR="005C2CC4" w:rsidRDefault="005C2CC4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0BA2C9" w14:textId="77777777" w:rsidR="0067091A" w:rsidRPr="00641483" w:rsidRDefault="0067091A" w:rsidP="0067091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DE1747" w14:textId="4DE0EDDB" w:rsidR="00AC0277" w:rsidRDefault="00AC0277" w:rsidP="00AC027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IMPOSTOS SOBRE COMPRA E SERVIÇOS</w:t>
      </w:r>
    </w:p>
    <w:p w14:paraId="4911B82F" w14:textId="77777777" w:rsidR="0067091A" w:rsidRPr="00641483" w:rsidRDefault="0067091A" w:rsidP="0067091A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139"/>
      </w:tblGrid>
      <w:tr w:rsidR="00AC0277" w:rsidRPr="00641483" w14:paraId="0ABF863A" w14:textId="77777777" w:rsidTr="00AC0277">
        <w:tc>
          <w:tcPr>
            <w:tcW w:w="4956" w:type="dxa"/>
            <w:shd w:val="clear" w:color="auto" w:fill="auto"/>
          </w:tcPr>
          <w:p w14:paraId="502FD5C9" w14:textId="77777777" w:rsidR="00AC0277" w:rsidRPr="00641483" w:rsidRDefault="00AC0277" w:rsidP="00A517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Descrição do Ressarcimento</w:t>
            </w:r>
          </w:p>
        </w:tc>
        <w:tc>
          <w:tcPr>
            <w:tcW w:w="4139" w:type="dxa"/>
            <w:shd w:val="clear" w:color="auto" w:fill="auto"/>
          </w:tcPr>
          <w:p w14:paraId="56295570" w14:textId="77777777" w:rsidR="00AC0277" w:rsidRPr="00641483" w:rsidRDefault="00AC0277" w:rsidP="00A517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</w:tc>
      </w:tr>
      <w:tr w:rsidR="00AC0277" w:rsidRPr="00641483" w14:paraId="5DAC8C9C" w14:textId="77777777" w:rsidTr="00AC0277">
        <w:tc>
          <w:tcPr>
            <w:tcW w:w="4956" w:type="dxa"/>
            <w:shd w:val="clear" w:color="auto" w:fill="auto"/>
          </w:tcPr>
          <w:p w14:paraId="708D1F0E" w14:textId="5551B5F1" w:rsidR="00AC0277" w:rsidRPr="00641483" w:rsidRDefault="00AC0277" w:rsidP="00A517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70ED60EE" w14:textId="75CBA03E" w:rsidR="00AC0277" w:rsidRPr="006B53E5" w:rsidRDefault="00AC0277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7091A" w:rsidRPr="00641483" w14:paraId="72A43DA1" w14:textId="77777777" w:rsidTr="00AC0277">
        <w:tc>
          <w:tcPr>
            <w:tcW w:w="4956" w:type="dxa"/>
            <w:shd w:val="clear" w:color="auto" w:fill="auto"/>
          </w:tcPr>
          <w:p w14:paraId="1B97DA62" w14:textId="77777777" w:rsidR="0067091A" w:rsidRPr="00641483" w:rsidRDefault="0067091A" w:rsidP="00A517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2BA1A0D8" w14:textId="77777777" w:rsidR="0067091A" w:rsidRPr="006B53E5" w:rsidRDefault="0067091A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C0277" w:rsidRPr="00641483" w14:paraId="4D303983" w14:textId="77777777" w:rsidTr="00AC0277">
        <w:tc>
          <w:tcPr>
            <w:tcW w:w="4956" w:type="dxa"/>
            <w:shd w:val="clear" w:color="auto" w:fill="auto"/>
          </w:tcPr>
          <w:p w14:paraId="4FDE1948" w14:textId="77777777" w:rsidR="00AC0277" w:rsidRPr="00641483" w:rsidRDefault="00AC0277" w:rsidP="00A517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4139" w:type="dxa"/>
            <w:shd w:val="clear" w:color="auto" w:fill="auto"/>
          </w:tcPr>
          <w:p w14:paraId="167CCF7A" w14:textId="1FCF5A18" w:rsidR="00AC0277" w:rsidRPr="006B53E5" w:rsidRDefault="00AC0277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285B4E78" w14:textId="77777777" w:rsidR="00AC0277" w:rsidRPr="00641483" w:rsidRDefault="00AC0277" w:rsidP="00B73C6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F79536" w14:textId="77777777" w:rsidR="00B73C68" w:rsidRPr="00641483" w:rsidRDefault="00B73C68" w:rsidP="00B73C68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1483">
        <w:rPr>
          <w:rFonts w:asciiTheme="minorHAnsi" w:hAnsiTheme="minorHAnsi" w:cstheme="minorHAnsi"/>
          <w:b/>
          <w:sz w:val="20"/>
          <w:szCs w:val="20"/>
          <w:u w:val="single"/>
        </w:rPr>
        <w:t xml:space="preserve">DESPESAS DE CAPITAL </w:t>
      </w:r>
    </w:p>
    <w:p w14:paraId="142429B0" w14:textId="77777777" w:rsidR="00B73C68" w:rsidRPr="00641483" w:rsidRDefault="00B73C68" w:rsidP="00B73C68">
      <w:pPr>
        <w:spacing w:after="0" w:line="240" w:lineRule="auto"/>
        <w:ind w:left="720"/>
        <w:rPr>
          <w:rFonts w:asciiTheme="minorHAnsi" w:hAnsiTheme="minorHAnsi" w:cstheme="minorHAnsi"/>
          <w:caps/>
          <w:sz w:val="20"/>
          <w:szCs w:val="20"/>
        </w:rPr>
      </w:pPr>
    </w:p>
    <w:p w14:paraId="4A5FFC29" w14:textId="77777777" w:rsidR="00B73C68" w:rsidRPr="00641483" w:rsidRDefault="00B73C68" w:rsidP="00B73C6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641483">
        <w:rPr>
          <w:rFonts w:asciiTheme="minorHAnsi" w:hAnsiTheme="minorHAnsi" w:cstheme="minorHAnsi"/>
          <w:b/>
          <w:caps/>
          <w:sz w:val="20"/>
          <w:szCs w:val="20"/>
        </w:rPr>
        <w:t>Equipamentos e Material Permanente</w:t>
      </w:r>
    </w:p>
    <w:p w14:paraId="5F5985B6" w14:textId="77777777" w:rsidR="00B73C68" w:rsidRPr="00641483" w:rsidRDefault="00B73C68" w:rsidP="00B73C68">
      <w:p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25"/>
        <w:gridCol w:w="3021"/>
      </w:tblGrid>
      <w:tr w:rsidR="000A4C27" w:rsidRPr="00641483" w14:paraId="18A7D876" w14:textId="77777777" w:rsidTr="003667D7">
        <w:tc>
          <w:tcPr>
            <w:tcW w:w="4815" w:type="dxa"/>
            <w:shd w:val="clear" w:color="auto" w:fill="auto"/>
          </w:tcPr>
          <w:p w14:paraId="086B88A3" w14:textId="77777777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Descrição do Item</w:t>
            </w:r>
          </w:p>
        </w:tc>
        <w:tc>
          <w:tcPr>
            <w:tcW w:w="1225" w:type="dxa"/>
            <w:shd w:val="clear" w:color="auto" w:fill="auto"/>
          </w:tcPr>
          <w:p w14:paraId="20658FD0" w14:textId="77777777" w:rsidR="00B73C68" w:rsidRPr="00641483" w:rsidRDefault="00B73C68" w:rsidP="007E5A1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Quantidade (Estimativa)</w:t>
            </w:r>
          </w:p>
        </w:tc>
        <w:tc>
          <w:tcPr>
            <w:tcW w:w="3021" w:type="dxa"/>
            <w:shd w:val="clear" w:color="auto" w:fill="auto"/>
          </w:tcPr>
          <w:p w14:paraId="734AD3AF" w14:textId="77777777" w:rsidR="00B73C68" w:rsidRPr="00641483" w:rsidRDefault="00B73C68" w:rsidP="006709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796145" w:rsidRPr="00641483" w14:paraId="53FAEBE8" w14:textId="77777777" w:rsidTr="003667D7">
        <w:tc>
          <w:tcPr>
            <w:tcW w:w="4815" w:type="dxa"/>
            <w:shd w:val="clear" w:color="auto" w:fill="auto"/>
          </w:tcPr>
          <w:p w14:paraId="40510267" w14:textId="5238EDF4" w:rsidR="00796145" w:rsidRPr="00641483" w:rsidRDefault="00796145" w:rsidP="007961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7ED5FAF0" w14:textId="1A553758" w:rsidR="00796145" w:rsidRPr="00641483" w:rsidRDefault="00796145" w:rsidP="007961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208BB00" w14:textId="67D2EC48" w:rsidR="00796145" w:rsidRPr="006B53E5" w:rsidRDefault="00796145" w:rsidP="000C297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C2971" w:rsidRPr="00641483" w14:paraId="02D44C91" w14:textId="77777777" w:rsidTr="003667D7">
        <w:tc>
          <w:tcPr>
            <w:tcW w:w="4815" w:type="dxa"/>
            <w:shd w:val="clear" w:color="auto" w:fill="auto"/>
          </w:tcPr>
          <w:p w14:paraId="6C07307E" w14:textId="3CB2FDC0" w:rsidR="000C2971" w:rsidRPr="00641483" w:rsidRDefault="000C2971" w:rsidP="000C29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ADC4828" w14:textId="6D0D9250" w:rsidR="000C2971" w:rsidRPr="00641483" w:rsidRDefault="000C2971" w:rsidP="000C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1FC92670" w14:textId="21BF72F4" w:rsidR="000C2971" w:rsidRPr="006B53E5" w:rsidRDefault="000C2971" w:rsidP="000C297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71B60" w:rsidRPr="00641483" w14:paraId="4ED360E9" w14:textId="77777777" w:rsidTr="00571B60">
        <w:tc>
          <w:tcPr>
            <w:tcW w:w="6040" w:type="dxa"/>
            <w:gridSpan w:val="2"/>
            <w:shd w:val="clear" w:color="auto" w:fill="auto"/>
            <w:vAlign w:val="center"/>
          </w:tcPr>
          <w:p w14:paraId="5E7DC1F2" w14:textId="77777777" w:rsidR="00571B60" w:rsidRPr="00641483" w:rsidRDefault="00571B60" w:rsidP="00571B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986435F" w14:textId="21861F3D" w:rsidR="00571B60" w:rsidRPr="006B53E5" w:rsidRDefault="00571B60" w:rsidP="0058691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303CA445" w14:textId="780DAA0D" w:rsidR="000C2971" w:rsidRPr="00641483" w:rsidRDefault="000C2971" w:rsidP="000C2971">
      <w:pPr>
        <w:ind w:left="60" w:right="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41483">
        <w:rPr>
          <w:rFonts w:asciiTheme="minorHAnsi" w:hAnsiTheme="minorHAnsi" w:cstheme="minorHAnsi"/>
          <w:color w:val="FF0000"/>
          <w:sz w:val="20"/>
          <w:szCs w:val="20"/>
        </w:rPr>
        <w:t>Aqui precisa escrever como os equipamentos serão adquiridos e etc.</w:t>
      </w:r>
    </w:p>
    <w:p w14:paraId="247F7886" w14:textId="77777777" w:rsidR="00F65446" w:rsidRPr="00641483" w:rsidRDefault="00F65446" w:rsidP="00472B5D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3F6E18" w14:textId="46F18C68" w:rsidR="007C76ED" w:rsidRPr="00641483" w:rsidRDefault="007C76ED" w:rsidP="0050032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Observações</w:t>
      </w:r>
      <w:r w:rsidR="0058691B" w:rsidRPr="00641483">
        <w:rPr>
          <w:rFonts w:asciiTheme="minorHAnsi" w:hAnsiTheme="minorHAnsi" w:cstheme="minorHAnsi"/>
          <w:sz w:val="20"/>
          <w:szCs w:val="20"/>
        </w:rPr>
        <w:t xml:space="preserve"> Gerais</w:t>
      </w:r>
      <w:r w:rsidRPr="00641483">
        <w:rPr>
          <w:rFonts w:asciiTheme="minorHAnsi" w:hAnsiTheme="minorHAnsi" w:cstheme="minorHAnsi"/>
          <w:sz w:val="20"/>
          <w:szCs w:val="20"/>
        </w:rPr>
        <w:t>:</w:t>
      </w:r>
    </w:p>
    <w:p w14:paraId="216F5827" w14:textId="557B37CA" w:rsidR="00CF5D08" w:rsidRPr="00641483" w:rsidRDefault="00CF5D08" w:rsidP="0050032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 xml:space="preserve">* </w:t>
      </w:r>
      <w:r w:rsidR="00796145" w:rsidRPr="00641483">
        <w:rPr>
          <w:rFonts w:asciiTheme="minorHAnsi" w:hAnsiTheme="minorHAnsi" w:cstheme="minorHAnsi"/>
          <w:sz w:val="20"/>
          <w:szCs w:val="20"/>
        </w:rPr>
        <w:t>A</w:t>
      </w:r>
      <w:r w:rsidRPr="00641483">
        <w:rPr>
          <w:rFonts w:asciiTheme="minorHAnsi" w:hAnsiTheme="minorHAnsi" w:cstheme="minorHAnsi"/>
          <w:sz w:val="20"/>
          <w:szCs w:val="20"/>
        </w:rPr>
        <w:t xml:space="preserve"> Coordenador</w:t>
      </w:r>
      <w:r w:rsidR="00796145" w:rsidRPr="00641483">
        <w:rPr>
          <w:rFonts w:asciiTheme="minorHAnsi" w:hAnsiTheme="minorHAnsi" w:cstheme="minorHAnsi"/>
          <w:sz w:val="20"/>
          <w:szCs w:val="20"/>
        </w:rPr>
        <w:t>a</w:t>
      </w:r>
      <w:r w:rsidRPr="00641483">
        <w:rPr>
          <w:rFonts w:asciiTheme="minorHAnsi" w:hAnsiTheme="minorHAnsi" w:cstheme="minorHAnsi"/>
          <w:sz w:val="20"/>
          <w:szCs w:val="20"/>
        </w:rPr>
        <w:t xml:space="preserve"> do Projeto formulará à CONTRATADA, por escrito, de forma detalhada e com a antecedência necessária, as demandas necessárias para a realização do Projeto, observadas as especificações estabelecidas neste Plano de Trabalho.</w:t>
      </w:r>
    </w:p>
    <w:p w14:paraId="26E79A17" w14:textId="77777777" w:rsidR="00574944" w:rsidRPr="00641483" w:rsidRDefault="00574944" w:rsidP="0050032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F3A218" w14:textId="26A1BE25" w:rsidR="007C76ED" w:rsidRPr="00641483" w:rsidRDefault="0005428A" w:rsidP="0050032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*</w:t>
      </w:r>
      <w:r w:rsidR="007C76ED" w:rsidRPr="00641483">
        <w:rPr>
          <w:rFonts w:asciiTheme="minorHAnsi" w:hAnsiTheme="minorHAnsi" w:cstheme="minorHAnsi"/>
          <w:sz w:val="20"/>
          <w:szCs w:val="20"/>
        </w:rPr>
        <w:t xml:space="preserve"> Para o pagamento de diárias deverá ser observado os valores fixados no Decreto </w:t>
      </w:r>
      <w:proofErr w:type="gramStart"/>
      <w:r w:rsidR="00BB46F6" w:rsidRPr="00641483">
        <w:rPr>
          <w:rFonts w:asciiTheme="minorHAnsi" w:hAnsiTheme="minorHAnsi" w:cstheme="minorHAnsi"/>
          <w:sz w:val="20"/>
          <w:szCs w:val="20"/>
        </w:rPr>
        <w:t>n.º</w:t>
      </w:r>
      <w:proofErr w:type="gramEnd"/>
      <w:r w:rsidR="00BB46F6" w:rsidRPr="00641483">
        <w:rPr>
          <w:rFonts w:asciiTheme="minorHAnsi" w:hAnsiTheme="minorHAnsi" w:cstheme="minorHAnsi"/>
          <w:sz w:val="20"/>
          <w:szCs w:val="20"/>
        </w:rPr>
        <w:t xml:space="preserve"> 5992, de 19 de dezembro de 2006, </w:t>
      </w:r>
      <w:r w:rsidR="007C76ED" w:rsidRPr="00641483">
        <w:rPr>
          <w:rFonts w:asciiTheme="minorHAnsi" w:hAnsiTheme="minorHAnsi" w:cstheme="minorHAnsi"/>
          <w:sz w:val="20"/>
          <w:szCs w:val="20"/>
        </w:rPr>
        <w:t>não devendo ultrapassar os valores</w:t>
      </w:r>
      <w:r w:rsidR="00901C55" w:rsidRPr="00641483">
        <w:rPr>
          <w:rFonts w:asciiTheme="minorHAnsi" w:hAnsiTheme="minorHAnsi" w:cstheme="minorHAnsi"/>
          <w:sz w:val="20"/>
          <w:szCs w:val="20"/>
        </w:rPr>
        <w:t xml:space="preserve"> </w:t>
      </w:r>
      <w:r w:rsidR="007C76ED" w:rsidRPr="00641483">
        <w:rPr>
          <w:rFonts w:asciiTheme="minorHAnsi" w:hAnsiTheme="minorHAnsi" w:cstheme="minorHAnsi"/>
          <w:sz w:val="20"/>
          <w:szCs w:val="20"/>
        </w:rPr>
        <w:t>ali fixados</w:t>
      </w:r>
      <w:r w:rsidR="00D13FEB" w:rsidRPr="00641483">
        <w:rPr>
          <w:rFonts w:asciiTheme="minorHAnsi" w:hAnsiTheme="minorHAnsi" w:cstheme="minorHAnsi"/>
          <w:sz w:val="20"/>
          <w:szCs w:val="20"/>
        </w:rPr>
        <w:t>.</w:t>
      </w:r>
    </w:p>
    <w:p w14:paraId="26086118" w14:textId="77777777" w:rsidR="00574944" w:rsidRPr="00641483" w:rsidRDefault="00574944" w:rsidP="0050032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391574" w14:textId="77777777" w:rsidR="00574944" w:rsidRPr="00641483" w:rsidRDefault="00574944" w:rsidP="0050032B">
      <w:pPr>
        <w:ind w:left="60" w:right="60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* Constam inclusos em Material de Consumo e Material Permanente os eventuais encargos tributários decorrentes da aquisição destes materiais.</w:t>
      </w:r>
    </w:p>
    <w:p w14:paraId="00AAE2CE" w14:textId="13CF3DC1" w:rsidR="00AA60FA" w:rsidRPr="00641483" w:rsidRDefault="00574944" w:rsidP="00CB02F0">
      <w:pPr>
        <w:ind w:left="60" w:right="60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 * Constam inclusos em Serviços de Terceiros - Pessoa Física os tributos e encargos sociais e trabalhistas acerca das</w:t>
      </w:r>
      <w:r w:rsidR="00CB02F0">
        <w:rPr>
          <w:rFonts w:asciiTheme="minorHAnsi" w:hAnsiTheme="minorHAnsi" w:cstheme="minorHAnsi"/>
          <w:sz w:val="20"/>
          <w:szCs w:val="20"/>
        </w:rPr>
        <w:t xml:space="preserve"> contratações de Pessoa Física.</w:t>
      </w:r>
    </w:p>
    <w:p w14:paraId="27883DD6" w14:textId="77777777" w:rsidR="00424364" w:rsidRPr="00641483" w:rsidRDefault="00902637" w:rsidP="00472B5D">
      <w:pPr>
        <w:shd w:val="clear" w:color="auto" w:fill="EDEDED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483">
        <w:rPr>
          <w:rFonts w:asciiTheme="minorHAnsi" w:hAnsiTheme="minorHAnsi" w:cstheme="minorHAnsi"/>
          <w:b/>
          <w:sz w:val="20"/>
          <w:szCs w:val="20"/>
        </w:rPr>
        <w:t>6</w:t>
      </w:r>
      <w:r w:rsidR="00424364" w:rsidRPr="00641483">
        <w:rPr>
          <w:rFonts w:asciiTheme="minorHAnsi" w:hAnsiTheme="minorHAnsi" w:cstheme="minorHAnsi"/>
          <w:b/>
          <w:sz w:val="20"/>
          <w:szCs w:val="20"/>
        </w:rPr>
        <w:t xml:space="preserve"> – DECLARAÇÕES/APROVAÇÕES</w:t>
      </w:r>
    </w:p>
    <w:p w14:paraId="30B8FC75" w14:textId="06C7F352" w:rsidR="003E68E1" w:rsidRPr="00641483" w:rsidRDefault="003E68E1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7CA398" w14:textId="77777777" w:rsidR="009A607B" w:rsidRPr="00641483" w:rsidRDefault="009A607B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I – Coordenador do Projeto/Programa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A607B" w:rsidRPr="00641483" w14:paraId="6F54A889" w14:textId="77777777" w:rsidTr="00B73EAA">
        <w:tc>
          <w:tcPr>
            <w:tcW w:w="9648" w:type="dxa"/>
          </w:tcPr>
          <w:p w14:paraId="519CB358" w14:textId="7B9E8018" w:rsidR="009A607B" w:rsidRPr="00641483" w:rsidRDefault="009A607B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Na qualidade de Coordenadora do Projeto/Programa, declaro ser a responsável pelas informações prestada acima e atesto ciência de que o presente Plano de Trabalho será cumprido em sua integralidade, após aprovação do Conselho respectivo.</w:t>
            </w:r>
          </w:p>
          <w:p w14:paraId="0399087F" w14:textId="77777777" w:rsidR="009A607B" w:rsidRPr="00641483" w:rsidRDefault="009A607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Local, ____/____/____             _____________________________________________</w:t>
            </w:r>
          </w:p>
          <w:p w14:paraId="20E7953A" w14:textId="5E3E627D" w:rsidR="009A607B" w:rsidRPr="00641483" w:rsidRDefault="009A607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D28123" w14:textId="77777777" w:rsidR="009A607B" w:rsidRPr="00641483" w:rsidRDefault="009A607B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B0EED0" w14:textId="39FFE5FF" w:rsidR="009A607B" w:rsidRPr="00641483" w:rsidRDefault="009A607B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 xml:space="preserve">II – </w:t>
      </w:r>
      <w:r w:rsidR="00870131">
        <w:rPr>
          <w:rFonts w:asciiTheme="minorHAnsi" w:hAnsiTheme="minorHAnsi" w:cstheme="minorHAnsi"/>
          <w:sz w:val="20"/>
          <w:szCs w:val="20"/>
        </w:rPr>
        <w:t>Gerencia de Ensino e pesquisa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A607B" w:rsidRPr="00641483" w14:paraId="1118D537" w14:textId="77777777" w:rsidTr="00E74246">
        <w:trPr>
          <w:trHeight w:val="1208"/>
        </w:trPr>
        <w:tc>
          <w:tcPr>
            <w:tcW w:w="9648" w:type="dxa"/>
          </w:tcPr>
          <w:p w14:paraId="31C665E6" w14:textId="77777777" w:rsidR="009A607B" w:rsidRPr="00641483" w:rsidRDefault="009A607B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Na qualidade de Diretor da Unidade de origem do presente Plano de Trabalho, delibero pela:</w:t>
            </w:r>
          </w:p>
          <w:p w14:paraId="233FF535" w14:textId="5F1D6E02" w:rsidR="009A607B" w:rsidRPr="00641483" w:rsidRDefault="003965BD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A607B" w:rsidRPr="00641483">
              <w:rPr>
                <w:rFonts w:asciiTheme="minorHAnsi" w:hAnsiTheme="minorHAnsi" w:cstheme="minorHAnsi"/>
                <w:sz w:val="20"/>
                <w:szCs w:val="20"/>
              </w:rPr>
              <w:t>) Aprovação</w:t>
            </w:r>
          </w:p>
          <w:p w14:paraId="67AEC51F" w14:textId="582449D5" w:rsidR="009A607B" w:rsidRPr="00641483" w:rsidRDefault="003965BD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  </w:t>
            </w:r>
            <w:r w:rsidR="009A607B" w:rsidRPr="006414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="009A607B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Não aprovação</w:t>
            </w:r>
          </w:p>
          <w:p w14:paraId="36CD326B" w14:textId="77777777" w:rsidR="009A607B" w:rsidRPr="00641483" w:rsidRDefault="009A607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Local, ____/____/____             _____________________________________________</w:t>
            </w:r>
          </w:p>
          <w:p w14:paraId="79140BE2" w14:textId="4BD24F70" w:rsidR="009A607B" w:rsidRPr="00641483" w:rsidRDefault="009A607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354BE7" w14:textId="37081130" w:rsidR="003965BD" w:rsidRDefault="003965BD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EC9FDD" w14:textId="4B883910" w:rsidR="003965BD" w:rsidRPr="00641483" w:rsidRDefault="003965BD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3BDB21" w14:textId="73DB553F" w:rsidR="00B60157" w:rsidRPr="00641483" w:rsidRDefault="00AA60FA" w:rsidP="00B6015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III</w:t>
      </w:r>
      <w:r w:rsidR="00B60157" w:rsidRPr="00641483">
        <w:rPr>
          <w:rFonts w:asciiTheme="minorHAnsi" w:hAnsiTheme="minorHAnsi" w:cstheme="minorHAnsi"/>
          <w:sz w:val="20"/>
          <w:szCs w:val="20"/>
        </w:rPr>
        <w:t xml:space="preserve"> – D</w:t>
      </w:r>
      <w:r w:rsidRPr="00641483"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Pr="00641483">
        <w:rPr>
          <w:rFonts w:asciiTheme="minorHAnsi" w:hAnsiTheme="minorHAnsi" w:cstheme="minorHAnsi"/>
          <w:sz w:val="20"/>
          <w:szCs w:val="20"/>
        </w:rPr>
        <w:t>Humap</w:t>
      </w:r>
      <w:proofErr w:type="spellEnd"/>
      <w:r w:rsidR="00B60157" w:rsidRPr="00641483">
        <w:rPr>
          <w:rFonts w:asciiTheme="minorHAnsi" w:hAnsiTheme="minorHAnsi" w:cstheme="minorHAnsi"/>
          <w:sz w:val="20"/>
          <w:szCs w:val="20"/>
        </w:rPr>
        <w:t>/EBSERH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B60157" w:rsidRPr="00641483" w14:paraId="3A4C41DF" w14:textId="77777777" w:rsidTr="006B53E5">
        <w:trPr>
          <w:trHeight w:val="117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C8C" w14:textId="77777777" w:rsidR="00B60157" w:rsidRPr="00641483" w:rsidRDefault="00B60157" w:rsidP="00E144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Após análise do Plano de Trabalho, consoante Projeto apresentado a esta reitoria, delibero pela:</w:t>
            </w:r>
          </w:p>
          <w:p w14:paraId="15B565B7" w14:textId="39FBAD8B" w:rsidR="00B60157" w:rsidRPr="00641483" w:rsidRDefault="00AA60FA" w:rsidP="00E144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="00B60157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proofErr w:type="gramEnd"/>
            <w:r w:rsidR="00B60157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Aprovação</w:t>
            </w:r>
          </w:p>
          <w:p w14:paraId="6B0BE4E3" w14:textId="77AC053D" w:rsidR="00B60157" w:rsidRPr="00641483" w:rsidRDefault="00AA60FA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(_</w:t>
            </w:r>
            <w:proofErr w:type="gramStart"/>
            <w:r w:rsidR="00B60157" w:rsidRPr="00641483">
              <w:rPr>
                <w:rFonts w:asciiTheme="minorHAnsi" w:hAnsiTheme="minorHAnsi" w:cstheme="minorHAnsi"/>
                <w:sz w:val="20"/>
                <w:szCs w:val="20"/>
              </w:rPr>
              <w:t>) Não</w:t>
            </w:r>
            <w:proofErr w:type="gramEnd"/>
            <w:r w:rsidR="00B60157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aprovação</w:t>
            </w:r>
          </w:p>
          <w:p w14:paraId="4258B646" w14:textId="77777777" w:rsidR="00B60157" w:rsidRPr="00641483" w:rsidRDefault="00B60157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Campo Grande/MS, ____/____/____             </w:t>
            </w:r>
          </w:p>
          <w:p w14:paraId="4BE20E52" w14:textId="562B07AD" w:rsidR="00B60157" w:rsidRPr="00641483" w:rsidRDefault="00B60157" w:rsidP="00E144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28CA1B" w14:textId="51404C18" w:rsidR="00AA60FA" w:rsidRPr="00641483" w:rsidRDefault="00AA60FA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F6C268" w14:textId="77777777" w:rsidR="00AA60FA" w:rsidRPr="00641483" w:rsidRDefault="00AA60FA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8CCA31" w14:textId="21FDB7C0" w:rsidR="009A607B" w:rsidRPr="00641483" w:rsidRDefault="00AA60FA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483">
        <w:rPr>
          <w:rFonts w:asciiTheme="minorHAnsi" w:hAnsiTheme="minorHAnsi" w:cstheme="minorHAnsi"/>
          <w:sz w:val="20"/>
          <w:szCs w:val="20"/>
        </w:rPr>
        <w:t>IV</w:t>
      </w:r>
      <w:r w:rsidR="009A607B" w:rsidRPr="00641483">
        <w:rPr>
          <w:rFonts w:asciiTheme="minorHAnsi" w:hAnsiTheme="minorHAnsi" w:cstheme="minorHAnsi"/>
          <w:sz w:val="20"/>
          <w:szCs w:val="20"/>
        </w:rPr>
        <w:t xml:space="preserve"> – </w:t>
      </w:r>
      <w:r w:rsidR="003965BD">
        <w:rPr>
          <w:rFonts w:asciiTheme="minorHAnsi" w:hAnsiTheme="minorHAnsi" w:cstheme="minorHAnsi"/>
          <w:sz w:val="20"/>
          <w:szCs w:val="20"/>
        </w:rPr>
        <w:t xml:space="preserve">Fundação </w:t>
      </w:r>
      <w:r w:rsidR="003965BD" w:rsidRPr="006B53E5">
        <w:rPr>
          <w:rFonts w:asciiTheme="minorHAnsi" w:hAnsiTheme="minorHAnsi" w:cstheme="minorHAnsi"/>
          <w:color w:val="FF0000"/>
          <w:sz w:val="20"/>
          <w:szCs w:val="20"/>
        </w:rPr>
        <w:t>XXXXXX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9A607B" w:rsidRPr="00641483" w14:paraId="776AED22" w14:textId="77777777" w:rsidTr="006B53E5">
        <w:trPr>
          <w:trHeight w:val="117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19F" w14:textId="77777777" w:rsidR="009A607B" w:rsidRPr="00641483" w:rsidRDefault="009A607B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>Após análise do Plano de Trabalho, esta Fundação de Apoio delibera pela:</w:t>
            </w:r>
          </w:p>
          <w:p w14:paraId="2254C6F7" w14:textId="5D747FB9" w:rsidR="009A607B" w:rsidRPr="00641483" w:rsidRDefault="00AA60FA" w:rsidP="00472B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r w:rsidR="009A607B" w:rsidRPr="006414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="009A607B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Aprovação</w:t>
            </w:r>
          </w:p>
          <w:p w14:paraId="2961C248" w14:textId="55D78E2C" w:rsidR="009A607B" w:rsidRPr="00641483" w:rsidRDefault="00AA60FA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r w:rsidR="009A607B" w:rsidRPr="0064148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="009A607B"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 Não aprovação</w:t>
            </w:r>
          </w:p>
          <w:p w14:paraId="266701C0" w14:textId="15885118" w:rsidR="009A607B" w:rsidRPr="00641483" w:rsidRDefault="009A607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483">
              <w:rPr>
                <w:rFonts w:asciiTheme="minorHAnsi" w:hAnsiTheme="minorHAnsi" w:cstheme="minorHAnsi"/>
                <w:sz w:val="20"/>
                <w:szCs w:val="20"/>
              </w:rPr>
              <w:t xml:space="preserve">Campo Grande/MS, ____/____/____             </w:t>
            </w:r>
          </w:p>
          <w:p w14:paraId="147F6C50" w14:textId="267AF58E" w:rsidR="009A607B" w:rsidRPr="00641483" w:rsidRDefault="009A607B" w:rsidP="00472B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183AC5" w14:textId="77777777" w:rsidR="009A607B" w:rsidRPr="00641483" w:rsidRDefault="009A607B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CE3F3F" w14:textId="77777777" w:rsidR="009A607B" w:rsidRPr="00641483" w:rsidRDefault="009A607B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E4EEB5" w14:textId="77777777" w:rsidR="00574A8A" w:rsidRPr="00641483" w:rsidRDefault="00574A8A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A66F84" w14:textId="77777777" w:rsidR="00574A8A" w:rsidRPr="00641483" w:rsidRDefault="00574A8A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10C05" w14:textId="77777777" w:rsidR="00574A8A" w:rsidRPr="00641483" w:rsidRDefault="00574A8A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06F954" w14:textId="77777777" w:rsidR="00574A8A" w:rsidRPr="00641483" w:rsidRDefault="00574A8A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7ABA6D" w14:textId="4401FC12" w:rsidR="00574A8A" w:rsidRPr="00641483" w:rsidRDefault="00574A8A" w:rsidP="00472B5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74A8A" w:rsidRPr="00641483" w:rsidSect="008C30E4">
      <w:headerReference w:type="default" r:id="rId8"/>
      <w:footerReference w:type="default" r:id="rId9"/>
      <w:pgSz w:w="11906" w:h="16838"/>
      <w:pgMar w:top="2835" w:right="1134" w:bottom="1418" w:left="1701" w:header="709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7F24" w14:textId="77777777" w:rsidR="001B34BF" w:rsidRDefault="001B34BF" w:rsidP="00584F80">
      <w:pPr>
        <w:spacing w:after="0" w:line="240" w:lineRule="auto"/>
      </w:pPr>
      <w:r>
        <w:separator/>
      </w:r>
    </w:p>
  </w:endnote>
  <w:endnote w:type="continuationSeparator" w:id="0">
    <w:p w14:paraId="18955BC6" w14:textId="77777777" w:rsidR="001B34BF" w:rsidRDefault="001B34BF" w:rsidP="0058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2D5B" w14:textId="59BB80D6" w:rsidR="000817D9" w:rsidRPr="00392854" w:rsidRDefault="000817D9" w:rsidP="00197DCB">
    <w:pPr>
      <w:pStyle w:val="Rodap"/>
      <w:jc w:val="center"/>
      <w:rPr>
        <w:rFonts w:ascii="Arial" w:hAnsi="Arial" w:cs="Arial"/>
        <w:sz w:val="16"/>
        <w:szCs w:val="16"/>
      </w:rPr>
    </w:pPr>
    <w:r w:rsidRPr="00392854">
      <w:rPr>
        <w:rFonts w:ascii="Arial" w:hAnsi="Arial" w:cs="Arial"/>
        <w:b/>
        <w:bCs/>
        <w:sz w:val="16"/>
        <w:szCs w:val="16"/>
      </w:rPr>
      <w:t>Setor de Gestão da Pesquisa e Inovação Tecnológica</w:t>
    </w:r>
    <w:r>
      <w:rPr>
        <w:rFonts w:ascii="Arial" w:hAnsi="Arial" w:cs="Arial"/>
        <w:b/>
        <w:bCs/>
        <w:sz w:val="16"/>
        <w:szCs w:val="16"/>
      </w:rPr>
      <w:t xml:space="preserve"> em saúde</w:t>
    </w:r>
    <w:r w:rsidRPr="00392854">
      <w:rPr>
        <w:rFonts w:ascii="Arial" w:hAnsi="Arial" w:cs="Arial"/>
        <w:b/>
        <w:bCs/>
        <w:sz w:val="16"/>
        <w:szCs w:val="16"/>
      </w:rPr>
      <w:t xml:space="preserve"> (SGPIT</w:t>
    </w:r>
    <w:r>
      <w:rPr>
        <w:rFonts w:ascii="Arial" w:hAnsi="Arial" w:cs="Arial"/>
        <w:b/>
        <w:bCs/>
        <w:sz w:val="16"/>
        <w:szCs w:val="16"/>
      </w:rPr>
      <w:t>S</w:t>
    </w:r>
    <w:r w:rsidRPr="00392854">
      <w:rPr>
        <w:rFonts w:ascii="Arial" w:hAnsi="Arial" w:cs="Arial"/>
        <w:b/>
        <w:bCs/>
        <w:sz w:val="16"/>
        <w:szCs w:val="16"/>
      </w:rPr>
      <w:t>)</w:t>
    </w:r>
    <w:r w:rsidRPr="00392854">
      <w:rPr>
        <w:rFonts w:ascii="Arial" w:hAnsi="Arial" w:cs="Arial"/>
        <w:b/>
        <w:bCs/>
        <w:sz w:val="16"/>
        <w:szCs w:val="16"/>
      </w:rPr>
      <w:br/>
    </w:r>
    <w:r w:rsidRPr="00C33284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Av. Sen. </w:t>
    </w:r>
    <w:proofErr w:type="spellStart"/>
    <w:r w:rsidRPr="00C33284">
      <w:rPr>
        <w:rFonts w:ascii="Arial" w:hAnsi="Arial" w:cs="Arial"/>
        <w:color w:val="000000"/>
        <w:sz w:val="16"/>
        <w:szCs w:val="16"/>
        <w:shd w:val="clear" w:color="auto" w:fill="FFFFFF"/>
      </w:rPr>
      <w:t>Filinto</w:t>
    </w:r>
    <w:proofErr w:type="spellEnd"/>
    <w:r w:rsidRPr="00C33284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Muller, 355 – Vila Ipiranga </w:t>
    </w:r>
    <w:r w:rsidRPr="00C33284">
      <w:rPr>
        <w:rFonts w:ascii="Arial" w:hAnsi="Arial" w:cs="Arial"/>
        <w:color w:val="000000"/>
        <w:sz w:val="16"/>
        <w:szCs w:val="16"/>
      </w:rPr>
      <w:t xml:space="preserve">Fone: 067xx 3345-3046 </w:t>
    </w:r>
    <w:r w:rsidRPr="00C33284">
      <w:rPr>
        <w:rFonts w:ascii="Arial" w:hAnsi="Arial" w:cs="Arial"/>
        <w:color w:val="000000"/>
        <w:sz w:val="16"/>
        <w:szCs w:val="16"/>
      </w:rPr>
      <w:br/>
      <w:t>CEP 79080-190 - Campo Grande (MS)</w:t>
    </w:r>
    <w:r w:rsidRPr="00C33284">
      <w:rPr>
        <w:rFonts w:ascii="Arial" w:hAnsi="Arial" w:cs="Arial"/>
        <w:color w:val="000000"/>
        <w:sz w:val="16"/>
        <w:szCs w:val="16"/>
      </w:rPr>
      <w:br/>
    </w:r>
    <w:hyperlink r:id="rId1" w:history="1">
      <w:r w:rsidRPr="00392854">
        <w:rPr>
          <w:rStyle w:val="Hyperlink"/>
          <w:rFonts w:ascii="Arial" w:hAnsi="Arial" w:cs="Arial"/>
          <w:sz w:val="16"/>
          <w:szCs w:val="16"/>
        </w:rPr>
        <w:t>https://www.gov.br/ebserh/pt-br/hospitais-universitarios/regiao-centro-oeste/humap-ufms/ensino-e-pesquisa</w:t>
      </w:r>
    </w:hyperlink>
    <w:r w:rsidRPr="00392854">
      <w:rPr>
        <w:rFonts w:ascii="Arial" w:hAnsi="Arial" w:cs="Arial"/>
        <w:sz w:val="16"/>
        <w:szCs w:val="16"/>
      </w:rPr>
      <w:t xml:space="preserve"> e-mail: pesquisa.humap@ebserh.gov.br</w:t>
    </w:r>
  </w:p>
  <w:p w14:paraId="6BA4DAFE" w14:textId="77777777" w:rsidR="000817D9" w:rsidRPr="00392854" w:rsidRDefault="000817D9" w:rsidP="00197DCB">
    <w:pPr>
      <w:pStyle w:val="Rodap"/>
      <w:rPr>
        <w:sz w:val="16"/>
        <w:szCs w:val="16"/>
      </w:rPr>
    </w:pPr>
  </w:p>
  <w:p w14:paraId="184B4C38" w14:textId="77777777" w:rsidR="000817D9" w:rsidRPr="00197DCB" w:rsidRDefault="000817D9" w:rsidP="00197D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A2D3" w14:textId="77777777" w:rsidR="001B34BF" w:rsidRDefault="001B34BF" w:rsidP="00584F80">
      <w:pPr>
        <w:spacing w:after="0" w:line="240" w:lineRule="auto"/>
      </w:pPr>
      <w:r>
        <w:separator/>
      </w:r>
    </w:p>
  </w:footnote>
  <w:footnote w:type="continuationSeparator" w:id="0">
    <w:p w14:paraId="5CB30322" w14:textId="77777777" w:rsidR="001B34BF" w:rsidRDefault="001B34BF" w:rsidP="0058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1629" w14:textId="700CD1FE" w:rsidR="000817D9" w:rsidRDefault="000817D9" w:rsidP="00CB5796">
    <w:pPr>
      <w:pStyle w:val="Cabealho"/>
      <w:jc w:val="center"/>
      <w:rPr>
        <w:rFonts w:ascii="Arial" w:hAnsi="Arial" w:cs="Arial"/>
        <w:sz w:val="20"/>
        <w:szCs w:val="20"/>
      </w:rPr>
    </w:pPr>
    <w:r w:rsidRPr="00392854">
      <w:rPr>
        <w:rFonts w:ascii="Arial" w:hAnsi="Arial" w:cs="Arial"/>
        <w:b/>
        <w:noProof/>
        <w:lang w:eastAsia="pt-BR"/>
      </w:rPr>
      <w:drawing>
        <wp:inline distT="0" distB="0" distL="0" distR="0" wp14:anchorId="1353B2F6" wp14:editId="4642142D">
          <wp:extent cx="5419725" cy="11525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2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564"/>
        </w:tabs>
        <w:ind w:left="356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284"/>
        </w:tabs>
        <w:ind w:left="4284" w:hanging="360"/>
      </w:pPr>
    </w:lvl>
    <w:lvl w:ilvl="5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num" w:pos="5724"/>
        </w:tabs>
        <w:ind w:left="5724" w:hanging="360"/>
      </w:pPr>
    </w:lvl>
  </w:abstractNum>
  <w:abstractNum w:abstractNumId="4" w15:restartNumberingAfterBreak="0">
    <w:nsid w:val="00000007"/>
    <w:multiLevelType w:val="multilevel"/>
    <w:tmpl w:val="00000007"/>
    <w:name w:val="WW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Num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6"/>
    <w:multiLevelType w:val="multilevel"/>
    <w:tmpl w:val="000000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6A22EAA"/>
    <w:multiLevelType w:val="hybridMultilevel"/>
    <w:tmpl w:val="C85C1112"/>
    <w:lvl w:ilvl="0" w:tplc="334C49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F67B0F"/>
    <w:multiLevelType w:val="hybridMultilevel"/>
    <w:tmpl w:val="7E4CB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97880"/>
    <w:multiLevelType w:val="hybridMultilevel"/>
    <w:tmpl w:val="FBCC8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34CB9"/>
    <w:multiLevelType w:val="hybridMultilevel"/>
    <w:tmpl w:val="2E4EEA9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F12C53"/>
    <w:multiLevelType w:val="hybridMultilevel"/>
    <w:tmpl w:val="CBE0E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640BC"/>
    <w:multiLevelType w:val="hybridMultilevel"/>
    <w:tmpl w:val="CBE0E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2ECF"/>
    <w:multiLevelType w:val="hybridMultilevel"/>
    <w:tmpl w:val="DE2262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37ED"/>
    <w:multiLevelType w:val="multilevel"/>
    <w:tmpl w:val="6D28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31501"/>
    <w:multiLevelType w:val="hybridMultilevel"/>
    <w:tmpl w:val="18189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5F1A"/>
    <w:multiLevelType w:val="hybridMultilevel"/>
    <w:tmpl w:val="8064F8B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5B5F9F"/>
    <w:multiLevelType w:val="hybridMultilevel"/>
    <w:tmpl w:val="07768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35F9"/>
    <w:multiLevelType w:val="hybridMultilevel"/>
    <w:tmpl w:val="E41A3CDA"/>
    <w:lvl w:ilvl="0" w:tplc="D3EE02F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566"/>
    <w:multiLevelType w:val="hybridMultilevel"/>
    <w:tmpl w:val="FBCC8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25DA5"/>
    <w:multiLevelType w:val="hybridMultilevel"/>
    <w:tmpl w:val="A69662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B1147"/>
    <w:multiLevelType w:val="hybridMultilevel"/>
    <w:tmpl w:val="FBCC8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56A7B"/>
    <w:multiLevelType w:val="hybridMultilevel"/>
    <w:tmpl w:val="D990F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21C1C"/>
    <w:multiLevelType w:val="hybridMultilevel"/>
    <w:tmpl w:val="4E2A0870"/>
    <w:lvl w:ilvl="0" w:tplc="0938FD08">
      <w:numFmt w:val="bullet"/>
      <w:lvlText w:val=""/>
      <w:lvlJc w:val="left"/>
      <w:pPr>
        <w:ind w:left="532" w:hanging="43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BA68A476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D320176E">
      <w:numFmt w:val="bullet"/>
      <w:lvlText w:val="•"/>
      <w:lvlJc w:val="left"/>
      <w:pPr>
        <w:ind w:left="2112" w:hanging="360"/>
      </w:pPr>
      <w:rPr>
        <w:rFonts w:hint="default"/>
        <w:lang w:val="pt-PT" w:eastAsia="en-US" w:bidi="ar-SA"/>
      </w:rPr>
    </w:lvl>
    <w:lvl w:ilvl="3" w:tplc="21204FE0">
      <w:numFmt w:val="bullet"/>
      <w:lvlText w:val="•"/>
      <w:lvlJc w:val="left"/>
      <w:pPr>
        <w:ind w:left="3044" w:hanging="360"/>
      </w:pPr>
      <w:rPr>
        <w:rFonts w:hint="default"/>
        <w:lang w:val="pt-PT" w:eastAsia="en-US" w:bidi="ar-SA"/>
      </w:rPr>
    </w:lvl>
    <w:lvl w:ilvl="4" w:tplc="DEB0AAE6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DB362ED0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29F85D88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7" w:tplc="B1B27792">
      <w:numFmt w:val="bullet"/>
      <w:lvlText w:val="•"/>
      <w:lvlJc w:val="left"/>
      <w:pPr>
        <w:ind w:left="6774" w:hanging="360"/>
      </w:pPr>
      <w:rPr>
        <w:rFonts w:hint="default"/>
        <w:lang w:val="pt-PT" w:eastAsia="en-US" w:bidi="ar-SA"/>
      </w:rPr>
    </w:lvl>
    <w:lvl w:ilvl="8" w:tplc="AE8496C6">
      <w:numFmt w:val="bullet"/>
      <w:lvlText w:val="•"/>
      <w:lvlJc w:val="left"/>
      <w:pPr>
        <w:ind w:left="7706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B604623"/>
    <w:multiLevelType w:val="hybridMultilevel"/>
    <w:tmpl w:val="FBCC8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C3CD5"/>
    <w:multiLevelType w:val="hybridMultilevel"/>
    <w:tmpl w:val="388A7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42690"/>
    <w:multiLevelType w:val="hybridMultilevel"/>
    <w:tmpl w:val="FBCC8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A7CFD"/>
    <w:multiLevelType w:val="hybridMultilevel"/>
    <w:tmpl w:val="C85C1112"/>
    <w:lvl w:ilvl="0" w:tplc="334C494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EF275F"/>
    <w:multiLevelType w:val="hybridMultilevel"/>
    <w:tmpl w:val="FBCC8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5489B"/>
    <w:multiLevelType w:val="hybridMultilevel"/>
    <w:tmpl w:val="6FDA6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76175"/>
    <w:multiLevelType w:val="hybridMultilevel"/>
    <w:tmpl w:val="C764EE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25"/>
  </w:num>
  <w:num w:numId="5">
    <w:abstractNumId w:val="17"/>
  </w:num>
  <w:num w:numId="6">
    <w:abstractNumId w:val="30"/>
  </w:num>
  <w:num w:numId="7">
    <w:abstractNumId w:val="29"/>
  </w:num>
  <w:num w:numId="8">
    <w:abstractNumId w:val="13"/>
  </w:num>
  <w:num w:numId="9">
    <w:abstractNumId w:val="12"/>
  </w:num>
  <w:num w:numId="10">
    <w:abstractNumId w:val="30"/>
  </w:num>
  <w:num w:numId="11">
    <w:abstractNumId w:val="23"/>
  </w:num>
  <w:num w:numId="12">
    <w:abstractNumId w:val="14"/>
  </w:num>
  <w:num w:numId="13">
    <w:abstractNumId w:val="11"/>
  </w:num>
  <w:num w:numId="14">
    <w:abstractNumId w:val="18"/>
  </w:num>
  <w:num w:numId="15">
    <w:abstractNumId w:val="10"/>
  </w:num>
  <w:num w:numId="16">
    <w:abstractNumId w:val="16"/>
  </w:num>
  <w:num w:numId="17">
    <w:abstractNumId w:val="22"/>
  </w:num>
  <w:num w:numId="18">
    <w:abstractNumId w:val="20"/>
  </w:num>
  <w:num w:numId="19">
    <w:abstractNumId w:val="15"/>
  </w:num>
  <w:num w:numId="20">
    <w:abstractNumId w:val="8"/>
  </w:num>
  <w:num w:numId="21">
    <w:abstractNumId w:val="19"/>
  </w:num>
  <w:num w:numId="22">
    <w:abstractNumId w:val="24"/>
  </w:num>
  <w:num w:numId="23">
    <w:abstractNumId w:val="9"/>
  </w:num>
  <w:num w:numId="24">
    <w:abstractNumId w:val="26"/>
  </w:num>
  <w:num w:numId="25">
    <w:abstractNumId w:val="21"/>
  </w:num>
  <w:num w:numId="2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0"/>
    <w:rsid w:val="0000012B"/>
    <w:rsid w:val="00010E54"/>
    <w:rsid w:val="00012670"/>
    <w:rsid w:val="00012B7E"/>
    <w:rsid w:val="0001545D"/>
    <w:rsid w:val="00017E47"/>
    <w:rsid w:val="000208B0"/>
    <w:rsid w:val="00021B5A"/>
    <w:rsid w:val="00021D39"/>
    <w:rsid w:val="00025937"/>
    <w:rsid w:val="000300FA"/>
    <w:rsid w:val="00030DC7"/>
    <w:rsid w:val="000355FD"/>
    <w:rsid w:val="00035611"/>
    <w:rsid w:val="00042289"/>
    <w:rsid w:val="00042B75"/>
    <w:rsid w:val="00043374"/>
    <w:rsid w:val="0005428A"/>
    <w:rsid w:val="00060566"/>
    <w:rsid w:val="00060A76"/>
    <w:rsid w:val="00060D62"/>
    <w:rsid w:val="0006569B"/>
    <w:rsid w:val="00065853"/>
    <w:rsid w:val="0006675B"/>
    <w:rsid w:val="000718D7"/>
    <w:rsid w:val="00073E38"/>
    <w:rsid w:val="000766B7"/>
    <w:rsid w:val="000817D9"/>
    <w:rsid w:val="000818FC"/>
    <w:rsid w:val="000823CA"/>
    <w:rsid w:val="00082445"/>
    <w:rsid w:val="00085102"/>
    <w:rsid w:val="00086621"/>
    <w:rsid w:val="00086E79"/>
    <w:rsid w:val="00090425"/>
    <w:rsid w:val="00090FDB"/>
    <w:rsid w:val="000931AA"/>
    <w:rsid w:val="0009413A"/>
    <w:rsid w:val="00097444"/>
    <w:rsid w:val="000A1FD2"/>
    <w:rsid w:val="000A4C27"/>
    <w:rsid w:val="000A75BA"/>
    <w:rsid w:val="000B1F19"/>
    <w:rsid w:val="000B559E"/>
    <w:rsid w:val="000C023B"/>
    <w:rsid w:val="000C0631"/>
    <w:rsid w:val="000C11A4"/>
    <w:rsid w:val="000C2971"/>
    <w:rsid w:val="000C30F2"/>
    <w:rsid w:val="000C3CE2"/>
    <w:rsid w:val="000C77F8"/>
    <w:rsid w:val="000D1642"/>
    <w:rsid w:val="000D1DEE"/>
    <w:rsid w:val="000D45BC"/>
    <w:rsid w:val="000D550E"/>
    <w:rsid w:val="000E11B7"/>
    <w:rsid w:val="000E13FA"/>
    <w:rsid w:val="000E490C"/>
    <w:rsid w:val="000E59E2"/>
    <w:rsid w:val="000E5A57"/>
    <w:rsid w:val="000E6A1B"/>
    <w:rsid w:val="000F20B1"/>
    <w:rsid w:val="000F7F5D"/>
    <w:rsid w:val="001012F1"/>
    <w:rsid w:val="00101D88"/>
    <w:rsid w:val="001064F7"/>
    <w:rsid w:val="001103B2"/>
    <w:rsid w:val="001109A7"/>
    <w:rsid w:val="00112D88"/>
    <w:rsid w:val="00120862"/>
    <w:rsid w:val="00120940"/>
    <w:rsid w:val="00120CEB"/>
    <w:rsid w:val="0012373D"/>
    <w:rsid w:val="00125C9B"/>
    <w:rsid w:val="00127310"/>
    <w:rsid w:val="00131479"/>
    <w:rsid w:val="001333C3"/>
    <w:rsid w:val="001336DA"/>
    <w:rsid w:val="0013443E"/>
    <w:rsid w:val="001344EA"/>
    <w:rsid w:val="001355E0"/>
    <w:rsid w:val="001425CF"/>
    <w:rsid w:val="00143B47"/>
    <w:rsid w:val="00146B97"/>
    <w:rsid w:val="00151FC6"/>
    <w:rsid w:val="00154420"/>
    <w:rsid w:val="001602D7"/>
    <w:rsid w:val="00161CD3"/>
    <w:rsid w:val="00164ACC"/>
    <w:rsid w:val="00166839"/>
    <w:rsid w:val="00175229"/>
    <w:rsid w:val="0018019A"/>
    <w:rsid w:val="0018112A"/>
    <w:rsid w:val="0018288F"/>
    <w:rsid w:val="001878A4"/>
    <w:rsid w:val="00191E67"/>
    <w:rsid w:val="00192CB9"/>
    <w:rsid w:val="00194FDF"/>
    <w:rsid w:val="00197DCB"/>
    <w:rsid w:val="001A21FB"/>
    <w:rsid w:val="001A3B95"/>
    <w:rsid w:val="001A4EDD"/>
    <w:rsid w:val="001A66B0"/>
    <w:rsid w:val="001A75E2"/>
    <w:rsid w:val="001B04D4"/>
    <w:rsid w:val="001B1ED8"/>
    <w:rsid w:val="001B34BF"/>
    <w:rsid w:val="001B41B2"/>
    <w:rsid w:val="001B7D78"/>
    <w:rsid w:val="001C3066"/>
    <w:rsid w:val="001C4C9A"/>
    <w:rsid w:val="001C4E3E"/>
    <w:rsid w:val="001C5B43"/>
    <w:rsid w:val="001C6E46"/>
    <w:rsid w:val="001D0926"/>
    <w:rsid w:val="001D1D7A"/>
    <w:rsid w:val="001D45F4"/>
    <w:rsid w:val="001D58FE"/>
    <w:rsid w:val="001D5F5F"/>
    <w:rsid w:val="001D6456"/>
    <w:rsid w:val="001E5732"/>
    <w:rsid w:val="001F0762"/>
    <w:rsid w:val="001F201E"/>
    <w:rsid w:val="001F45F7"/>
    <w:rsid w:val="001F65A0"/>
    <w:rsid w:val="001F72A2"/>
    <w:rsid w:val="001F7703"/>
    <w:rsid w:val="00200BC0"/>
    <w:rsid w:val="00202011"/>
    <w:rsid w:val="00202143"/>
    <w:rsid w:val="0020397F"/>
    <w:rsid w:val="00207894"/>
    <w:rsid w:val="00210CA2"/>
    <w:rsid w:val="00212DCA"/>
    <w:rsid w:val="00216370"/>
    <w:rsid w:val="0022059D"/>
    <w:rsid w:val="0022334D"/>
    <w:rsid w:val="0022572F"/>
    <w:rsid w:val="00241134"/>
    <w:rsid w:val="00241C29"/>
    <w:rsid w:val="00244990"/>
    <w:rsid w:val="0025165F"/>
    <w:rsid w:val="0025179D"/>
    <w:rsid w:val="00253602"/>
    <w:rsid w:val="002538BA"/>
    <w:rsid w:val="00254601"/>
    <w:rsid w:val="00254B5A"/>
    <w:rsid w:val="00260099"/>
    <w:rsid w:val="002616AA"/>
    <w:rsid w:val="002630D9"/>
    <w:rsid w:val="0026610E"/>
    <w:rsid w:val="00266125"/>
    <w:rsid w:val="0027360B"/>
    <w:rsid w:val="00273B65"/>
    <w:rsid w:val="00277165"/>
    <w:rsid w:val="0028066E"/>
    <w:rsid w:val="00280C00"/>
    <w:rsid w:val="00292819"/>
    <w:rsid w:val="002941FC"/>
    <w:rsid w:val="00296E1A"/>
    <w:rsid w:val="002970BB"/>
    <w:rsid w:val="00297C3F"/>
    <w:rsid w:val="002A5814"/>
    <w:rsid w:val="002B0532"/>
    <w:rsid w:val="002B0B2F"/>
    <w:rsid w:val="002B10B9"/>
    <w:rsid w:val="002C4279"/>
    <w:rsid w:val="002C52C8"/>
    <w:rsid w:val="002D15CD"/>
    <w:rsid w:val="002D3E9D"/>
    <w:rsid w:val="002E5E1E"/>
    <w:rsid w:val="002E5EAC"/>
    <w:rsid w:val="002E70A3"/>
    <w:rsid w:val="002E7973"/>
    <w:rsid w:val="002F0641"/>
    <w:rsid w:val="002F3245"/>
    <w:rsid w:val="002F48A0"/>
    <w:rsid w:val="00304EC7"/>
    <w:rsid w:val="003059D4"/>
    <w:rsid w:val="003114F8"/>
    <w:rsid w:val="00314EC4"/>
    <w:rsid w:val="00316B70"/>
    <w:rsid w:val="00316D60"/>
    <w:rsid w:val="00323FA8"/>
    <w:rsid w:val="00326193"/>
    <w:rsid w:val="00327A3E"/>
    <w:rsid w:val="00327A4C"/>
    <w:rsid w:val="00332833"/>
    <w:rsid w:val="003368B2"/>
    <w:rsid w:val="00342829"/>
    <w:rsid w:val="00344107"/>
    <w:rsid w:val="00344412"/>
    <w:rsid w:val="003470A3"/>
    <w:rsid w:val="0035174E"/>
    <w:rsid w:val="00354235"/>
    <w:rsid w:val="00354B6A"/>
    <w:rsid w:val="003568BC"/>
    <w:rsid w:val="00356A89"/>
    <w:rsid w:val="00357697"/>
    <w:rsid w:val="003607FB"/>
    <w:rsid w:val="0036241E"/>
    <w:rsid w:val="003638AC"/>
    <w:rsid w:val="003667D7"/>
    <w:rsid w:val="00371053"/>
    <w:rsid w:val="00371BAB"/>
    <w:rsid w:val="0037557B"/>
    <w:rsid w:val="00375C35"/>
    <w:rsid w:val="00380CFB"/>
    <w:rsid w:val="00381874"/>
    <w:rsid w:val="003838C8"/>
    <w:rsid w:val="00384483"/>
    <w:rsid w:val="00385A17"/>
    <w:rsid w:val="00386BD9"/>
    <w:rsid w:val="00390F46"/>
    <w:rsid w:val="003953FC"/>
    <w:rsid w:val="003965BD"/>
    <w:rsid w:val="003A4E7E"/>
    <w:rsid w:val="003A6AF4"/>
    <w:rsid w:val="003A6CBA"/>
    <w:rsid w:val="003A7D9C"/>
    <w:rsid w:val="003C3E26"/>
    <w:rsid w:val="003C5A91"/>
    <w:rsid w:val="003C6373"/>
    <w:rsid w:val="003C7115"/>
    <w:rsid w:val="003D15D9"/>
    <w:rsid w:val="003D3954"/>
    <w:rsid w:val="003D4FD0"/>
    <w:rsid w:val="003D538E"/>
    <w:rsid w:val="003E1598"/>
    <w:rsid w:val="003E6489"/>
    <w:rsid w:val="003E68E1"/>
    <w:rsid w:val="003E6A79"/>
    <w:rsid w:val="003E75CD"/>
    <w:rsid w:val="003F2760"/>
    <w:rsid w:val="003F4272"/>
    <w:rsid w:val="003F562C"/>
    <w:rsid w:val="003F6C1C"/>
    <w:rsid w:val="003F75F2"/>
    <w:rsid w:val="0040486B"/>
    <w:rsid w:val="00405260"/>
    <w:rsid w:val="0040611A"/>
    <w:rsid w:val="0040679E"/>
    <w:rsid w:val="004123C9"/>
    <w:rsid w:val="004164A6"/>
    <w:rsid w:val="00424364"/>
    <w:rsid w:val="00424F0A"/>
    <w:rsid w:val="00430A37"/>
    <w:rsid w:val="004327AE"/>
    <w:rsid w:val="00434A29"/>
    <w:rsid w:val="00442AA0"/>
    <w:rsid w:val="004501E9"/>
    <w:rsid w:val="004515D5"/>
    <w:rsid w:val="00451FCE"/>
    <w:rsid w:val="00452287"/>
    <w:rsid w:val="00452854"/>
    <w:rsid w:val="00457392"/>
    <w:rsid w:val="004574BD"/>
    <w:rsid w:val="00460443"/>
    <w:rsid w:val="00463127"/>
    <w:rsid w:val="0046582D"/>
    <w:rsid w:val="004709BC"/>
    <w:rsid w:val="004709CD"/>
    <w:rsid w:val="00471DA6"/>
    <w:rsid w:val="00472B5D"/>
    <w:rsid w:val="00476886"/>
    <w:rsid w:val="0047719E"/>
    <w:rsid w:val="00477B84"/>
    <w:rsid w:val="00496E7D"/>
    <w:rsid w:val="00497943"/>
    <w:rsid w:val="004A0A75"/>
    <w:rsid w:val="004A1475"/>
    <w:rsid w:val="004A16B2"/>
    <w:rsid w:val="004A26B9"/>
    <w:rsid w:val="004A31A3"/>
    <w:rsid w:val="004A51C7"/>
    <w:rsid w:val="004A666C"/>
    <w:rsid w:val="004A7CBB"/>
    <w:rsid w:val="004B116B"/>
    <w:rsid w:val="004B14CA"/>
    <w:rsid w:val="004B38D6"/>
    <w:rsid w:val="004B4E8F"/>
    <w:rsid w:val="004B5C1B"/>
    <w:rsid w:val="004B63DA"/>
    <w:rsid w:val="004C1214"/>
    <w:rsid w:val="004C30DC"/>
    <w:rsid w:val="004C4C1A"/>
    <w:rsid w:val="004C511A"/>
    <w:rsid w:val="004C5A98"/>
    <w:rsid w:val="004C5CEB"/>
    <w:rsid w:val="004C775D"/>
    <w:rsid w:val="004D25C4"/>
    <w:rsid w:val="004D39C3"/>
    <w:rsid w:val="004D4476"/>
    <w:rsid w:val="004D7EBA"/>
    <w:rsid w:val="004E107C"/>
    <w:rsid w:val="004E3F69"/>
    <w:rsid w:val="004F1975"/>
    <w:rsid w:val="004F4FB2"/>
    <w:rsid w:val="004F567A"/>
    <w:rsid w:val="004F6130"/>
    <w:rsid w:val="0050032B"/>
    <w:rsid w:val="005008C3"/>
    <w:rsid w:val="00502F89"/>
    <w:rsid w:val="005068BF"/>
    <w:rsid w:val="005141A6"/>
    <w:rsid w:val="00516DA5"/>
    <w:rsid w:val="00522038"/>
    <w:rsid w:val="0052524F"/>
    <w:rsid w:val="005276E4"/>
    <w:rsid w:val="00542FCA"/>
    <w:rsid w:val="00543669"/>
    <w:rsid w:val="00544F96"/>
    <w:rsid w:val="00546F00"/>
    <w:rsid w:val="005510AE"/>
    <w:rsid w:val="0055536A"/>
    <w:rsid w:val="0055557B"/>
    <w:rsid w:val="005629AB"/>
    <w:rsid w:val="0056357B"/>
    <w:rsid w:val="005652AC"/>
    <w:rsid w:val="00567105"/>
    <w:rsid w:val="00570C4D"/>
    <w:rsid w:val="00571210"/>
    <w:rsid w:val="00571B60"/>
    <w:rsid w:val="005734DA"/>
    <w:rsid w:val="00574944"/>
    <w:rsid w:val="00574A8A"/>
    <w:rsid w:val="00574E2C"/>
    <w:rsid w:val="005753EE"/>
    <w:rsid w:val="00576955"/>
    <w:rsid w:val="00581F12"/>
    <w:rsid w:val="005841CD"/>
    <w:rsid w:val="00584F80"/>
    <w:rsid w:val="00585D67"/>
    <w:rsid w:val="0058691B"/>
    <w:rsid w:val="00587D2E"/>
    <w:rsid w:val="005902E7"/>
    <w:rsid w:val="005907F5"/>
    <w:rsid w:val="005917B3"/>
    <w:rsid w:val="005A266C"/>
    <w:rsid w:val="005A5400"/>
    <w:rsid w:val="005A6384"/>
    <w:rsid w:val="005B4900"/>
    <w:rsid w:val="005B5054"/>
    <w:rsid w:val="005B5C45"/>
    <w:rsid w:val="005C2CC4"/>
    <w:rsid w:val="005C335B"/>
    <w:rsid w:val="005C5EAC"/>
    <w:rsid w:val="005D11AA"/>
    <w:rsid w:val="005D5CA4"/>
    <w:rsid w:val="005D6AF9"/>
    <w:rsid w:val="005D7545"/>
    <w:rsid w:val="005E368A"/>
    <w:rsid w:val="005E4D8E"/>
    <w:rsid w:val="005E6118"/>
    <w:rsid w:val="005F021D"/>
    <w:rsid w:val="005F0B7C"/>
    <w:rsid w:val="005F1266"/>
    <w:rsid w:val="005F29D2"/>
    <w:rsid w:val="005F5941"/>
    <w:rsid w:val="00603AD8"/>
    <w:rsid w:val="006054D9"/>
    <w:rsid w:val="00610A7E"/>
    <w:rsid w:val="006131C4"/>
    <w:rsid w:val="006132E1"/>
    <w:rsid w:val="006176A1"/>
    <w:rsid w:val="006274BC"/>
    <w:rsid w:val="0063075E"/>
    <w:rsid w:val="00636B6F"/>
    <w:rsid w:val="00641483"/>
    <w:rsid w:val="00645E18"/>
    <w:rsid w:val="0064788C"/>
    <w:rsid w:val="00651407"/>
    <w:rsid w:val="00652F24"/>
    <w:rsid w:val="006536A9"/>
    <w:rsid w:val="00655445"/>
    <w:rsid w:val="0067091A"/>
    <w:rsid w:val="00674CE6"/>
    <w:rsid w:val="0067792F"/>
    <w:rsid w:val="00677F46"/>
    <w:rsid w:val="00681408"/>
    <w:rsid w:val="0068226D"/>
    <w:rsid w:val="00685736"/>
    <w:rsid w:val="00685915"/>
    <w:rsid w:val="0069166C"/>
    <w:rsid w:val="00691CD8"/>
    <w:rsid w:val="00692A52"/>
    <w:rsid w:val="006954AB"/>
    <w:rsid w:val="00695A2D"/>
    <w:rsid w:val="00697992"/>
    <w:rsid w:val="006A0403"/>
    <w:rsid w:val="006A320B"/>
    <w:rsid w:val="006A33F0"/>
    <w:rsid w:val="006A3919"/>
    <w:rsid w:val="006A7272"/>
    <w:rsid w:val="006B01E2"/>
    <w:rsid w:val="006B1116"/>
    <w:rsid w:val="006B14F3"/>
    <w:rsid w:val="006B295D"/>
    <w:rsid w:val="006B53E5"/>
    <w:rsid w:val="006B5B1A"/>
    <w:rsid w:val="006C33DC"/>
    <w:rsid w:val="006C3924"/>
    <w:rsid w:val="006C6661"/>
    <w:rsid w:val="006C7FE2"/>
    <w:rsid w:val="006D14AB"/>
    <w:rsid w:val="006E2470"/>
    <w:rsid w:val="006E2E82"/>
    <w:rsid w:val="006E3602"/>
    <w:rsid w:val="006E58D0"/>
    <w:rsid w:val="006E5F50"/>
    <w:rsid w:val="006E691D"/>
    <w:rsid w:val="006F058C"/>
    <w:rsid w:val="006F0C6B"/>
    <w:rsid w:val="006F1468"/>
    <w:rsid w:val="006F286A"/>
    <w:rsid w:val="006F4D65"/>
    <w:rsid w:val="0070249C"/>
    <w:rsid w:val="007025DF"/>
    <w:rsid w:val="007028F9"/>
    <w:rsid w:val="007043BE"/>
    <w:rsid w:val="00717703"/>
    <w:rsid w:val="00725199"/>
    <w:rsid w:val="0073029E"/>
    <w:rsid w:val="00731491"/>
    <w:rsid w:val="00731FBE"/>
    <w:rsid w:val="00743ACE"/>
    <w:rsid w:val="00744569"/>
    <w:rsid w:val="007458C5"/>
    <w:rsid w:val="0075201D"/>
    <w:rsid w:val="00752616"/>
    <w:rsid w:val="007539DF"/>
    <w:rsid w:val="00753C61"/>
    <w:rsid w:val="007559E8"/>
    <w:rsid w:val="00757FFC"/>
    <w:rsid w:val="00760B3C"/>
    <w:rsid w:val="00762950"/>
    <w:rsid w:val="00763B6F"/>
    <w:rsid w:val="00770514"/>
    <w:rsid w:val="00771C4A"/>
    <w:rsid w:val="0077502F"/>
    <w:rsid w:val="00781FE8"/>
    <w:rsid w:val="00785EBD"/>
    <w:rsid w:val="00786A9A"/>
    <w:rsid w:val="00792949"/>
    <w:rsid w:val="00796145"/>
    <w:rsid w:val="007A289B"/>
    <w:rsid w:val="007A2A02"/>
    <w:rsid w:val="007A58F2"/>
    <w:rsid w:val="007A690A"/>
    <w:rsid w:val="007A7DCD"/>
    <w:rsid w:val="007B0BC7"/>
    <w:rsid w:val="007B6E77"/>
    <w:rsid w:val="007B7020"/>
    <w:rsid w:val="007C1687"/>
    <w:rsid w:val="007C20C3"/>
    <w:rsid w:val="007C44FE"/>
    <w:rsid w:val="007C5B45"/>
    <w:rsid w:val="007C62BE"/>
    <w:rsid w:val="007C705F"/>
    <w:rsid w:val="007C76ED"/>
    <w:rsid w:val="007D0656"/>
    <w:rsid w:val="007D3FAF"/>
    <w:rsid w:val="007D480E"/>
    <w:rsid w:val="007D6F85"/>
    <w:rsid w:val="007D73D9"/>
    <w:rsid w:val="007E0F6C"/>
    <w:rsid w:val="007E53F9"/>
    <w:rsid w:val="007E5A1E"/>
    <w:rsid w:val="007E5F07"/>
    <w:rsid w:val="007E7661"/>
    <w:rsid w:val="007F6BAF"/>
    <w:rsid w:val="0080149F"/>
    <w:rsid w:val="008050CD"/>
    <w:rsid w:val="008052DB"/>
    <w:rsid w:val="008063CF"/>
    <w:rsid w:val="008067E5"/>
    <w:rsid w:val="00807CE7"/>
    <w:rsid w:val="008101C9"/>
    <w:rsid w:val="00813C69"/>
    <w:rsid w:val="008174D0"/>
    <w:rsid w:val="008179C1"/>
    <w:rsid w:val="00822C28"/>
    <w:rsid w:val="00833BF7"/>
    <w:rsid w:val="008356CA"/>
    <w:rsid w:val="008372F4"/>
    <w:rsid w:val="008401C8"/>
    <w:rsid w:val="0084066B"/>
    <w:rsid w:val="0084225A"/>
    <w:rsid w:val="00843B35"/>
    <w:rsid w:val="0085764D"/>
    <w:rsid w:val="00857D3C"/>
    <w:rsid w:val="00860EEF"/>
    <w:rsid w:val="00862351"/>
    <w:rsid w:val="00863D84"/>
    <w:rsid w:val="00865783"/>
    <w:rsid w:val="00870131"/>
    <w:rsid w:val="00873FF5"/>
    <w:rsid w:val="00874011"/>
    <w:rsid w:val="00887F6B"/>
    <w:rsid w:val="0089621D"/>
    <w:rsid w:val="00897DF6"/>
    <w:rsid w:val="008A4853"/>
    <w:rsid w:val="008C30E4"/>
    <w:rsid w:val="008C3C35"/>
    <w:rsid w:val="008C5591"/>
    <w:rsid w:val="008D1911"/>
    <w:rsid w:val="008D3D4A"/>
    <w:rsid w:val="008D45F4"/>
    <w:rsid w:val="008D60A1"/>
    <w:rsid w:val="008D640B"/>
    <w:rsid w:val="008D7B6F"/>
    <w:rsid w:val="008D7D97"/>
    <w:rsid w:val="008D7E5D"/>
    <w:rsid w:val="008E790F"/>
    <w:rsid w:val="008E7A66"/>
    <w:rsid w:val="008F1A77"/>
    <w:rsid w:val="008F38C9"/>
    <w:rsid w:val="008F5F88"/>
    <w:rsid w:val="00901BFF"/>
    <w:rsid w:val="00901C55"/>
    <w:rsid w:val="00902637"/>
    <w:rsid w:val="00902DB0"/>
    <w:rsid w:val="00910E65"/>
    <w:rsid w:val="009179CC"/>
    <w:rsid w:val="009211D6"/>
    <w:rsid w:val="00921EAD"/>
    <w:rsid w:val="00922B25"/>
    <w:rsid w:val="00926FE3"/>
    <w:rsid w:val="009301D8"/>
    <w:rsid w:val="009321E1"/>
    <w:rsid w:val="00934894"/>
    <w:rsid w:val="00934DEA"/>
    <w:rsid w:val="009351EF"/>
    <w:rsid w:val="00935F7D"/>
    <w:rsid w:val="00937098"/>
    <w:rsid w:val="009377AB"/>
    <w:rsid w:val="0094347E"/>
    <w:rsid w:val="009434B9"/>
    <w:rsid w:val="00951295"/>
    <w:rsid w:val="009518ED"/>
    <w:rsid w:val="0095366E"/>
    <w:rsid w:val="009537B6"/>
    <w:rsid w:val="00953977"/>
    <w:rsid w:val="009636D6"/>
    <w:rsid w:val="009639BA"/>
    <w:rsid w:val="00964002"/>
    <w:rsid w:val="00967F41"/>
    <w:rsid w:val="00974925"/>
    <w:rsid w:val="0098056C"/>
    <w:rsid w:val="00980BCC"/>
    <w:rsid w:val="009811B1"/>
    <w:rsid w:val="0098143F"/>
    <w:rsid w:val="00981545"/>
    <w:rsid w:val="00983639"/>
    <w:rsid w:val="009858FF"/>
    <w:rsid w:val="009879BC"/>
    <w:rsid w:val="00991F11"/>
    <w:rsid w:val="009942D1"/>
    <w:rsid w:val="00995DF3"/>
    <w:rsid w:val="00996A72"/>
    <w:rsid w:val="00996AB5"/>
    <w:rsid w:val="009A0BE4"/>
    <w:rsid w:val="009A2D8A"/>
    <w:rsid w:val="009A3E87"/>
    <w:rsid w:val="009A4C6C"/>
    <w:rsid w:val="009A607B"/>
    <w:rsid w:val="009B1580"/>
    <w:rsid w:val="009B246A"/>
    <w:rsid w:val="009B5701"/>
    <w:rsid w:val="009C0FFE"/>
    <w:rsid w:val="009C1500"/>
    <w:rsid w:val="009C21BB"/>
    <w:rsid w:val="009C3C46"/>
    <w:rsid w:val="009C4DC6"/>
    <w:rsid w:val="009C4DE6"/>
    <w:rsid w:val="009C6A77"/>
    <w:rsid w:val="009C7F17"/>
    <w:rsid w:val="009D1A15"/>
    <w:rsid w:val="009D25F0"/>
    <w:rsid w:val="009D3080"/>
    <w:rsid w:val="009D3B4D"/>
    <w:rsid w:val="009D4BAE"/>
    <w:rsid w:val="009D4FC5"/>
    <w:rsid w:val="009E1566"/>
    <w:rsid w:val="009E61D7"/>
    <w:rsid w:val="009E6562"/>
    <w:rsid w:val="009F3F5E"/>
    <w:rsid w:val="009F6E67"/>
    <w:rsid w:val="009F7285"/>
    <w:rsid w:val="00A00E58"/>
    <w:rsid w:val="00A02D88"/>
    <w:rsid w:val="00A03B2E"/>
    <w:rsid w:val="00A04E73"/>
    <w:rsid w:val="00A0512D"/>
    <w:rsid w:val="00A05204"/>
    <w:rsid w:val="00A052AB"/>
    <w:rsid w:val="00A0715E"/>
    <w:rsid w:val="00A10776"/>
    <w:rsid w:val="00A12DF4"/>
    <w:rsid w:val="00A15DBE"/>
    <w:rsid w:val="00A171DE"/>
    <w:rsid w:val="00A247CE"/>
    <w:rsid w:val="00A24ED9"/>
    <w:rsid w:val="00A254BC"/>
    <w:rsid w:val="00A32FF8"/>
    <w:rsid w:val="00A3335B"/>
    <w:rsid w:val="00A34DE5"/>
    <w:rsid w:val="00A35068"/>
    <w:rsid w:val="00A44D97"/>
    <w:rsid w:val="00A45E94"/>
    <w:rsid w:val="00A517BE"/>
    <w:rsid w:val="00A54ABE"/>
    <w:rsid w:val="00A56838"/>
    <w:rsid w:val="00A60CEB"/>
    <w:rsid w:val="00A6164E"/>
    <w:rsid w:val="00A70EAB"/>
    <w:rsid w:val="00A8284E"/>
    <w:rsid w:val="00A82C16"/>
    <w:rsid w:val="00A83EA2"/>
    <w:rsid w:val="00A84369"/>
    <w:rsid w:val="00A84DC7"/>
    <w:rsid w:val="00A9075B"/>
    <w:rsid w:val="00A9343D"/>
    <w:rsid w:val="00A93F30"/>
    <w:rsid w:val="00A965EA"/>
    <w:rsid w:val="00AA1C5E"/>
    <w:rsid w:val="00AA1D63"/>
    <w:rsid w:val="00AA26A1"/>
    <w:rsid w:val="00AA418F"/>
    <w:rsid w:val="00AA54AA"/>
    <w:rsid w:val="00AA557A"/>
    <w:rsid w:val="00AA55CF"/>
    <w:rsid w:val="00AA5D97"/>
    <w:rsid w:val="00AA60FA"/>
    <w:rsid w:val="00AB1BE6"/>
    <w:rsid w:val="00AB2C81"/>
    <w:rsid w:val="00AB36EE"/>
    <w:rsid w:val="00AC0277"/>
    <w:rsid w:val="00AC341E"/>
    <w:rsid w:val="00AC5351"/>
    <w:rsid w:val="00AC57F1"/>
    <w:rsid w:val="00AC7A36"/>
    <w:rsid w:val="00AC7B4A"/>
    <w:rsid w:val="00AD2A10"/>
    <w:rsid w:val="00AD48DC"/>
    <w:rsid w:val="00AD5ED4"/>
    <w:rsid w:val="00AD6027"/>
    <w:rsid w:val="00AD622A"/>
    <w:rsid w:val="00AD7598"/>
    <w:rsid w:val="00AE0B9A"/>
    <w:rsid w:val="00AE6214"/>
    <w:rsid w:val="00AE633B"/>
    <w:rsid w:val="00AE6D9A"/>
    <w:rsid w:val="00AF3D12"/>
    <w:rsid w:val="00B034F7"/>
    <w:rsid w:val="00B03848"/>
    <w:rsid w:val="00B0426A"/>
    <w:rsid w:val="00B067D6"/>
    <w:rsid w:val="00B113F5"/>
    <w:rsid w:val="00B17744"/>
    <w:rsid w:val="00B2181F"/>
    <w:rsid w:val="00B22976"/>
    <w:rsid w:val="00B23200"/>
    <w:rsid w:val="00B246CE"/>
    <w:rsid w:val="00B253EE"/>
    <w:rsid w:val="00B30CC5"/>
    <w:rsid w:val="00B42249"/>
    <w:rsid w:val="00B430FA"/>
    <w:rsid w:val="00B5009E"/>
    <w:rsid w:val="00B51017"/>
    <w:rsid w:val="00B538B6"/>
    <w:rsid w:val="00B60157"/>
    <w:rsid w:val="00B61111"/>
    <w:rsid w:val="00B62512"/>
    <w:rsid w:val="00B63AD5"/>
    <w:rsid w:val="00B7035E"/>
    <w:rsid w:val="00B71B19"/>
    <w:rsid w:val="00B731D9"/>
    <w:rsid w:val="00B73C68"/>
    <w:rsid w:val="00B73EAA"/>
    <w:rsid w:val="00B772BD"/>
    <w:rsid w:val="00B778C1"/>
    <w:rsid w:val="00B865DD"/>
    <w:rsid w:val="00BA4620"/>
    <w:rsid w:val="00BA58B0"/>
    <w:rsid w:val="00BA59E3"/>
    <w:rsid w:val="00BA60A6"/>
    <w:rsid w:val="00BA734C"/>
    <w:rsid w:val="00BA745E"/>
    <w:rsid w:val="00BA7D47"/>
    <w:rsid w:val="00BB2715"/>
    <w:rsid w:val="00BB46F6"/>
    <w:rsid w:val="00BB514B"/>
    <w:rsid w:val="00BB5722"/>
    <w:rsid w:val="00BB6B91"/>
    <w:rsid w:val="00BC2680"/>
    <w:rsid w:val="00BC4269"/>
    <w:rsid w:val="00BC4E37"/>
    <w:rsid w:val="00BC77C4"/>
    <w:rsid w:val="00BD02AB"/>
    <w:rsid w:val="00BD05C2"/>
    <w:rsid w:val="00BD126F"/>
    <w:rsid w:val="00BD404B"/>
    <w:rsid w:val="00BD4F28"/>
    <w:rsid w:val="00BD7426"/>
    <w:rsid w:val="00BF0435"/>
    <w:rsid w:val="00BF3957"/>
    <w:rsid w:val="00BF3B47"/>
    <w:rsid w:val="00BF4966"/>
    <w:rsid w:val="00BF5F8C"/>
    <w:rsid w:val="00C04FAB"/>
    <w:rsid w:val="00C053B8"/>
    <w:rsid w:val="00C06A25"/>
    <w:rsid w:val="00C11227"/>
    <w:rsid w:val="00C136EA"/>
    <w:rsid w:val="00C16205"/>
    <w:rsid w:val="00C273EA"/>
    <w:rsid w:val="00C31819"/>
    <w:rsid w:val="00C33B89"/>
    <w:rsid w:val="00C40914"/>
    <w:rsid w:val="00C40EC2"/>
    <w:rsid w:val="00C4100B"/>
    <w:rsid w:val="00C4209C"/>
    <w:rsid w:val="00C44D9A"/>
    <w:rsid w:val="00C450DA"/>
    <w:rsid w:val="00C45115"/>
    <w:rsid w:val="00C50259"/>
    <w:rsid w:val="00C52EAA"/>
    <w:rsid w:val="00C577DD"/>
    <w:rsid w:val="00C606DE"/>
    <w:rsid w:val="00C60C57"/>
    <w:rsid w:val="00C64160"/>
    <w:rsid w:val="00C66158"/>
    <w:rsid w:val="00C67084"/>
    <w:rsid w:val="00C76EF4"/>
    <w:rsid w:val="00C77359"/>
    <w:rsid w:val="00C8116E"/>
    <w:rsid w:val="00C8456B"/>
    <w:rsid w:val="00C85D69"/>
    <w:rsid w:val="00C93085"/>
    <w:rsid w:val="00C94C3D"/>
    <w:rsid w:val="00C9633F"/>
    <w:rsid w:val="00C97783"/>
    <w:rsid w:val="00CA3BBF"/>
    <w:rsid w:val="00CA44FB"/>
    <w:rsid w:val="00CA6112"/>
    <w:rsid w:val="00CB02F0"/>
    <w:rsid w:val="00CB0B09"/>
    <w:rsid w:val="00CB3937"/>
    <w:rsid w:val="00CB4211"/>
    <w:rsid w:val="00CB5796"/>
    <w:rsid w:val="00CB6693"/>
    <w:rsid w:val="00CB689E"/>
    <w:rsid w:val="00CC1704"/>
    <w:rsid w:val="00CD45C0"/>
    <w:rsid w:val="00CD4B0B"/>
    <w:rsid w:val="00CE0416"/>
    <w:rsid w:val="00CE1A91"/>
    <w:rsid w:val="00CF0FF4"/>
    <w:rsid w:val="00CF16C2"/>
    <w:rsid w:val="00CF1C43"/>
    <w:rsid w:val="00CF2869"/>
    <w:rsid w:val="00CF3A48"/>
    <w:rsid w:val="00CF3AA8"/>
    <w:rsid w:val="00CF4CC6"/>
    <w:rsid w:val="00CF5D08"/>
    <w:rsid w:val="00D02D0C"/>
    <w:rsid w:val="00D052A0"/>
    <w:rsid w:val="00D116CE"/>
    <w:rsid w:val="00D13FEB"/>
    <w:rsid w:val="00D147F7"/>
    <w:rsid w:val="00D150DE"/>
    <w:rsid w:val="00D17176"/>
    <w:rsid w:val="00D171FC"/>
    <w:rsid w:val="00D218D2"/>
    <w:rsid w:val="00D3028D"/>
    <w:rsid w:val="00D31A8A"/>
    <w:rsid w:val="00D323A4"/>
    <w:rsid w:val="00D32BFD"/>
    <w:rsid w:val="00D33A58"/>
    <w:rsid w:val="00D33DF4"/>
    <w:rsid w:val="00D428CC"/>
    <w:rsid w:val="00D441CE"/>
    <w:rsid w:val="00D4468C"/>
    <w:rsid w:val="00D458FA"/>
    <w:rsid w:val="00D47642"/>
    <w:rsid w:val="00D5478F"/>
    <w:rsid w:val="00D55BB7"/>
    <w:rsid w:val="00D571C5"/>
    <w:rsid w:val="00D60D78"/>
    <w:rsid w:val="00D632EB"/>
    <w:rsid w:val="00D63E72"/>
    <w:rsid w:val="00D65449"/>
    <w:rsid w:val="00D65732"/>
    <w:rsid w:val="00D6664E"/>
    <w:rsid w:val="00D71F4B"/>
    <w:rsid w:val="00D74A33"/>
    <w:rsid w:val="00D7638B"/>
    <w:rsid w:val="00D77AC5"/>
    <w:rsid w:val="00D807BF"/>
    <w:rsid w:val="00D85F77"/>
    <w:rsid w:val="00D862C1"/>
    <w:rsid w:val="00D95F8E"/>
    <w:rsid w:val="00D961AC"/>
    <w:rsid w:val="00DA0510"/>
    <w:rsid w:val="00DA0F93"/>
    <w:rsid w:val="00DA3962"/>
    <w:rsid w:val="00DA56BF"/>
    <w:rsid w:val="00DA7D54"/>
    <w:rsid w:val="00DB1EFA"/>
    <w:rsid w:val="00DB53CC"/>
    <w:rsid w:val="00DB58AF"/>
    <w:rsid w:val="00DB689C"/>
    <w:rsid w:val="00DC08F6"/>
    <w:rsid w:val="00DC1001"/>
    <w:rsid w:val="00DC22B9"/>
    <w:rsid w:val="00DC3E7B"/>
    <w:rsid w:val="00DC416B"/>
    <w:rsid w:val="00DC5B09"/>
    <w:rsid w:val="00DD3818"/>
    <w:rsid w:val="00DD3D4F"/>
    <w:rsid w:val="00DD7760"/>
    <w:rsid w:val="00DE2E8D"/>
    <w:rsid w:val="00DE3B1E"/>
    <w:rsid w:val="00DF0112"/>
    <w:rsid w:val="00DF25F0"/>
    <w:rsid w:val="00DF39B4"/>
    <w:rsid w:val="00DF5B23"/>
    <w:rsid w:val="00E01EB0"/>
    <w:rsid w:val="00E020B5"/>
    <w:rsid w:val="00E06E52"/>
    <w:rsid w:val="00E10E21"/>
    <w:rsid w:val="00E1117C"/>
    <w:rsid w:val="00E122D5"/>
    <w:rsid w:val="00E12751"/>
    <w:rsid w:val="00E1327B"/>
    <w:rsid w:val="00E1443C"/>
    <w:rsid w:val="00E15BB9"/>
    <w:rsid w:val="00E202A8"/>
    <w:rsid w:val="00E2145D"/>
    <w:rsid w:val="00E23538"/>
    <w:rsid w:val="00E271ED"/>
    <w:rsid w:val="00E30864"/>
    <w:rsid w:val="00E32E9A"/>
    <w:rsid w:val="00E349FC"/>
    <w:rsid w:val="00E34B01"/>
    <w:rsid w:val="00E353ED"/>
    <w:rsid w:val="00E3541A"/>
    <w:rsid w:val="00E35C3C"/>
    <w:rsid w:val="00E4009B"/>
    <w:rsid w:val="00E428A0"/>
    <w:rsid w:val="00E5199A"/>
    <w:rsid w:val="00E523F7"/>
    <w:rsid w:val="00E561BC"/>
    <w:rsid w:val="00E61D43"/>
    <w:rsid w:val="00E62E72"/>
    <w:rsid w:val="00E639EB"/>
    <w:rsid w:val="00E72505"/>
    <w:rsid w:val="00E74246"/>
    <w:rsid w:val="00E74A85"/>
    <w:rsid w:val="00E75EB8"/>
    <w:rsid w:val="00E771D4"/>
    <w:rsid w:val="00E80670"/>
    <w:rsid w:val="00E82786"/>
    <w:rsid w:val="00E84112"/>
    <w:rsid w:val="00E84E64"/>
    <w:rsid w:val="00E93C75"/>
    <w:rsid w:val="00E961D7"/>
    <w:rsid w:val="00EA13B7"/>
    <w:rsid w:val="00EA1A89"/>
    <w:rsid w:val="00EA255C"/>
    <w:rsid w:val="00EA357D"/>
    <w:rsid w:val="00EA5D8B"/>
    <w:rsid w:val="00EA6E07"/>
    <w:rsid w:val="00EB04C8"/>
    <w:rsid w:val="00EB295D"/>
    <w:rsid w:val="00EB70C1"/>
    <w:rsid w:val="00EC0EED"/>
    <w:rsid w:val="00EC1D5C"/>
    <w:rsid w:val="00EC2517"/>
    <w:rsid w:val="00EC64DF"/>
    <w:rsid w:val="00ED0F2A"/>
    <w:rsid w:val="00ED1276"/>
    <w:rsid w:val="00ED15F0"/>
    <w:rsid w:val="00ED2B20"/>
    <w:rsid w:val="00ED6924"/>
    <w:rsid w:val="00EE0894"/>
    <w:rsid w:val="00EE2E4B"/>
    <w:rsid w:val="00EE6A66"/>
    <w:rsid w:val="00EF0958"/>
    <w:rsid w:val="00EF4044"/>
    <w:rsid w:val="00EF44A7"/>
    <w:rsid w:val="00F05231"/>
    <w:rsid w:val="00F06DEC"/>
    <w:rsid w:val="00F07FF4"/>
    <w:rsid w:val="00F12442"/>
    <w:rsid w:val="00F14A1E"/>
    <w:rsid w:val="00F14CB6"/>
    <w:rsid w:val="00F15CD9"/>
    <w:rsid w:val="00F22897"/>
    <w:rsid w:val="00F22A60"/>
    <w:rsid w:val="00F2426C"/>
    <w:rsid w:val="00F24E49"/>
    <w:rsid w:val="00F276A4"/>
    <w:rsid w:val="00F30986"/>
    <w:rsid w:val="00F35D01"/>
    <w:rsid w:val="00F36B32"/>
    <w:rsid w:val="00F4019A"/>
    <w:rsid w:val="00F41A7C"/>
    <w:rsid w:val="00F43DD3"/>
    <w:rsid w:val="00F501B4"/>
    <w:rsid w:val="00F506AA"/>
    <w:rsid w:val="00F53B3F"/>
    <w:rsid w:val="00F557D2"/>
    <w:rsid w:val="00F55B8C"/>
    <w:rsid w:val="00F601C2"/>
    <w:rsid w:val="00F60F30"/>
    <w:rsid w:val="00F6346A"/>
    <w:rsid w:val="00F63758"/>
    <w:rsid w:val="00F641D2"/>
    <w:rsid w:val="00F65446"/>
    <w:rsid w:val="00F760B5"/>
    <w:rsid w:val="00F80F15"/>
    <w:rsid w:val="00F858C9"/>
    <w:rsid w:val="00F91760"/>
    <w:rsid w:val="00F93A18"/>
    <w:rsid w:val="00F96CC7"/>
    <w:rsid w:val="00F97123"/>
    <w:rsid w:val="00FA032F"/>
    <w:rsid w:val="00FA1060"/>
    <w:rsid w:val="00FA3495"/>
    <w:rsid w:val="00FA4D6F"/>
    <w:rsid w:val="00FA75FB"/>
    <w:rsid w:val="00FB6F8D"/>
    <w:rsid w:val="00FB7DA5"/>
    <w:rsid w:val="00FC20C3"/>
    <w:rsid w:val="00FC651C"/>
    <w:rsid w:val="00FD1733"/>
    <w:rsid w:val="00FD1F4B"/>
    <w:rsid w:val="00FD2C61"/>
    <w:rsid w:val="00FE1596"/>
    <w:rsid w:val="00FE2E10"/>
    <w:rsid w:val="00FE3D16"/>
    <w:rsid w:val="00FE67CF"/>
    <w:rsid w:val="00FF2D3D"/>
    <w:rsid w:val="00FF3137"/>
    <w:rsid w:val="00FF58A2"/>
    <w:rsid w:val="00FF610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A5CB9"/>
  <w15:chartTrackingRefBased/>
  <w15:docId w15:val="{7801D994-BCA9-427B-BF20-D6EEC4A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436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24364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24364"/>
    <w:pPr>
      <w:keepNext/>
      <w:widowControl w:val="0"/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424364"/>
    <w:pPr>
      <w:keepNext/>
      <w:widowControl w:val="0"/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2436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424364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1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24364"/>
    <w:pPr>
      <w:keepNext/>
      <w:widowControl w:val="0"/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424364"/>
    <w:pPr>
      <w:keepNext/>
      <w:spacing w:after="0" w:line="240" w:lineRule="auto"/>
      <w:ind w:firstLine="705"/>
      <w:jc w:val="both"/>
      <w:outlineLvl w:val="7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424364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4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243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424364"/>
    <w:rPr>
      <w:rFonts w:ascii="Arial" w:eastAsia="Times New Roman" w:hAnsi="Arial"/>
      <w:b/>
      <w:sz w:val="24"/>
    </w:rPr>
  </w:style>
  <w:style w:type="character" w:customStyle="1" w:styleId="Ttulo3Char">
    <w:name w:val="Título 3 Char"/>
    <w:link w:val="Ttulo3"/>
    <w:rsid w:val="00424364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424364"/>
    <w:rPr>
      <w:rFonts w:ascii="Times New Roman" w:eastAsia="Times New Roman" w:hAnsi="Times New Roman"/>
      <w:b/>
    </w:rPr>
  </w:style>
  <w:style w:type="character" w:customStyle="1" w:styleId="Ttulo5Char">
    <w:name w:val="Título 5 Char"/>
    <w:link w:val="Ttulo5"/>
    <w:rsid w:val="00424364"/>
    <w:rPr>
      <w:rFonts w:ascii="Arial" w:eastAsia="Times New Roman" w:hAnsi="Arial"/>
      <w:b/>
      <w:sz w:val="24"/>
    </w:rPr>
  </w:style>
  <w:style w:type="character" w:customStyle="1" w:styleId="Ttulo6Char">
    <w:name w:val="Título 6 Char"/>
    <w:link w:val="Ttulo6"/>
    <w:rsid w:val="00424364"/>
    <w:rPr>
      <w:rFonts w:ascii="Times New Roman" w:eastAsia="Times New Roman" w:hAnsi="Times New Roman"/>
      <w:b/>
      <w:sz w:val="21"/>
    </w:rPr>
  </w:style>
  <w:style w:type="character" w:customStyle="1" w:styleId="Ttulo7Char">
    <w:name w:val="Título 7 Char"/>
    <w:link w:val="Ttulo7"/>
    <w:rsid w:val="00424364"/>
    <w:rPr>
      <w:rFonts w:ascii="Times New Roman" w:eastAsia="Times New Roman" w:hAnsi="Times New Roman"/>
      <w:i/>
    </w:rPr>
  </w:style>
  <w:style w:type="character" w:customStyle="1" w:styleId="Ttulo8Char">
    <w:name w:val="Título 8 Char"/>
    <w:link w:val="Ttulo8"/>
    <w:rsid w:val="00424364"/>
    <w:rPr>
      <w:rFonts w:ascii="Times New Roman" w:eastAsia="Times New Roman" w:hAnsi="Times New Roman"/>
      <w:b/>
    </w:rPr>
  </w:style>
  <w:style w:type="character" w:customStyle="1" w:styleId="Ttulo9Char">
    <w:name w:val="Título 9 Char"/>
    <w:link w:val="Ttulo9"/>
    <w:rsid w:val="00424364"/>
    <w:rPr>
      <w:rFonts w:ascii="Times New Roman" w:eastAsia="Times New Roman" w:hAnsi="Times New Roman"/>
      <w:b/>
      <w:sz w:val="48"/>
    </w:rPr>
  </w:style>
  <w:style w:type="paragraph" w:styleId="Cabealho">
    <w:name w:val="header"/>
    <w:basedOn w:val="Normal"/>
    <w:link w:val="CabealhoChar"/>
    <w:uiPriority w:val="99"/>
    <w:unhideWhenUsed/>
    <w:rsid w:val="0058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F80"/>
  </w:style>
  <w:style w:type="paragraph" w:styleId="Rodap">
    <w:name w:val="footer"/>
    <w:basedOn w:val="Normal"/>
    <w:link w:val="RodapChar"/>
    <w:unhideWhenUsed/>
    <w:rsid w:val="0058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F80"/>
  </w:style>
  <w:style w:type="paragraph" w:styleId="Textodebalo">
    <w:name w:val="Balloon Text"/>
    <w:basedOn w:val="Normal"/>
    <w:link w:val="TextodebaloChar"/>
    <w:uiPriority w:val="99"/>
    <w:semiHidden/>
    <w:unhideWhenUsed/>
    <w:rsid w:val="00584F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4F8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424364"/>
    <w:pPr>
      <w:spacing w:after="0" w:line="360" w:lineRule="auto"/>
      <w:ind w:firstLine="3828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424364"/>
    <w:rPr>
      <w:rFonts w:ascii="Arial" w:eastAsia="Times New Roman" w:hAnsi="Arial"/>
      <w:sz w:val="24"/>
    </w:rPr>
  </w:style>
  <w:style w:type="paragraph" w:styleId="Recuodecorpodetexto">
    <w:name w:val="Body Text Indent"/>
    <w:basedOn w:val="Normal"/>
    <w:link w:val="RecuodecorpodetextoChar"/>
    <w:rsid w:val="00424364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24364"/>
    <w:rPr>
      <w:rFonts w:ascii="Arial" w:eastAsia="Times New Roman" w:hAnsi="Arial"/>
      <w:sz w:val="24"/>
    </w:rPr>
  </w:style>
  <w:style w:type="paragraph" w:styleId="Corpodetexto3">
    <w:name w:val="Body Text 3"/>
    <w:basedOn w:val="Normal"/>
    <w:link w:val="Corpodetexto3Char"/>
    <w:uiPriority w:val="99"/>
    <w:rsid w:val="00424364"/>
    <w:pPr>
      <w:spacing w:after="120" w:line="240" w:lineRule="auto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424364"/>
    <w:rPr>
      <w:rFonts w:ascii="Arial" w:eastAsia="Times New Roman" w:hAnsi="Arial"/>
      <w:sz w:val="16"/>
      <w:szCs w:val="16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424364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424364"/>
    <w:rPr>
      <w:rFonts w:ascii="Arial" w:eastAsia="Times New Roman" w:hAnsi="Arial"/>
      <w:sz w:val="16"/>
      <w:szCs w:val="16"/>
    </w:rPr>
  </w:style>
  <w:style w:type="character" w:customStyle="1" w:styleId="Caracteresdenumerao">
    <w:name w:val="Caracteres de numeração"/>
    <w:rsid w:val="00424364"/>
  </w:style>
  <w:style w:type="paragraph" w:styleId="Corpodetexto">
    <w:name w:val="Body Text"/>
    <w:basedOn w:val="Normal"/>
    <w:link w:val="CorpodetextoChar"/>
    <w:rsid w:val="00424364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424364"/>
    <w:rPr>
      <w:rFonts w:ascii="Times New Roman" w:eastAsia="Times New Roman" w:hAnsi="Times New Roman"/>
      <w:sz w:val="24"/>
    </w:rPr>
  </w:style>
  <w:style w:type="paragraph" w:customStyle="1" w:styleId="Abrirpargrafonegativo">
    <w:name w:val="Abrir parágrafo negativo"/>
    <w:basedOn w:val="Normal"/>
    <w:uiPriority w:val="99"/>
    <w:rsid w:val="00424364"/>
    <w:pPr>
      <w:widowControl w:val="0"/>
      <w:suppressAutoHyphens/>
      <w:spacing w:after="0" w:line="240" w:lineRule="auto"/>
      <w:ind w:left="4253" w:firstLine="1"/>
    </w:pPr>
    <w:rPr>
      <w:rFonts w:ascii="Times New Roman" w:eastAsia="Times New Roman" w:hAnsi="Times New Roman"/>
      <w:sz w:val="36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42436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424364"/>
    <w:rPr>
      <w:rFonts w:ascii="Arial" w:eastAsia="Times New Roman" w:hAnsi="Arial"/>
      <w:sz w:val="28"/>
    </w:rPr>
  </w:style>
  <w:style w:type="paragraph" w:customStyle="1" w:styleId="WW-Recuodecorpodetexto2">
    <w:name w:val="WW-Recuo de corpo de texto 2"/>
    <w:basedOn w:val="Normal"/>
    <w:rsid w:val="00424364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3"/>
      <w:szCs w:val="20"/>
      <w:lang w:eastAsia="pt-BR"/>
    </w:rPr>
  </w:style>
  <w:style w:type="paragraph" w:customStyle="1" w:styleId="Contedodetabela">
    <w:name w:val="Conteúdo de tabela"/>
    <w:basedOn w:val="Corpodetexto"/>
    <w:rsid w:val="00424364"/>
  </w:style>
  <w:style w:type="paragraph" w:customStyle="1" w:styleId="Ttulodetabela">
    <w:name w:val="Título de tabela"/>
    <w:basedOn w:val="Contedodetabela"/>
    <w:rsid w:val="00424364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uiPriority w:val="99"/>
    <w:rsid w:val="004243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2436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424364"/>
    <w:rPr>
      <w:rFonts w:ascii="Times New Roman" w:eastAsia="Times New Roman" w:hAnsi="Times New Roman"/>
      <w:b/>
      <w:sz w:val="32"/>
    </w:rPr>
  </w:style>
  <w:style w:type="paragraph" w:customStyle="1" w:styleId="Padro">
    <w:name w:val="Padrão"/>
    <w:rsid w:val="00424364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link">
    <w:name w:val="Hyperlink"/>
    <w:rsid w:val="00424364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424364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ubttuloChar">
    <w:name w:val="Subtítulo Char"/>
    <w:link w:val="Subttulo"/>
    <w:rsid w:val="00424364"/>
    <w:rPr>
      <w:rFonts w:ascii="Arial" w:eastAsia="Times New Roman" w:hAnsi="Arial"/>
      <w:sz w:val="24"/>
    </w:rPr>
  </w:style>
  <w:style w:type="character" w:styleId="Nmerodepgina">
    <w:name w:val="page number"/>
    <w:basedOn w:val="Fontepargpadro"/>
    <w:rsid w:val="00424364"/>
  </w:style>
  <w:style w:type="paragraph" w:styleId="NormalWeb">
    <w:name w:val="Normal (Web)"/>
    <w:basedOn w:val="Normal"/>
    <w:uiPriority w:val="99"/>
    <w:rsid w:val="00424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24364"/>
    <w:rPr>
      <w:b/>
      <w:bCs/>
    </w:rPr>
  </w:style>
  <w:style w:type="paragraph" w:customStyle="1" w:styleId="texto1">
    <w:name w:val="texto1"/>
    <w:basedOn w:val="Normal"/>
    <w:rsid w:val="00424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24364"/>
    <w:pPr>
      <w:spacing w:after="0" w:line="240" w:lineRule="auto"/>
      <w:jc w:val="right"/>
    </w:pPr>
    <w:rPr>
      <w:rFonts w:ascii="Arial" w:eastAsia="Times New Roman" w:hAnsi="Arial"/>
      <w:b/>
      <w:sz w:val="14"/>
      <w:szCs w:val="20"/>
      <w:lang w:val="en-US" w:eastAsia="pt-BR"/>
    </w:rPr>
  </w:style>
  <w:style w:type="character" w:customStyle="1" w:styleId="caracteresdenotaderodap">
    <w:name w:val="caracteresdenotaderodap"/>
    <w:basedOn w:val="Fontepargpadro"/>
    <w:rsid w:val="00424364"/>
  </w:style>
  <w:style w:type="character" w:customStyle="1" w:styleId="apple-converted-space">
    <w:name w:val="apple-converted-space"/>
    <w:basedOn w:val="Fontepargpadro"/>
    <w:rsid w:val="00424364"/>
  </w:style>
  <w:style w:type="paragraph" w:customStyle="1" w:styleId="Default">
    <w:name w:val="Default"/>
    <w:rsid w:val="00424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uiPriority w:val="20"/>
    <w:qFormat/>
    <w:rsid w:val="00424364"/>
    <w:rPr>
      <w:i/>
      <w:iCs/>
    </w:rPr>
  </w:style>
  <w:style w:type="paragraph" w:customStyle="1" w:styleId="Recuodecorpodetexto21">
    <w:name w:val="Recuo de corpo de texto 21"/>
    <w:basedOn w:val="Normal"/>
    <w:uiPriority w:val="99"/>
    <w:rsid w:val="00424364"/>
    <w:pPr>
      <w:suppressAutoHyphens/>
      <w:spacing w:after="0" w:line="240" w:lineRule="auto"/>
      <w:ind w:left="708"/>
      <w:jc w:val="both"/>
    </w:pPr>
    <w:rPr>
      <w:rFonts w:ascii="Times New Roman" w:eastAsia="Arial Unicode MS" w:hAnsi="Times New Roman"/>
      <w:b/>
      <w:bCs/>
      <w:kern w:val="1"/>
      <w:sz w:val="24"/>
      <w:szCs w:val="24"/>
      <w:lang w:eastAsia="hi-IN" w:bidi="hi-IN"/>
    </w:rPr>
  </w:style>
  <w:style w:type="paragraph" w:customStyle="1" w:styleId="Recuodecorpodetexto31">
    <w:name w:val="Recuo de corpo de texto 31"/>
    <w:basedOn w:val="Normal"/>
    <w:uiPriority w:val="99"/>
    <w:rsid w:val="00424364"/>
    <w:pPr>
      <w:suppressAutoHyphens/>
      <w:spacing w:after="120" w:line="240" w:lineRule="auto"/>
      <w:ind w:left="283" w:firstLine="705"/>
      <w:jc w:val="both"/>
    </w:pPr>
    <w:rPr>
      <w:rFonts w:ascii="Times New Roman" w:eastAsia="Arial Unicode MS" w:hAnsi="Times New Roman"/>
      <w:kern w:val="1"/>
      <w:sz w:val="16"/>
      <w:szCs w:val="16"/>
      <w:lang w:eastAsia="hi-IN" w:bidi="hi-IN"/>
    </w:rPr>
  </w:style>
  <w:style w:type="paragraph" w:customStyle="1" w:styleId="Corpodetexto31">
    <w:name w:val="Corpo de texto 31"/>
    <w:basedOn w:val="Normal"/>
    <w:uiPriority w:val="99"/>
    <w:rsid w:val="00424364"/>
    <w:pPr>
      <w:suppressAutoHyphens/>
      <w:spacing w:after="0" w:line="240" w:lineRule="auto"/>
      <w:jc w:val="both"/>
    </w:pPr>
    <w:rPr>
      <w:rFonts w:ascii="Times New Roman" w:eastAsia="Arial Unicode MS" w:hAnsi="Times New Roman"/>
      <w:kern w:val="1"/>
      <w:sz w:val="20"/>
      <w:szCs w:val="20"/>
      <w:lang w:eastAsia="hi-IN" w:bidi="hi-IN"/>
    </w:rPr>
  </w:style>
  <w:style w:type="paragraph" w:customStyle="1" w:styleId="Ttulo11">
    <w:name w:val="Título 11"/>
    <w:basedOn w:val="Normal"/>
    <w:uiPriority w:val="1"/>
    <w:qFormat/>
    <w:rsid w:val="00424364"/>
    <w:pPr>
      <w:widowControl w:val="0"/>
      <w:spacing w:after="0" w:line="240" w:lineRule="auto"/>
      <w:ind w:left="842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24364"/>
    <w:pPr>
      <w:widowControl w:val="0"/>
      <w:spacing w:after="0" w:line="240" w:lineRule="auto"/>
    </w:pPr>
  </w:style>
  <w:style w:type="table" w:styleId="Tabelacomgrade">
    <w:name w:val="Table Grid"/>
    <w:basedOn w:val="Tabelanormal"/>
    <w:rsid w:val="00F4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063CF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uiPriority w:val="99"/>
    <w:semiHidden/>
    <w:unhideWhenUsed/>
    <w:rsid w:val="000766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6B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766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6B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766B7"/>
    <w:rPr>
      <w:b/>
      <w:bCs/>
      <w:lang w:eastAsia="en-US"/>
    </w:rPr>
  </w:style>
  <w:style w:type="paragraph" w:customStyle="1" w:styleId="tabelatextoalinhadoesquerda">
    <w:name w:val="tabela_texto_alinhado_esquerda"/>
    <w:basedOn w:val="Normal"/>
    <w:rsid w:val="009E1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B4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E107C"/>
    <w:pPr>
      <w:widowControl w:val="0"/>
      <w:autoSpaceDE w:val="0"/>
      <w:autoSpaceDN w:val="0"/>
      <w:spacing w:before="1" w:after="0" w:line="240" w:lineRule="auto"/>
    </w:pPr>
    <w:rPr>
      <w:rFonts w:cs="Calibri"/>
      <w:lang w:val="pt-PT" w:eastAsia="pt-PT" w:bidi="pt-PT"/>
    </w:rPr>
  </w:style>
  <w:style w:type="paragraph" w:customStyle="1" w:styleId="trt0xe">
    <w:name w:val="trt0xe"/>
    <w:basedOn w:val="Normal"/>
    <w:rsid w:val="00A4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ebserh/pt-br/hospitais-universitarios/regiao-centro-oeste/humap-ufms/ensino-e-pesqui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7D25-391A-4FAF-AA33-A45FAFD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1273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Arakaki</dc:creator>
  <cp:keywords/>
  <dc:description/>
  <cp:lastModifiedBy>Milena Zarate Jeffery</cp:lastModifiedBy>
  <cp:revision>7</cp:revision>
  <cp:lastPrinted>2020-09-22T19:43:00Z</cp:lastPrinted>
  <dcterms:created xsi:type="dcterms:W3CDTF">2022-01-19T17:27:00Z</dcterms:created>
  <dcterms:modified xsi:type="dcterms:W3CDTF">2022-07-21T13:07:00Z</dcterms:modified>
</cp:coreProperties>
</file>