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1296D" w:rsidRDefault="00C94E0D" w:rsidP="00AC3A57">
      <w:pPr>
        <w:suppressAutoHyphens w:val="0"/>
        <w:spacing w:line="240" w:lineRule="auto"/>
        <w:jc w:val="center"/>
        <w:rPr>
          <w:b/>
          <w:sz w:val="28"/>
        </w:rPr>
      </w:pPr>
      <w:bookmarkStart w:id="0" w:name="ANEXOII"/>
      <w:r w:rsidRPr="0060048D">
        <w:rPr>
          <w:b/>
          <w:sz w:val="28"/>
        </w:rPr>
        <w:t>ANEXO</w:t>
      </w:r>
      <w:r w:rsidR="003B65D4" w:rsidRPr="0060048D">
        <w:rPr>
          <w:b/>
          <w:sz w:val="28"/>
        </w:rPr>
        <w:t xml:space="preserve"> </w:t>
      </w:r>
      <w:r w:rsidR="008640E6" w:rsidRPr="0060048D">
        <w:rPr>
          <w:b/>
          <w:sz w:val="28"/>
        </w:rPr>
        <w:t>I</w:t>
      </w:r>
      <w:r w:rsidR="00F1296D" w:rsidRPr="0060048D">
        <w:rPr>
          <w:b/>
          <w:sz w:val="28"/>
        </w:rPr>
        <w:t>I</w:t>
      </w:r>
      <w:bookmarkEnd w:id="0"/>
    </w:p>
    <w:p w:rsidR="0022008B" w:rsidRPr="0022008B" w:rsidRDefault="0022008B" w:rsidP="00AC3A57">
      <w:pPr>
        <w:suppressAutoHyphens w:val="0"/>
        <w:spacing w:line="240" w:lineRule="auto"/>
        <w:jc w:val="center"/>
        <w:rPr>
          <w:sz w:val="14"/>
        </w:rPr>
      </w:pPr>
    </w:p>
    <w:p w:rsidR="00C94E0D" w:rsidRPr="0060048D" w:rsidRDefault="00C3070D" w:rsidP="00AC3A57">
      <w:pPr>
        <w:spacing w:line="240" w:lineRule="auto"/>
        <w:jc w:val="center"/>
        <w:rPr>
          <w:b/>
          <w:sz w:val="24"/>
          <w:u w:val="single"/>
        </w:rPr>
      </w:pPr>
      <w:r w:rsidRPr="0060048D">
        <w:rPr>
          <w:b/>
          <w:sz w:val="24"/>
          <w:u w:val="single"/>
        </w:rPr>
        <w:t>PRO</w:t>
      </w:r>
      <w:r w:rsidR="0048298D" w:rsidRPr="0060048D">
        <w:rPr>
          <w:b/>
          <w:sz w:val="24"/>
          <w:u w:val="single"/>
        </w:rPr>
        <w:t>JETO</w:t>
      </w:r>
      <w:r w:rsidR="003B65D4" w:rsidRPr="0060048D">
        <w:rPr>
          <w:b/>
          <w:sz w:val="24"/>
          <w:u w:val="single"/>
        </w:rPr>
        <w:t xml:space="preserve"> </w:t>
      </w:r>
      <w:r w:rsidR="00C94E0D" w:rsidRPr="0060048D">
        <w:rPr>
          <w:b/>
          <w:sz w:val="24"/>
          <w:u w:val="single"/>
        </w:rPr>
        <w:t>DE</w:t>
      </w:r>
      <w:r w:rsidR="003B65D4" w:rsidRPr="0060048D">
        <w:rPr>
          <w:b/>
          <w:sz w:val="24"/>
          <w:u w:val="single"/>
        </w:rPr>
        <w:t xml:space="preserve"> </w:t>
      </w:r>
      <w:r w:rsidR="00C94E0D" w:rsidRPr="0060048D">
        <w:rPr>
          <w:b/>
          <w:sz w:val="24"/>
          <w:u w:val="single"/>
        </w:rPr>
        <w:t>PESQUISA</w:t>
      </w:r>
      <w:r w:rsidR="003B65D4" w:rsidRPr="0060048D">
        <w:rPr>
          <w:b/>
          <w:sz w:val="24"/>
          <w:u w:val="single"/>
        </w:rPr>
        <w:t xml:space="preserve"> </w:t>
      </w:r>
      <w:r w:rsidR="00E74240" w:rsidRPr="0060048D">
        <w:rPr>
          <w:b/>
          <w:sz w:val="24"/>
          <w:u w:val="single"/>
        </w:rPr>
        <w:t>OU</w:t>
      </w:r>
      <w:r w:rsidR="003B65D4" w:rsidRPr="0060048D">
        <w:rPr>
          <w:b/>
          <w:sz w:val="24"/>
          <w:u w:val="single"/>
        </w:rPr>
        <w:t xml:space="preserve"> </w:t>
      </w:r>
      <w:r w:rsidR="0048298D" w:rsidRPr="0060048D">
        <w:rPr>
          <w:b/>
          <w:sz w:val="24"/>
          <w:u w:val="single"/>
        </w:rPr>
        <w:t>DE</w:t>
      </w:r>
      <w:r w:rsidR="003B65D4" w:rsidRPr="0060048D">
        <w:rPr>
          <w:b/>
          <w:sz w:val="24"/>
          <w:u w:val="single"/>
        </w:rPr>
        <w:t xml:space="preserve"> </w:t>
      </w:r>
      <w:r w:rsidR="00E74240" w:rsidRPr="0060048D">
        <w:rPr>
          <w:b/>
          <w:sz w:val="24"/>
          <w:u w:val="single"/>
        </w:rPr>
        <w:t>DESENVOLVIMENTO</w:t>
      </w:r>
      <w:r w:rsidR="003B65D4" w:rsidRPr="0060048D">
        <w:rPr>
          <w:b/>
          <w:sz w:val="24"/>
          <w:u w:val="single"/>
        </w:rPr>
        <w:t xml:space="preserve"> </w:t>
      </w:r>
      <w:r w:rsidR="00E74240" w:rsidRPr="0060048D">
        <w:rPr>
          <w:b/>
          <w:sz w:val="24"/>
          <w:u w:val="single"/>
        </w:rPr>
        <w:t>TECNOLÓGICO</w:t>
      </w:r>
    </w:p>
    <w:p w:rsidR="004915BC" w:rsidRPr="00AE59D6" w:rsidRDefault="004915BC" w:rsidP="00AC3A57">
      <w:pPr>
        <w:suppressAutoHyphens w:val="0"/>
        <w:spacing w:line="240" w:lineRule="auto"/>
        <w:jc w:val="center"/>
        <w:rPr>
          <w:b/>
          <w:shd w:val="clear" w:color="auto" w:fill="FFFF00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/>
      </w:tblPr>
      <w:tblGrid>
        <w:gridCol w:w="9070"/>
      </w:tblGrid>
      <w:tr w:rsidR="00C94E0D" w:rsidRPr="00590FB9" w:rsidTr="002107DF">
        <w:trPr>
          <w:trHeight w:val="345"/>
          <w:jc w:val="center"/>
        </w:trPr>
        <w:tc>
          <w:tcPr>
            <w:tcW w:w="5000" w:type="pct"/>
            <w:shd w:val="clear" w:color="auto" w:fill="E6E6E6"/>
            <w:vAlign w:val="center"/>
          </w:tcPr>
          <w:p w:rsidR="00C94E0D" w:rsidRPr="00590FB9" w:rsidRDefault="00C94E0D" w:rsidP="00AC3A57">
            <w:pPr>
              <w:pStyle w:val="Ttulo1"/>
              <w:spacing w:before="120" w:after="120" w:line="240" w:lineRule="auto"/>
              <w:rPr>
                <w:sz w:val="20"/>
                <w:szCs w:val="20"/>
              </w:rPr>
            </w:pPr>
            <w:r w:rsidRPr="00590FB9">
              <w:rPr>
                <w:sz w:val="20"/>
                <w:szCs w:val="20"/>
              </w:rPr>
              <w:t>IDENTIFICAÇÃO</w:t>
            </w:r>
          </w:p>
        </w:tc>
      </w:tr>
      <w:tr w:rsidR="00221F2B" w:rsidRPr="00590FB9" w:rsidTr="00221F2B">
        <w:trPr>
          <w:trHeight w:val="403"/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221F2B" w:rsidRPr="00590FB9" w:rsidRDefault="00221F2B" w:rsidP="00AC3A57">
            <w:pPr>
              <w:pStyle w:val="Ttulo1"/>
              <w:spacing w:before="120" w:line="240" w:lineRule="auto"/>
              <w:rPr>
                <w:sz w:val="20"/>
                <w:szCs w:val="20"/>
              </w:rPr>
            </w:pPr>
            <w:r w:rsidRPr="00590FB9">
              <w:rPr>
                <w:sz w:val="20"/>
                <w:szCs w:val="20"/>
              </w:rPr>
              <w:t>Candidato:</w:t>
            </w:r>
            <w:r w:rsidR="003B65D4">
              <w:rPr>
                <w:sz w:val="20"/>
                <w:szCs w:val="20"/>
              </w:rPr>
              <w:t xml:space="preserve"> </w:t>
            </w:r>
            <w:r w:rsidR="00CE6FB5" w:rsidRPr="00F40FC6">
              <w:rPr>
                <w:sz w:val="24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1" w:name="Texto33"/>
            <w:r w:rsidR="00AC3A57" w:rsidRPr="00F40FC6">
              <w:rPr>
                <w:sz w:val="24"/>
                <w:szCs w:val="20"/>
              </w:rPr>
              <w:instrText xml:space="preserve"> FORMTEXT </w:instrText>
            </w:r>
            <w:r w:rsidR="00CE6FB5" w:rsidRPr="00F40FC6">
              <w:rPr>
                <w:sz w:val="24"/>
                <w:szCs w:val="20"/>
              </w:rPr>
            </w:r>
            <w:r w:rsidR="00CE6FB5" w:rsidRPr="00F40FC6">
              <w:rPr>
                <w:sz w:val="24"/>
                <w:szCs w:val="20"/>
              </w:rPr>
              <w:fldChar w:fldCharType="separate"/>
            </w:r>
            <w:r w:rsidR="00AC3A57" w:rsidRPr="00F40FC6">
              <w:rPr>
                <w:noProof/>
                <w:sz w:val="24"/>
                <w:szCs w:val="20"/>
              </w:rPr>
              <w:t> </w:t>
            </w:r>
            <w:r w:rsidR="00AC3A57" w:rsidRPr="00F40FC6">
              <w:rPr>
                <w:noProof/>
                <w:sz w:val="24"/>
                <w:szCs w:val="20"/>
              </w:rPr>
              <w:t> </w:t>
            </w:r>
            <w:r w:rsidR="00AC3A57" w:rsidRPr="00F40FC6">
              <w:rPr>
                <w:noProof/>
                <w:sz w:val="24"/>
                <w:szCs w:val="20"/>
              </w:rPr>
              <w:t> </w:t>
            </w:r>
            <w:r w:rsidR="00AC3A57" w:rsidRPr="00F40FC6">
              <w:rPr>
                <w:noProof/>
                <w:sz w:val="24"/>
                <w:szCs w:val="20"/>
              </w:rPr>
              <w:t> </w:t>
            </w:r>
            <w:r w:rsidR="00AC3A57" w:rsidRPr="00F40FC6">
              <w:rPr>
                <w:noProof/>
                <w:sz w:val="24"/>
                <w:szCs w:val="20"/>
              </w:rPr>
              <w:t> </w:t>
            </w:r>
            <w:r w:rsidR="00CE6FB5" w:rsidRPr="00F40FC6">
              <w:rPr>
                <w:sz w:val="24"/>
                <w:szCs w:val="20"/>
              </w:rPr>
              <w:fldChar w:fldCharType="end"/>
            </w:r>
            <w:bookmarkEnd w:id="1"/>
          </w:p>
        </w:tc>
      </w:tr>
      <w:tr w:rsidR="00221F2B" w:rsidRPr="00590FB9" w:rsidTr="00221F2B">
        <w:trPr>
          <w:trHeight w:val="403"/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221F2B" w:rsidRPr="00590FB9" w:rsidRDefault="00221F2B" w:rsidP="00AC3A57">
            <w:pPr>
              <w:pStyle w:val="Ttulo1"/>
              <w:spacing w:before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Supervisor</w:t>
            </w:r>
            <w:r w:rsidRPr="00590FB9">
              <w:rPr>
                <w:sz w:val="20"/>
                <w:szCs w:val="20"/>
              </w:rPr>
              <w:t>:</w:t>
            </w:r>
            <w:r w:rsidR="003B65D4">
              <w:rPr>
                <w:sz w:val="20"/>
                <w:szCs w:val="20"/>
              </w:rPr>
              <w:t xml:space="preserve"> </w:t>
            </w:r>
            <w:r w:rsidR="00CE6FB5" w:rsidRPr="00F40FC6">
              <w:rPr>
                <w:sz w:val="24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AC3A57" w:rsidRPr="00F40FC6">
              <w:rPr>
                <w:sz w:val="24"/>
                <w:szCs w:val="20"/>
              </w:rPr>
              <w:instrText xml:space="preserve"> FORMTEXT </w:instrText>
            </w:r>
            <w:r w:rsidR="00CE6FB5" w:rsidRPr="00F40FC6">
              <w:rPr>
                <w:sz w:val="24"/>
                <w:szCs w:val="20"/>
              </w:rPr>
            </w:r>
            <w:r w:rsidR="00CE6FB5" w:rsidRPr="00F40FC6">
              <w:rPr>
                <w:sz w:val="24"/>
                <w:szCs w:val="20"/>
              </w:rPr>
              <w:fldChar w:fldCharType="separate"/>
            </w:r>
            <w:r w:rsidR="00AC3A57" w:rsidRPr="00F40FC6">
              <w:rPr>
                <w:noProof/>
                <w:sz w:val="24"/>
                <w:szCs w:val="20"/>
              </w:rPr>
              <w:t> </w:t>
            </w:r>
            <w:r w:rsidR="00AC3A57" w:rsidRPr="00F40FC6">
              <w:rPr>
                <w:noProof/>
                <w:sz w:val="24"/>
                <w:szCs w:val="20"/>
              </w:rPr>
              <w:t> </w:t>
            </w:r>
            <w:r w:rsidR="00AC3A57" w:rsidRPr="00F40FC6">
              <w:rPr>
                <w:noProof/>
                <w:sz w:val="24"/>
                <w:szCs w:val="20"/>
              </w:rPr>
              <w:t> </w:t>
            </w:r>
            <w:r w:rsidR="00AC3A57" w:rsidRPr="00F40FC6">
              <w:rPr>
                <w:noProof/>
                <w:sz w:val="24"/>
                <w:szCs w:val="20"/>
              </w:rPr>
              <w:t> </w:t>
            </w:r>
            <w:r w:rsidR="00AC3A57" w:rsidRPr="00F40FC6">
              <w:rPr>
                <w:noProof/>
                <w:sz w:val="24"/>
                <w:szCs w:val="20"/>
              </w:rPr>
              <w:t> </w:t>
            </w:r>
            <w:r w:rsidR="00CE6FB5" w:rsidRPr="00F40FC6">
              <w:rPr>
                <w:sz w:val="24"/>
                <w:szCs w:val="20"/>
              </w:rPr>
              <w:fldChar w:fldCharType="end"/>
            </w:r>
          </w:p>
        </w:tc>
      </w:tr>
      <w:tr w:rsidR="00221F2B" w:rsidRPr="00590FB9" w:rsidTr="00221F2B">
        <w:trPr>
          <w:trHeight w:val="403"/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221F2B" w:rsidRPr="00590FB9" w:rsidRDefault="00221F2B" w:rsidP="00AC3A57">
            <w:pPr>
              <w:pStyle w:val="Ttulo1"/>
              <w:spacing w:before="120" w:line="240" w:lineRule="auto"/>
              <w:rPr>
                <w:sz w:val="20"/>
                <w:szCs w:val="20"/>
              </w:rPr>
            </w:pPr>
            <w:r w:rsidRPr="00590FB9">
              <w:rPr>
                <w:sz w:val="20"/>
                <w:szCs w:val="20"/>
              </w:rPr>
              <w:t>Título</w:t>
            </w:r>
            <w:r w:rsidR="003B65D4">
              <w:rPr>
                <w:sz w:val="20"/>
                <w:szCs w:val="20"/>
              </w:rPr>
              <w:t xml:space="preserve"> </w:t>
            </w:r>
            <w:r w:rsidRPr="00590FB9">
              <w:rPr>
                <w:sz w:val="20"/>
                <w:szCs w:val="20"/>
              </w:rPr>
              <w:t>do</w:t>
            </w:r>
            <w:r w:rsidR="003B65D4">
              <w:rPr>
                <w:sz w:val="20"/>
                <w:szCs w:val="20"/>
              </w:rPr>
              <w:t xml:space="preserve"> </w:t>
            </w:r>
            <w:r w:rsidRPr="00590FB9">
              <w:rPr>
                <w:sz w:val="20"/>
                <w:szCs w:val="20"/>
              </w:rPr>
              <w:t>Trabalho:</w:t>
            </w:r>
            <w:r w:rsidR="003B65D4">
              <w:rPr>
                <w:sz w:val="20"/>
                <w:szCs w:val="20"/>
              </w:rPr>
              <w:t xml:space="preserve"> </w:t>
            </w:r>
            <w:r w:rsidR="00CE6FB5" w:rsidRPr="00AC3A57">
              <w:rPr>
                <w:b w:val="0"/>
                <w:sz w:val="24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AC3A57" w:rsidRPr="00AC3A57">
              <w:rPr>
                <w:b w:val="0"/>
                <w:sz w:val="24"/>
                <w:szCs w:val="20"/>
              </w:rPr>
              <w:instrText xml:space="preserve"> FORMTEXT </w:instrText>
            </w:r>
            <w:r w:rsidR="00CE6FB5" w:rsidRPr="00AC3A57">
              <w:rPr>
                <w:b w:val="0"/>
                <w:sz w:val="24"/>
                <w:szCs w:val="20"/>
              </w:rPr>
            </w:r>
            <w:r w:rsidR="00CE6FB5" w:rsidRPr="00AC3A57">
              <w:rPr>
                <w:b w:val="0"/>
                <w:sz w:val="24"/>
                <w:szCs w:val="20"/>
              </w:rPr>
              <w:fldChar w:fldCharType="separate"/>
            </w:r>
            <w:r w:rsidR="00AC3A57" w:rsidRPr="00AC3A57">
              <w:rPr>
                <w:b w:val="0"/>
                <w:noProof/>
                <w:sz w:val="24"/>
                <w:szCs w:val="20"/>
              </w:rPr>
              <w:t> </w:t>
            </w:r>
            <w:r w:rsidR="00AC3A57" w:rsidRPr="00AC3A57">
              <w:rPr>
                <w:b w:val="0"/>
                <w:noProof/>
                <w:sz w:val="24"/>
                <w:szCs w:val="20"/>
              </w:rPr>
              <w:t> </w:t>
            </w:r>
            <w:r w:rsidR="00AC3A57" w:rsidRPr="00AC3A57">
              <w:rPr>
                <w:b w:val="0"/>
                <w:noProof/>
                <w:sz w:val="24"/>
                <w:szCs w:val="20"/>
              </w:rPr>
              <w:t> </w:t>
            </w:r>
            <w:r w:rsidR="00AC3A57" w:rsidRPr="00AC3A57">
              <w:rPr>
                <w:b w:val="0"/>
                <w:noProof/>
                <w:sz w:val="24"/>
                <w:szCs w:val="20"/>
              </w:rPr>
              <w:t> </w:t>
            </w:r>
            <w:r w:rsidR="00AC3A57" w:rsidRPr="00AC3A57">
              <w:rPr>
                <w:b w:val="0"/>
                <w:noProof/>
                <w:sz w:val="24"/>
                <w:szCs w:val="20"/>
              </w:rPr>
              <w:t> </w:t>
            </w:r>
            <w:r w:rsidR="00CE6FB5" w:rsidRPr="00AC3A57">
              <w:rPr>
                <w:b w:val="0"/>
                <w:sz w:val="24"/>
                <w:szCs w:val="20"/>
              </w:rPr>
              <w:fldChar w:fldCharType="end"/>
            </w:r>
          </w:p>
        </w:tc>
      </w:tr>
      <w:tr w:rsidR="00221F2B" w:rsidRPr="00590FB9" w:rsidTr="00221F2B">
        <w:trPr>
          <w:trHeight w:val="403"/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221F2B" w:rsidRPr="00A12562" w:rsidRDefault="00221F2B" w:rsidP="00AC3A57">
            <w:pPr>
              <w:pStyle w:val="Ttulo1"/>
              <w:spacing w:before="120" w:line="240" w:lineRule="auto"/>
              <w:jc w:val="left"/>
              <w:rPr>
                <w:sz w:val="20"/>
                <w:szCs w:val="20"/>
              </w:rPr>
            </w:pPr>
            <w:r w:rsidRPr="00590FB9">
              <w:rPr>
                <w:sz w:val="20"/>
                <w:szCs w:val="20"/>
              </w:rPr>
              <w:t>Área</w:t>
            </w:r>
            <w:r w:rsidR="003B65D4">
              <w:rPr>
                <w:sz w:val="20"/>
                <w:szCs w:val="20"/>
              </w:rPr>
              <w:t xml:space="preserve"> </w:t>
            </w:r>
            <w:r w:rsidRPr="00590FB9">
              <w:rPr>
                <w:sz w:val="20"/>
                <w:szCs w:val="20"/>
              </w:rPr>
              <w:t>de</w:t>
            </w:r>
            <w:r w:rsidR="003B65D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Concentração</w:t>
            </w:r>
            <w:r w:rsidRPr="00590FB9">
              <w:rPr>
                <w:sz w:val="20"/>
                <w:szCs w:val="20"/>
              </w:rPr>
              <w:t>:</w:t>
            </w:r>
            <w:r w:rsidR="00AC3A57" w:rsidRPr="00AC3A57">
              <w:rPr>
                <w:b w:val="0"/>
                <w:sz w:val="24"/>
                <w:szCs w:val="20"/>
              </w:rPr>
              <w:t xml:space="preserve"> </w:t>
            </w:r>
            <w:r w:rsidR="00CE6FB5" w:rsidRPr="00AC3A57">
              <w:rPr>
                <w:b w:val="0"/>
                <w:sz w:val="24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AC3A57" w:rsidRPr="00AC3A57">
              <w:rPr>
                <w:b w:val="0"/>
                <w:sz w:val="24"/>
                <w:szCs w:val="20"/>
              </w:rPr>
              <w:instrText xml:space="preserve"> FORMTEXT </w:instrText>
            </w:r>
            <w:r w:rsidR="00CE6FB5" w:rsidRPr="00AC3A57">
              <w:rPr>
                <w:b w:val="0"/>
                <w:sz w:val="24"/>
                <w:szCs w:val="20"/>
              </w:rPr>
            </w:r>
            <w:r w:rsidR="00CE6FB5" w:rsidRPr="00AC3A57">
              <w:rPr>
                <w:b w:val="0"/>
                <w:sz w:val="24"/>
                <w:szCs w:val="20"/>
              </w:rPr>
              <w:fldChar w:fldCharType="separate"/>
            </w:r>
            <w:r w:rsidR="00AC3A57" w:rsidRPr="00AC3A57">
              <w:rPr>
                <w:b w:val="0"/>
                <w:noProof/>
                <w:sz w:val="24"/>
                <w:szCs w:val="20"/>
              </w:rPr>
              <w:t> </w:t>
            </w:r>
            <w:r w:rsidR="00AC3A57" w:rsidRPr="00AC3A57">
              <w:rPr>
                <w:b w:val="0"/>
                <w:noProof/>
                <w:sz w:val="24"/>
                <w:szCs w:val="20"/>
              </w:rPr>
              <w:t> </w:t>
            </w:r>
            <w:r w:rsidR="00AC3A57" w:rsidRPr="00AC3A57">
              <w:rPr>
                <w:b w:val="0"/>
                <w:noProof/>
                <w:sz w:val="24"/>
                <w:szCs w:val="20"/>
              </w:rPr>
              <w:t> </w:t>
            </w:r>
            <w:r w:rsidR="00AC3A57" w:rsidRPr="00AC3A57">
              <w:rPr>
                <w:b w:val="0"/>
                <w:noProof/>
                <w:sz w:val="24"/>
                <w:szCs w:val="20"/>
              </w:rPr>
              <w:t> </w:t>
            </w:r>
            <w:r w:rsidR="00AC3A57" w:rsidRPr="00AC3A57">
              <w:rPr>
                <w:b w:val="0"/>
                <w:noProof/>
                <w:sz w:val="24"/>
                <w:szCs w:val="20"/>
              </w:rPr>
              <w:t> </w:t>
            </w:r>
            <w:r w:rsidR="00CE6FB5" w:rsidRPr="00AC3A57">
              <w:rPr>
                <w:b w:val="0"/>
                <w:sz w:val="24"/>
                <w:szCs w:val="20"/>
              </w:rPr>
              <w:fldChar w:fldCharType="end"/>
            </w:r>
          </w:p>
        </w:tc>
      </w:tr>
      <w:tr w:rsidR="00C94E0D" w:rsidRPr="00590FB9" w:rsidTr="00221F2B">
        <w:trPr>
          <w:trHeight w:val="470"/>
          <w:jc w:val="center"/>
        </w:trPr>
        <w:tc>
          <w:tcPr>
            <w:tcW w:w="5000" w:type="pct"/>
            <w:shd w:val="clear" w:color="auto" w:fill="E6E6E6"/>
            <w:vAlign w:val="center"/>
          </w:tcPr>
          <w:p w:rsidR="00C94E0D" w:rsidRPr="00590FB9" w:rsidRDefault="00C94E0D" w:rsidP="00AC3A57">
            <w:pPr>
              <w:pStyle w:val="Ttulo1"/>
              <w:spacing w:before="120" w:after="120" w:line="240" w:lineRule="auto"/>
              <w:rPr>
                <w:sz w:val="20"/>
                <w:szCs w:val="20"/>
              </w:rPr>
            </w:pPr>
            <w:r w:rsidRPr="00590FB9">
              <w:rPr>
                <w:sz w:val="20"/>
                <w:szCs w:val="20"/>
              </w:rPr>
              <w:t>I</w:t>
            </w:r>
            <w:r w:rsidR="003B65D4">
              <w:rPr>
                <w:sz w:val="20"/>
                <w:szCs w:val="20"/>
              </w:rPr>
              <w:t xml:space="preserve"> </w:t>
            </w:r>
            <w:r w:rsidR="00230D72">
              <w:rPr>
                <w:sz w:val="20"/>
                <w:szCs w:val="20"/>
              </w:rPr>
              <w:t>–</w:t>
            </w:r>
            <w:r w:rsidR="003B65D4">
              <w:rPr>
                <w:sz w:val="20"/>
                <w:szCs w:val="20"/>
              </w:rPr>
              <w:t xml:space="preserve"> </w:t>
            </w:r>
            <w:r w:rsidRPr="00590FB9">
              <w:rPr>
                <w:sz w:val="20"/>
                <w:szCs w:val="20"/>
              </w:rPr>
              <w:t>INTRODUÇÃO</w:t>
            </w:r>
          </w:p>
        </w:tc>
      </w:tr>
      <w:tr w:rsidR="00A96891" w:rsidRPr="00590FB9" w:rsidTr="00221F2B">
        <w:trPr>
          <w:trHeight w:val="470"/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A96891" w:rsidRPr="00AC3A57" w:rsidRDefault="00A96891" w:rsidP="00AC3A57">
            <w:pPr>
              <w:pStyle w:val="Ttulo1"/>
              <w:spacing w:before="120" w:line="240" w:lineRule="auto"/>
              <w:jc w:val="center"/>
              <w:rPr>
                <w:b w:val="0"/>
                <w:sz w:val="18"/>
                <w:szCs w:val="20"/>
              </w:rPr>
            </w:pPr>
            <w:r w:rsidRPr="00AC3A57">
              <w:rPr>
                <w:b w:val="0"/>
                <w:sz w:val="18"/>
                <w:szCs w:val="20"/>
              </w:rPr>
              <w:t>Fundamentação/Exposição</w:t>
            </w:r>
            <w:r w:rsidR="003B65D4" w:rsidRPr="00AC3A57">
              <w:rPr>
                <w:b w:val="0"/>
                <w:sz w:val="18"/>
                <w:szCs w:val="20"/>
              </w:rPr>
              <w:t xml:space="preserve"> </w:t>
            </w:r>
            <w:r w:rsidRPr="00AC3A57">
              <w:rPr>
                <w:b w:val="0"/>
                <w:sz w:val="18"/>
                <w:szCs w:val="20"/>
              </w:rPr>
              <w:t>do</w:t>
            </w:r>
            <w:r w:rsidR="003B65D4" w:rsidRPr="00AC3A57">
              <w:rPr>
                <w:b w:val="0"/>
                <w:sz w:val="18"/>
                <w:szCs w:val="20"/>
              </w:rPr>
              <w:t xml:space="preserve"> </w:t>
            </w:r>
            <w:r w:rsidRPr="00AC3A57">
              <w:rPr>
                <w:b w:val="0"/>
                <w:sz w:val="18"/>
                <w:szCs w:val="20"/>
              </w:rPr>
              <w:t>tema</w:t>
            </w:r>
            <w:r w:rsidR="003B65D4" w:rsidRPr="00AC3A57">
              <w:rPr>
                <w:b w:val="0"/>
                <w:sz w:val="18"/>
                <w:szCs w:val="20"/>
              </w:rPr>
              <w:t xml:space="preserve"> </w:t>
            </w:r>
            <w:r w:rsidRPr="00AC3A57">
              <w:rPr>
                <w:b w:val="0"/>
                <w:sz w:val="18"/>
                <w:szCs w:val="20"/>
              </w:rPr>
              <w:t>a</w:t>
            </w:r>
            <w:r w:rsidR="003B65D4" w:rsidRPr="00AC3A57">
              <w:rPr>
                <w:b w:val="0"/>
                <w:sz w:val="18"/>
                <w:szCs w:val="20"/>
              </w:rPr>
              <w:t xml:space="preserve"> </w:t>
            </w:r>
            <w:r w:rsidRPr="00AC3A57">
              <w:rPr>
                <w:b w:val="0"/>
                <w:sz w:val="18"/>
                <w:szCs w:val="20"/>
              </w:rPr>
              <w:t>ser</w:t>
            </w:r>
            <w:r w:rsidR="003B65D4" w:rsidRPr="00AC3A57">
              <w:rPr>
                <w:b w:val="0"/>
                <w:sz w:val="18"/>
                <w:szCs w:val="20"/>
              </w:rPr>
              <w:t xml:space="preserve"> </w:t>
            </w:r>
            <w:r w:rsidRPr="00AC3A57">
              <w:rPr>
                <w:b w:val="0"/>
                <w:sz w:val="18"/>
                <w:szCs w:val="20"/>
              </w:rPr>
              <w:t>estudado</w:t>
            </w:r>
            <w:r w:rsidR="003B65D4" w:rsidRPr="00AC3A57">
              <w:rPr>
                <w:b w:val="0"/>
                <w:sz w:val="18"/>
                <w:szCs w:val="20"/>
              </w:rPr>
              <w:t xml:space="preserve"> </w:t>
            </w:r>
            <w:r w:rsidRPr="00AC3A57">
              <w:rPr>
                <w:b w:val="0"/>
                <w:sz w:val="18"/>
                <w:szCs w:val="20"/>
              </w:rPr>
              <w:t>e</w:t>
            </w:r>
            <w:r w:rsidR="003B65D4" w:rsidRPr="00AC3A57">
              <w:rPr>
                <w:b w:val="0"/>
                <w:sz w:val="18"/>
                <w:szCs w:val="20"/>
              </w:rPr>
              <w:t xml:space="preserve"> </w:t>
            </w:r>
            <w:r w:rsidRPr="00AC3A57">
              <w:rPr>
                <w:b w:val="0"/>
                <w:sz w:val="18"/>
                <w:szCs w:val="20"/>
              </w:rPr>
              <w:t>sua</w:t>
            </w:r>
            <w:r w:rsidR="003B65D4" w:rsidRPr="00AC3A57">
              <w:rPr>
                <w:b w:val="0"/>
                <w:sz w:val="18"/>
                <w:szCs w:val="20"/>
              </w:rPr>
              <w:t xml:space="preserve"> </w:t>
            </w:r>
            <w:r w:rsidRPr="00AC3A57">
              <w:rPr>
                <w:b w:val="0"/>
                <w:sz w:val="18"/>
                <w:szCs w:val="20"/>
              </w:rPr>
              <w:t>relevância</w:t>
            </w:r>
            <w:r w:rsidR="003B65D4" w:rsidRPr="00AC3A57">
              <w:rPr>
                <w:b w:val="0"/>
                <w:sz w:val="18"/>
                <w:szCs w:val="20"/>
              </w:rPr>
              <w:t xml:space="preserve"> </w:t>
            </w:r>
            <w:r w:rsidRPr="00AC3A57">
              <w:rPr>
                <w:b w:val="0"/>
                <w:sz w:val="18"/>
                <w:szCs w:val="20"/>
              </w:rPr>
              <w:t>na</w:t>
            </w:r>
            <w:r w:rsidR="003B65D4" w:rsidRPr="00AC3A57">
              <w:rPr>
                <w:b w:val="0"/>
                <w:sz w:val="18"/>
                <w:szCs w:val="20"/>
              </w:rPr>
              <w:t xml:space="preserve"> </w:t>
            </w:r>
            <w:r w:rsidRPr="00AC3A57">
              <w:rPr>
                <w:b w:val="0"/>
                <w:sz w:val="18"/>
                <w:szCs w:val="20"/>
              </w:rPr>
              <w:t>área</w:t>
            </w:r>
            <w:r w:rsidR="003B65D4" w:rsidRPr="00AC3A57">
              <w:rPr>
                <w:b w:val="0"/>
                <w:sz w:val="18"/>
                <w:szCs w:val="20"/>
              </w:rPr>
              <w:t xml:space="preserve"> </w:t>
            </w:r>
            <w:r w:rsidRPr="00AC3A57">
              <w:rPr>
                <w:b w:val="0"/>
                <w:sz w:val="18"/>
                <w:szCs w:val="20"/>
              </w:rPr>
              <w:t>nuclear.</w:t>
            </w:r>
          </w:p>
          <w:p w:rsidR="00AC3A57" w:rsidRPr="00AC3A57" w:rsidRDefault="00CE6FB5" w:rsidP="00337896">
            <w:r w:rsidRPr="00AC3A57">
              <w:rPr>
                <w:sz w:val="24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AC3A57" w:rsidRPr="00AC3A57">
              <w:rPr>
                <w:sz w:val="24"/>
                <w:szCs w:val="20"/>
              </w:rPr>
              <w:instrText xml:space="preserve"> FORMTEXT </w:instrText>
            </w:r>
            <w:r w:rsidRPr="00AC3A57">
              <w:rPr>
                <w:sz w:val="24"/>
                <w:szCs w:val="20"/>
              </w:rPr>
            </w:r>
            <w:r w:rsidRPr="00AC3A57">
              <w:rPr>
                <w:sz w:val="24"/>
                <w:szCs w:val="20"/>
              </w:rPr>
              <w:fldChar w:fldCharType="separate"/>
            </w:r>
            <w:r w:rsidR="00337896">
              <w:rPr>
                <w:sz w:val="24"/>
                <w:szCs w:val="20"/>
              </w:rPr>
              <w:t> </w:t>
            </w:r>
            <w:r w:rsidR="00337896">
              <w:rPr>
                <w:sz w:val="24"/>
                <w:szCs w:val="20"/>
              </w:rPr>
              <w:t> </w:t>
            </w:r>
            <w:r w:rsidR="00337896">
              <w:rPr>
                <w:sz w:val="24"/>
                <w:szCs w:val="20"/>
              </w:rPr>
              <w:t> </w:t>
            </w:r>
            <w:r w:rsidR="00337896">
              <w:rPr>
                <w:sz w:val="24"/>
                <w:szCs w:val="20"/>
              </w:rPr>
              <w:t> </w:t>
            </w:r>
            <w:r w:rsidR="00337896">
              <w:rPr>
                <w:sz w:val="24"/>
                <w:szCs w:val="20"/>
              </w:rPr>
              <w:t> </w:t>
            </w:r>
            <w:r w:rsidRPr="00AC3A57">
              <w:rPr>
                <w:sz w:val="24"/>
                <w:szCs w:val="20"/>
              </w:rPr>
              <w:fldChar w:fldCharType="end"/>
            </w:r>
          </w:p>
        </w:tc>
      </w:tr>
      <w:tr w:rsidR="00C94E0D" w:rsidRPr="00590FB9" w:rsidTr="00221F2B">
        <w:trPr>
          <w:trHeight w:val="470"/>
          <w:jc w:val="center"/>
        </w:trPr>
        <w:tc>
          <w:tcPr>
            <w:tcW w:w="5000" w:type="pct"/>
            <w:shd w:val="clear" w:color="auto" w:fill="E6E6E6"/>
            <w:vAlign w:val="center"/>
          </w:tcPr>
          <w:p w:rsidR="00C94E0D" w:rsidRPr="00590FB9" w:rsidRDefault="00C94E0D" w:rsidP="00AC3A57">
            <w:pPr>
              <w:pStyle w:val="Ttulo1"/>
              <w:spacing w:before="120" w:after="120" w:line="240" w:lineRule="auto"/>
              <w:rPr>
                <w:sz w:val="20"/>
                <w:szCs w:val="20"/>
              </w:rPr>
            </w:pPr>
            <w:r w:rsidRPr="00590FB9">
              <w:rPr>
                <w:sz w:val="20"/>
                <w:szCs w:val="20"/>
              </w:rPr>
              <w:t>II</w:t>
            </w:r>
            <w:r w:rsidR="003B65D4">
              <w:rPr>
                <w:sz w:val="20"/>
                <w:szCs w:val="20"/>
              </w:rPr>
              <w:t xml:space="preserve"> </w:t>
            </w:r>
            <w:proofErr w:type="gramStart"/>
            <w:r w:rsidRPr="00590FB9">
              <w:rPr>
                <w:sz w:val="20"/>
                <w:szCs w:val="20"/>
              </w:rPr>
              <w:t>–OBJETIVOS</w:t>
            </w:r>
            <w:proofErr w:type="gramEnd"/>
          </w:p>
        </w:tc>
      </w:tr>
      <w:tr w:rsidR="00A96891" w:rsidRPr="00F1296D" w:rsidTr="00221F2B">
        <w:trPr>
          <w:trHeight w:val="470"/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A96891" w:rsidRPr="00AC3A57" w:rsidRDefault="00A96891" w:rsidP="00AC3A57">
            <w:pPr>
              <w:pStyle w:val="Ttulo1"/>
              <w:spacing w:before="120" w:line="240" w:lineRule="auto"/>
              <w:jc w:val="center"/>
              <w:rPr>
                <w:b w:val="0"/>
                <w:sz w:val="18"/>
                <w:szCs w:val="20"/>
              </w:rPr>
            </w:pPr>
            <w:r w:rsidRPr="00AC3A57">
              <w:rPr>
                <w:b w:val="0"/>
                <w:sz w:val="18"/>
                <w:szCs w:val="20"/>
              </w:rPr>
              <w:t>Objetivos</w:t>
            </w:r>
            <w:r w:rsidR="003B65D4" w:rsidRPr="00AC3A57">
              <w:rPr>
                <w:b w:val="0"/>
                <w:sz w:val="18"/>
                <w:szCs w:val="20"/>
              </w:rPr>
              <w:t xml:space="preserve"> </w:t>
            </w:r>
            <w:r w:rsidRPr="00AC3A57">
              <w:rPr>
                <w:b w:val="0"/>
                <w:sz w:val="18"/>
                <w:szCs w:val="20"/>
              </w:rPr>
              <w:t>e</w:t>
            </w:r>
            <w:r w:rsidR="003B65D4" w:rsidRPr="00AC3A57">
              <w:rPr>
                <w:b w:val="0"/>
                <w:sz w:val="18"/>
                <w:szCs w:val="20"/>
              </w:rPr>
              <w:t xml:space="preserve"> </w:t>
            </w:r>
            <w:r w:rsidRPr="00AC3A57">
              <w:rPr>
                <w:b w:val="0"/>
                <w:sz w:val="18"/>
                <w:szCs w:val="20"/>
              </w:rPr>
              <w:t>resultados</w:t>
            </w:r>
            <w:r w:rsidR="003B65D4" w:rsidRPr="00AC3A57">
              <w:rPr>
                <w:b w:val="0"/>
                <w:sz w:val="18"/>
                <w:szCs w:val="20"/>
              </w:rPr>
              <w:t xml:space="preserve"> </w:t>
            </w:r>
            <w:r w:rsidRPr="00AC3A57">
              <w:rPr>
                <w:b w:val="0"/>
                <w:sz w:val="18"/>
                <w:szCs w:val="20"/>
              </w:rPr>
              <w:t>esperados.</w:t>
            </w:r>
          </w:p>
          <w:p w:rsidR="00AC3A57" w:rsidRPr="00AC3A57" w:rsidRDefault="00CE6FB5" w:rsidP="00AC3A57">
            <w:r w:rsidRPr="00AC3A57">
              <w:rPr>
                <w:sz w:val="24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AC3A57" w:rsidRPr="00AC3A57">
              <w:rPr>
                <w:sz w:val="24"/>
                <w:szCs w:val="20"/>
              </w:rPr>
              <w:instrText xml:space="preserve"> FORMTEXT </w:instrText>
            </w:r>
            <w:r w:rsidRPr="00AC3A57">
              <w:rPr>
                <w:sz w:val="24"/>
                <w:szCs w:val="20"/>
              </w:rPr>
            </w:r>
            <w:r w:rsidRPr="00AC3A57">
              <w:rPr>
                <w:sz w:val="24"/>
                <w:szCs w:val="20"/>
              </w:rPr>
              <w:fldChar w:fldCharType="separate"/>
            </w:r>
            <w:r w:rsidR="00AC3A57" w:rsidRPr="00AC3A57">
              <w:rPr>
                <w:noProof/>
                <w:sz w:val="24"/>
                <w:szCs w:val="20"/>
              </w:rPr>
              <w:t> </w:t>
            </w:r>
            <w:r w:rsidR="00AC3A57" w:rsidRPr="00AC3A57">
              <w:rPr>
                <w:noProof/>
                <w:sz w:val="24"/>
                <w:szCs w:val="20"/>
              </w:rPr>
              <w:t> </w:t>
            </w:r>
            <w:r w:rsidR="00AC3A57" w:rsidRPr="00AC3A57">
              <w:rPr>
                <w:noProof/>
                <w:sz w:val="24"/>
                <w:szCs w:val="20"/>
              </w:rPr>
              <w:t> </w:t>
            </w:r>
            <w:r w:rsidR="00AC3A57" w:rsidRPr="00AC3A57">
              <w:rPr>
                <w:noProof/>
                <w:sz w:val="24"/>
                <w:szCs w:val="20"/>
              </w:rPr>
              <w:t> </w:t>
            </w:r>
            <w:r w:rsidR="00AC3A57" w:rsidRPr="00AC3A57">
              <w:rPr>
                <w:noProof/>
                <w:sz w:val="24"/>
                <w:szCs w:val="20"/>
              </w:rPr>
              <w:t> </w:t>
            </w:r>
            <w:r w:rsidRPr="00AC3A57">
              <w:rPr>
                <w:sz w:val="24"/>
                <w:szCs w:val="20"/>
              </w:rPr>
              <w:fldChar w:fldCharType="end"/>
            </w:r>
          </w:p>
        </w:tc>
      </w:tr>
      <w:tr w:rsidR="00C94E0D" w:rsidRPr="00590FB9" w:rsidTr="00221F2B">
        <w:trPr>
          <w:trHeight w:val="470"/>
          <w:jc w:val="center"/>
        </w:trPr>
        <w:tc>
          <w:tcPr>
            <w:tcW w:w="5000" w:type="pct"/>
            <w:shd w:val="clear" w:color="auto" w:fill="E6E6E6"/>
            <w:vAlign w:val="center"/>
          </w:tcPr>
          <w:p w:rsidR="00C94E0D" w:rsidRPr="00590FB9" w:rsidRDefault="00C94E0D" w:rsidP="00AC3A57">
            <w:pPr>
              <w:pStyle w:val="Ttulo1"/>
              <w:spacing w:before="120" w:after="120" w:line="240" w:lineRule="auto"/>
              <w:rPr>
                <w:sz w:val="20"/>
                <w:szCs w:val="20"/>
              </w:rPr>
            </w:pPr>
            <w:r w:rsidRPr="00590FB9">
              <w:rPr>
                <w:sz w:val="20"/>
                <w:szCs w:val="20"/>
              </w:rPr>
              <w:t>III</w:t>
            </w:r>
            <w:r w:rsidR="003B65D4">
              <w:rPr>
                <w:sz w:val="20"/>
                <w:szCs w:val="20"/>
              </w:rPr>
              <w:t xml:space="preserve"> </w:t>
            </w:r>
            <w:r w:rsidRPr="00590FB9">
              <w:rPr>
                <w:sz w:val="20"/>
                <w:szCs w:val="20"/>
              </w:rPr>
              <w:t>–</w:t>
            </w:r>
            <w:r w:rsidR="003B65D4">
              <w:rPr>
                <w:sz w:val="20"/>
                <w:szCs w:val="20"/>
              </w:rPr>
              <w:t xml:space="preserve"> </w:t>
            </w:r>
            <w:r w:rsidRPr="00590FB9">
              <w:rPr>
                <w:sz w:val="20"/>
                <w:szCs w:val="20"/>
              </w:rPr>
              <w:t>JUSTIFICATIVA</w:t>
            </w:r>
          </w:p>
        </w:tc>
      </w:tr>
      <w:tr w:rsidR="00C94E0D" w:rsidRPr="00590FB9" w:rsidTr="00221F2B">
        <w:trPr>
          <w:trHeight w:val="470"/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F1296D" w:rsidRPr="00AC3A57" w:rsidRDefault="00C94E0D" w:rsidP="00AC3A57">
            <w:pPr>
              <w:pStyle w:val="Ttulo1"/>
              <w:spacing w:before="120" w:line="240" w:lineRule="auto"/>
              <w:jc w:val="center"/>
              <w:rPr>
                <w:b w:val="0"/>
                <w:sz w:val="18"/>
                <w:szCs w:val="20"/>
              </w:rPr>
            </w:pPr>
            <w:r w:rsidRPr="00AC3A57">
              <w:rPr>
                <w:b w:val="0"/>
                <w:sz w:val="18"/>
                <w:szCs w:val="20"/>
              </w:rPr>
              <w:t>Justificar</w:t>
            </w:r>
            <w:r w:rsidR="003B65D4" w:rsidRPr="00AC3A57">
              <w:rPr>
                <w:b w:val="0"/>
                <w:sz w:val="18"/>
                <w:szCs w:val="20"/>
              </w:rPr>
              <w:t xml:space="preserve"> </w:t>
            </w:r>
            <w:r w:rsidRPr="00AC3A57">
              <w:rPr>
                <w:b w:val="0"/>
                <w:sz w:val="18"/>
                <w:szCs w:val="20"/>
              </w:rPr>
              <w:t>(salientar</w:t>
            </w:r>
            <w:r w:rsidR="003B65D4" w:rsidRPr="00AC3A57">
              <w:rPr>
                <w:b w:val="0"/>
                <w:sz w:val="18"/>
                <w:szCs w:val="20"/>
              </w:rPr>
              <w:t xml:space="preserve"> </w:t>
            </w:r>
            <w:r w:rsidRPr="00AC3A57">
              <w:rPr>
                <w:b w:val="0"/>
                <w:sz w:val="18"/>
                <w:szCs w:val="20"/>
              </w:rPr>
              <w:t>quais</w:t>
            </w:r>
            <w:r w:rsidR="003B65D4" w:rsidRPr="00AC3A57">
              <w:rPr>
                <w:b w:val="0"/>
                <w:sz w:val="18"/>
                <w:szCs w:val="20"/>
              </w:rPr>
              <w:t xml:space="preserve"> </w:t>
            </w:r>
            <w:r w:rsidRPr="00AC3A57">
              <w:rPr>
                <w:b w:val="0"/>
                <w:sz w:val="18"/>
                <w:szCs w:val="20"/>
              </w:rPr>
              <w:t>as</w:t>
            </w:r>
            <w:r w:rsidR="003B65D4" w:rsidRPr="00AC3A57">
              <w:rPr>
                <w:b w:val="0"/>
                <w:sz w:val="18"/>
                <w:szCs w:val="20"/>
              </w:rPr>
              <w:t xml:space="preserve"> </w:t>
            </w:r>
            <w:r w:rsidRPr="00AC3A57">
              <w:rPr>
                <w:b w:val="0"/>
                <w:sz w:val="18"/>
                <w:szCs w:val="20"/>
              </w:rPr>
              <w:t>contribuições</w:t>
            </w:r>
            <w:r w:rsidR="003B65D4" w:rsidRPr="00AC3A57">
              <w:rPr>
                <w:b w:val="0"/>
                <w:sz w:val="18"/>
                <w:szCs w:val="20"/>
              </w:rPr>
              <w:t xml:space="preserve"> </w:t>
            </w:r>
            <w:r w:rsidRPr="00AC3A57">
              <w:rPr>
                <w:b w:val="0"/>
                <w:sz w:val="18"/>
                <w:szCs w:val="20"/>
              </w:rPr>
              <w:t>originais</w:t>
            </w:r>
            <w:r w:rsidR="003B65D4" w:rsidRPr="00AC3A57">
              <w:rPr>
                <w:b w:val="0"/>
                <w:sz w:val="18"/>
                <w:szCs w:val="20"/>
              </w:rPr>
              <w:t xml:space="preserve"> </w:t>
            </w:r>
            <w:r w:rsidRPr="00AC3A57">
              <w:rPr>
                <w:b w:val="0"/>
                <w:sz w:val="18"/>
                <w:szCs w:val="20"/>
              </w:rPr>
              <w:t>da</w:t>
            </w:r>
            <w:r w:rsidR="003B65D4" w:rsidRPr="00AC3A57">
              <w:rPr>
                <w:b w:val="0"/>
                <w:sz w:val="18"/>
                <w:szCs w:val="20"/>
              </w:rPr>
              <w:t xml:space="preserve"> </w:t>
            </w:r>
            <w:r w:rsidRPr="00AC3A57">
              <w:rPr>
                <w:b w:val="0"/>
                <w:sz w:val="18"/>
                <w:szCs w:val="20"/>
              </w:rPr>
              <w:t>proposição</w:t>
            </w:r>
            <w:r w:rsidR="003B65D4" w:rsidRPr="00AC3A57">
              <w:rPr>
                <w:b w:val="0"/>
                <w:sz w:val="18"/>
                <w:szCs w:val="20"/>
              </w:rPr>
              <w:t xml:space="preserve"> </w:t>
            </w:r>
            <w:r w:rsidRPr="00AC3A57">
              <w:rPr>
                <w:b w:val="0"/>
                <w:sz w:val="18"/>
                <w:szCs w:val="20"/>
              </w:rPr>
              <w:t>de</w:t>
            </w:r>
            <w:r w:rsidR="003B65D4" w:rsidRPr="00AC3A57">
              <w:rPr>
                <w:b w:val="0"/>
                <w:sz w:val="18"/>
                <w:szCs w:val="20"/>
              </w:rPr>
              <w:t xml:space="preserve"> </w:t>
            </w:r>
            <w:r w:rsidRPr="00AC3A57">
              <w:rPr>
                <w:b w:val="0"/>
                <w:sz w:val="18"/>
                <w:szCs w:val="20"/>
              </w:rPr>
              <w:t>trabalho)</w:t>
            </w:r>
            <w:r w:rsidR="00221F2B" w:rsidRPr="00AC3A57">
              <w:rPr>
                <w:b w:val="0"/>
                <w:sz w:val="18"/>
                <w:szCs w:val="20"/>
              </w:rPr>
              <w:t>.</w:t>
            </w:r>
          </w:p>
          <w:p w:rsidR="00AC3A57" w:rsidRPr="00AC3A57" w:rsidRDefault="00CE6FB5" w:rsidP="00AC3A57">
            <w:r w:rsidRPr="00AC3A57">
              <w:rPr>
                <w:sz w:val="24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AC3A57" w:rsidRPr="00AC3A57">
              <w:rPr>
                <w:sz w:val="24"/>
                <w:szCs w:val="20"/>
              </w:rPr>
              <w:instrText xml:space="preserve"> FORMTEXT </w:instrText>
            </w:r>
            <w:r w:rsidRPr="00AC3A57">
              <w:rPr>
                <w:sz w:val="24"/>
                <w:szCs w:val="20"/>
              </w:rPr>
            </w:r>
            <w:r w:rsidRPr="00AC3A57">
              <w:rPr>
                <w:sz w:val="24"/>
                <w:szCs w:val="20"/>
              </w:rPr>
              <w:fldChar w:fldCharType="separate"/>
            </w:r>
            <w:r w:rsidR="00AC3A57" w:rsidRPr="00AC3A57">
              <w:rPr>
                <w:noProof/>
                <w:sz w:val="24"/>
                <w:szCs w:val="20"/>
              </w:rPr>
              <w:t> </w:t>
            </w:r>
            <w:r w:rsidR="00AC3A57" w:rsidRPr="00AC3A57">
              <w:rPr>
                <w:noProof/>
                <w:sz w:val="24"/>
                <w:szCs w:val="20"/>
              </w:rPr>
              <w:t> </w:t>
            </w:r>
            <w:r w:rsidR="00AC3A57" w:rsidRPr="00AC3A57">
              <w:rPr>
                <w:noProof/>
                <w:sz w:val="24"/>
                <w:szCs w:val="20"/>
              </w:rPr>
              <w:t> </w:t>
            </w:r>
            <w:r w:rsidR="00AC3A57" w:rsidRPr="00AC3A57">
              <w:rPr>
                <w:noProof/>
                <w:sz w:val="24"/>
                <w:szCs w:val="20"/>
              </w:rPr>
              <w:t> </w:t>
            </w:r>
            <w:r w:rsidR="00AC3A57" w:rsidRPr="00AC3A57">
              <w:rPr>
                <w:noProof/>
                <w:sz w:val="24"/>
                <w:szCs w:val="20"/>
              </w:rPr>
              <w:t> </w:t>
            </w:r>
            <w:r w:rsidRPr="00AC3A57">
              <w:rPr>
                <w:sz w:val="24"/>
                <w:szCs w:val="20"/>
              </w:rPr>
              <w:fldChar w:fldCharType="end"/>
            </w:r>
          </w:p>
        </w:tc>
      </w:tr>
      <w:tr w:rsidR="00C94E0D" w:rsidRPr="00590FB9" w:rsidTr="00221F2B">
        <w:trPr>
          <w:trHeight w:val="470"/>
          <w:jc w:val="center"/>
        </w:trPr>
        <w:tc>
          <w:tcPr>
            <w:tcW w:w="5000" w:type="pct"/>
            <w:shd w:val="clear" w:color="auto" w:fill="E6E6E6"/>
            <w:vAlign w:val="center"/>
          </w:tcPr>
          <w:p w:rsidR="00C94E0D" w:rsidRPr="00590FB9" w:rsidRDefault="00127FC5" w:rsidP="00AC3A57">
            <w:pPr>
              <w:pStyle w:val="Ttulo1"/>
              <w:spacing w:before="120"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  <w:r w:rsidR="003B65D4">
              <w:rPr>
                <w:sz w:val="20"/>
                <w:szCs w:val="20"/>
              </w:rPr>
              <w:t xml:space="preserve"> </w:t>
            </w:r>
            <w:r w:rsidR="00230D72">
              <w:rPr>
                <w:sz w:val="20"/>
                <w:szCs w:val="20"/>
              </w:rPr>
              <w:t>–</w:t>
            </w:r>
            <w:r w:rsidR="003B65D4">
              <w:rPr>
                <w:sz w:val="20"/>
                <w:szCs w:val="20"/>
              </w:rPr>
              <w:t xml:space="preserve"> </w:t>
            </w:r>
            <w:r w:rsidR="00C94E0D" w:rsidRPr="00590FB9">
              <w:rPr>
                <w:sz w:val="20"/>
                <w:szCs w:val="20"/>
              </w:rPr>
              <w:t>METODOLOGIA</w:t>
            </w:r>
          </w:p>
        </w:tc>
      </w:tr>
      <w:tr w:rsidR="00A96891" w:rsidRPr="00590FB9" w:rsidTr="00735BA9">
        <w:trPr>
          <w:trHeight w:val="1100"/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A96891" w:rsidRPr="00AC3A57" w:rsidRDefault="00A96891" w:rsidP="00AC3A57">
            <w:pPr>
              <w:pStyle w:val="Ttulo1"/>
              <w:spacing w:before="120" w:line="240" w:lineRule="auto"/>
              <w:jc w:val="center"/>
              <w:rPr>
                <w:b w:val="0"/>
                <w:sz w:val="18"/>
                <w:szCs w:val="20"/>
              </w:rPr>
            </w:pPr>
            <w:r w:rsidRPr="00AC3A57">
              <w:rPr>
                <w:b w:val="0"/>
                <w:sz w:val="18"/>
                <w:szCs w:val="20"/>
              </w:rPr>
              <w:t>Descrição</w:t>
            </w:r>
            <w:r w:rsidR="003B65D4" w:rsidRPr="00AC3A57">
              <w:rPr>
                <w:b w:val="0"/>
                <w:sz w:val="18"/>
                <w:szCs w:val="20"/>
              </w:rPr>
              <w:t xml:space="preserve"> </w:t>
            </w:r>
            <w:r w:rsidRPr="00AC3A57">
              <w:rPr>
                <w:b w:val="0"/>
                <w:sz w:val="18"/>
                <w:szCs w:val="20"/>
              </w:rPr>
              <w:t>de</w:t>
            </w:r>
            <w:r w:rsidR="003B65D4" w:rsidRPr="00AC3A57">
              <w:rPr>
                <w:b w:val="0"/>
                <w:sz w:val="18"/>
                <w:szCs w:val="20"/>
              </w:rPr>
              <w:t xml:space="preserve"> </w:t>
            </w:r>
            <w:r w:rsidRPr="00AC3A57">
              <w:rPr>
                <w:b w:val="0"/>
                <w:sz w:val="18"/>
                <w:szCs w:val="20"/>
              </w:rPr>
              <w:t>como</w:t>
            </w:r>
            <w:r w:rsidR="003B65D4" w:rsidRPr="00AC3A57">
              <w:rPr>
                <w:b w:val="0"/>
                <w:sz w:val="18"/>
                <w:szCs w:val="20"/>
              </w:rPr>
              <w:t xml:space="preserve"> </w:t>
            </w:r>
            <w:r w:rsidRPr="00AC3A57">
              <w:rPr>
                <w:b w:val="0"/>
                <w:sz w:val="18"/>
                <w:szCs w:val="20"/>
              </w:rPr>
              <w:t>o</w:t>
            </w:r>
            <w:r w:rsidR="003B65D4" w:rsidRPr="00AC3A57">
              <w:rPr>
                <w:b w:val="0"/>
                <w:sz w:val="18"/>
                <w:szCs w:val="20"/>
              </w:rPr>
              <w:t xml:space="preserve"> </w:t>
            </w:r>
            <w:r w:rsidRPr="00AC3A57">
              <w:rPr>
                <w:b w:val="0"/>
                <w:sz w:val="18"/>
                <w:szCs w:val="20"/>
              </w:rPr>
              <w:t>trabalho</w:t>
            </w:r>
            <w:r w:rsidR="003B65D4" w:rsidRPr="00AC3A57">
              <w:rPr>
                <w:b w:val="0"/>
                <w:sz w:val="18"/>
                <w:szCs w:val="20"/>
              </w:rPr>
              <w:t xml:space="preserve"> </w:t>
            </w:r>
            <w:r w:rsidRPr="00AC3A57">
              <w:rPr>
                <w:b w:val="0"/>
                <w:sz w:val="18"/>
                <w:szCs w:val="20"/>
              </w:rPr>
              <w:t>será</w:t>
            </w:r>
            <w:r w:rsidR="003B65D4" w:rsidRPr="00AC3A57">
              <w:rPr>
                <w:b w:val="0"/>
                <w:sz w:val="18"/>
                <w:szCs w:val="20"/>
              </w:rPr>
              <w:t xml:space="preserve"> </w:t>
            </w:r>
            <w:proofErr w:type="gramStart"/>
            <w:r w:rsidRPr="00AC3A57">
              <w:rPr>
                <w:b w:val="0"/>
                <w:sz w:val="18"/>
                <w:szCs w:val="20"/>
              </w:rPr>
              <w:t>desenvolvido</w:t>
            </w:r>
            <w:proofErr w:type="gramEnd"/>
            <w:r w:rsidR="003B65D4" w:rsidRPr="00AC3A57">
              <w:rPr>
                <w:b w:val="0"/>
                <w:sz w:val="18"/>
                <w:szCs w:val="20"/>
              </w:rPr>
              <w:t xml:space="preserve"> </w:t>
            </w:r>
            <w:r w:rsidRPr="00AC3A57">
              <w:rPr>
                <w:b w:val="0"/>
                <w:sz w:val="18"/>
                <w:szCs w:val="20"/>
              </w:rPr>
              <w:t>para</w:t>
            </w:r>
            <w:r w:rsidR="003B65D4" w:rsidRPr="00AC3A57">
              <w:rPr>
                <w:b w:val="0"/>
                <w:sz w:val="18"/>
                <w:szCs w:val="20"/>
              </w:rPr>
              <w:t xml:space="preserve"> </w:t>
            </w:r>
            <w:r w:rsidRPr="00AC3A57">
              <w:rPr>
                <w:b w:val="0"/>
                <w:sz w:val="18"/>
                <w:szCs w:val="20"/>
              </w:rPr>
              <w:t>atingir</w:t>
            </w:r>
            <w:r w:rsidR="003B65D4" w:rsidRPr="00AC3A57">
              <w:rPr>
                <w:b w:val="0"/>
                <w:sz w:val="18"/>
                <w:szCs w:val="20"/>
              </w:rPr>
              <w:t xml:space="preserve"> </w:t>
            </w:r>
            <w:r w:rsidRPr="00AC3A57">
              <w:rPr>
                <w:b w:val="0"/>
                <w:sz w:val="18"/>
                <w:szCs w:val="20"/>
              </w:rPr>
              <w:t>os</w:t>
            </w:r>
            <w:r w:rsidR="003B65D4" w:rsidRPr="00AC3A57">
              <w:rPr>
                <w:b w:val="0"/>
                <w:sz w:val="18"/>
                <w:szCs w:val="20"/>
              </w:rPr>
              <w:t xml:space="preserve"> </w:t>
            </w:r>
            <w:r w:rsidRPr="00AC3A57">
              <w:rPr>
                <w:b w:val="0"/>
                <w:sz w:val="18"/>
                <w:szCs w:val="20"/>
              </w:rPr>
              <w:t>objetivos,</w:t>
            </w:r>
            <w:r w:rsidR="003B65D4" w:rsidRPr="00AC3A57">
              <w:rPr>
                <w:b w:val="0"/>
                <w:sz w:val="18"/>
                <w:szCs w:val="20"/>
              </w:rPr>
              <w:t xml:space="preserve"> </w:t>
            </w:r>
            <w:r w:rsidRPr="00AC3A57">
              <w:rPr>
                <w:b w:val="0"/>
                <w:sz w:val="18"/>
                <w:szCs w:val="20"/>
              </w:rPr>
              <w:t>incluindo</w:t>
            </w:r>
            <w:r w:rsidR="003B65D4" w:rsidRPr="00AC3A57">
              <w:rPr>
                <w:b w:val="0"/>
                <w:sz w:val="18"/>
                <w:szCs w:val="20"/>
              </w:rPr>
              <w:t xml:space="preserve"> </w:t>
            </w:r>
            <w:r w:rsidRPr="00AC3A57">
              <w:rPr>
                <w:b w:val="0"/>
                <w:sz w:val="18"/>
                <w:szCs w:val="20"/>
              </w:rPr>
              <w:t>um</w:t>
            </w:r>
            <w:r w:rsidR="003B65D4" w:rsidRPr="00AC3A57">
              <w:rPr>
                <w:b w:val="0"/>
                <w:sz w:val="18"/>
                <w:szCs w:val="20"/>
              </w:rPr>
              <w:t xml:space="preserve"> </w:t>
            </w:r>
            <w:r w:rsidRPr="00AC3A57">
              <w:rPr>
                <w:b w:val="0"/>
                <w:sz w:val="18"/>
                <w:szCs w:val="20"/>
              </w:rPr>
              <w:t>roteiro</w:t>
            </w:r>
            <w:r w:rsidR="003B65D4" w:rsidRPr="00AC3A57">
              <w:rPr>
                <w:b w:val="0"/>
                <w:sz w:val="18"/>
                <w:szCs w:val="20"/>
              </w:rPr>
              <w:t xml:space="preserve"> </w:t>
            </w:r>
            <w:r w:rsidRPr="00AC3A57">
              <w:rPr>
                <w:b w:val="0"/>
                <w:sz w:val="18"/>
                <w:szCs w:val="20"/>
              </w:rPr>
              <w:t>de</w:t>
            </w:r>
            <w:r w:rsidR="003B65D4" w:rsidRPr="00AC3A57">
              <w:rPr>
                <w:b w:val="0"/>
                <w:sz w:val="18"/>
                <w:szCs w:val="20"/>
              </w:rPr>
              <w:t xml:space="preserve"> </w:t>
            </w:r>
            <w:r w:rsidRPr="00AC3A57">
              <w:rPr>
                <w:b w:val="0"/>
                <w:sz w:val="18"/>
                <w:szCs w:val="20"/>
              </w:rPr>
              <w:t>trabalho.</w:t>
            </w:r>
          </w:p>
          <w:p w:rsidR="00A96891" w:rsidRPr="00AC3A57" w:rsidRDefault="00A96891" w:rsidP="00AC3A57">
            <w:pPr>
              <w:pStyle w:val="Ttulo1"/>
              <w:spacing w:before="120" w:line="240" w:lineRule="auto"/>
              <w:jc w:val="center"/>
              <w:rPr>
                <w:b w:val="0"/>
                <w:sz w:val="18"/>
                <w:szCs w:val="20"/>
              </w:rPr>
            </w:pPr>
            <w:r w:rsidRPr="00AC3A57">
              <w:rPr>
                <w:b w:val="0"/>
                <w:sz w:val="18"/>
                <w:szCs w:val="20"/>
              </w:rPr>
              <w:t>Descrição</w:t>
            </w:r>
            <w:r w:rsidR="003B65D4" w:rsidRPr="00AC3A57">
              <w:rPr>
                <w:b w:val="0"/>
                <w:sz w:val="18"/>
                <w:szCs w:val="20"/>
              </w:rPr>
              <w:t xml:space="preserve"> </w:t>
            </w:r>
            <w:r w:rsidRPr="00AC3A57">
              <w:rPr>
                <w:b w:val="0"/>
                <w:sz w:val="18"/>
                <w:szCs w:val="20"/>
              </w:rPr>
              <w:t>da</w:t>
            </w:r>
            <w:r w:rsidR="003B65D4" w:rsidRPr="00AC3A57">
              <w:rPr>
                <w:b w:val="0"/>
                <w:sz w:val="18"/>
                <w:szCs w:val="20"/>
              </w:rPr>
              <w:t xml:space="preserve"> </w:t>
            </w:r>
            <w:r w:rsidRPr="00AC3A57">
              <w:rPr>
                <w:b w:val="0"/>
                <w:sz w:val="18"/>
                <w:szCs w:val="20"/>
              </w:rPr>
              <w:t>infraestrutura</w:t>
            </w:r>
            <w:r w:rsidR="003B65D4" w:rsidRPr="00AC3A57">
              <w:rPr>
                <w:b w:val="0"/>
                <w:sz w:val="18"/>
                <w:szCs w:val="20"/>
              </w:rPr>
              <w:t xml:space="preserve"> </w:t>
            </w:r>
            <w:r w:rsidRPr="00AC3A57">
              <w:rPr>
                <w:b w:val="0"/>
                <w:sz w:val="18"/>
                <w:szCs w:val="20"/>
              </w:rPr>
              <w:t>disponível</w:t>
            </w:r>
            <w:r w:rsidR="003B65D4" w:rsidRPr="00AC3A57">
              <w:rPr>
                <w:b w:val="0"/>
                <w:sz w:val="18"/>
                <w:szCs w:val="20"/>
              </w:rPr>
              <w:t xml:space="preserve"> </w:t>
            </w:r>
            <w:r w:rsidRPr="00AC3A57">
              <w:rPr>
                <w:b w:val="0"/>
                <w:sz w:val="18"/>
                <w:szCs w:val="20"/>
              </w:rPr>
              <w:t>e</w:t>
            </w:r>
            <w:r w:rsidR="003B65D4" w:rsidRPr="00AC3A57">
              <w:rPr>
                <w:b w:val="0"/>
                <w:sz w:val="18"/>
                <w:szCs w:val="20"/>
              </w:rPr>
              <w:t xml:space="preserve"> </w:t>
            </w:r>
            <w:r w:rsidRPr="00AC3A57">
              <w:rPr>
                <w:b w:val="0"/>
                <w:sz w:val="18"/>
                <w:szCs w:val="20"/>
              </w:rPr>
              <w:t>necessária</w:t>
            </w:r>
            <w:r w:rsidR="003B65D4" w:rsidRPr="00AC3A57">
              <w:rPr>
                <w:b w:val="0"/>
                <w:sz w:val="18"/>
                <w:szCs w:val="20"/>
              </w:rPr>
              <w:t xml:space="preserve"> </w:t>
            </w:r>
            <w:r w:rsidRPr="00AC3A57">
              <w:rPr>
                <w:b w:val="0"/>
                <w:sz w:val="18"/>
                <w:szCs w:val="20"/>
              </w:rPr>
              <w:t>para</w:t>
            </w:r>
            <w:r w:rsidR="003B65D4" w:rsidRPr="00AC3A57">
              <w:rPr>
                <w:b w:val="0"/>
                <w:sz w:val="18"/>
                <w:szCs w:val="20"/>
              </w:rPr>
              <w:t xml:space="preserve"> </w:t>
            </w:r>
            <w:r w:rsidRPr="00AC3A57">
              <w:rPr>
                <w:b w:val="0"/>
                <w:sz w:val="18"/>
                <w:szCs w:val="20"/>
              </w:rPr>
              <w:t>atingir</w:t>
            </w:r>
            <w:r w:rsidR="003B65D4" w:rsidRPr="00AC3A57">
              <w:rPr>
                <w:b w:val="0"/>
                <w:sz w:val="18"/>
                <w:szCs w:val="20"/>
              </w:rPr>
              <w:t xml:space="preserve"> </w:t>
            </w:r>
            <w:r w:rsidRPr="00AC3A57">
              <w:rPr>
                <w:b w:val="0"/>
                <w:sz w:val="18"/>
                <w:szCs w:val="20"/>
              </w:rPr>
              <w:t>os</w:t>
            </w:r>
            <w:r w:rsidR="003B65D4" w:rsidRPr="00AC3A57">
              <w:rPr>
                <w:b w:val="0"/>
                <w:sz w:val="18"/>
                <w:szCs w:val="20"/>
              </w:rPr>
              <w:t xml:space="preserve"> </w:t>
            </w:r>
            <w:r w:rsidRPr="00AC3A57">
              <w:rPr>
                <w:b w:val="0"/>
                <w:sz w:val="18"/>
                <w:szCs w:val="20"/>
              </w:rPr>
              <w:t>objetivos</w:t>
            </w:r>
            <w:r w:rsidR="003B65D4" w:rsidRPr="00AC3A57">
              <w:rPr>
                <w:b w:val="0"/>
                <w:sz w:val="18"/>
                <w:szCs w:val="20"/>
              </w:rPr>
              <w:t xml:space="preserve"> </w:t>
            </w:r>
            <w:r w:rsidRPr="00AC3A57">
              <w:rPr>
                <w:b w:val="0"/>
                <w:sz w:val="18"/>
                <w:szCs w:val="20"/>
              </w:rPr>
              <w:t>propostos.</w:t>
            </w:r>
          </w:p>
          <w:p w:rsidR="00AC3A57" w:rsidRPr="00AC3A57" w:rsidRDefault="00CE6FB5" w:rsidP="0022008B">
            <w:r w:rsidRPr="00AC3A57">
              <w:rPr>
                <w:sz w:val="24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AC3A57" w:rsidRPr="00AC3A57">
              <w:rPr>
                <w:sz w:val="24"/>
                <w:szCs w:val="20"/>
              </w:rPr>
              <w:instrText xml:space="preserve"> FORMTEXT </w:instrText>
            </w:r>
            <w:r w:rsidRPr="00AC3A57">
              <w:rPr>
                <w:sz w:val="24"/>
                <w:szCs w:val="20"/>
              </w:rPr>
            </w:r>
            <w:r w:rsidRPr="00AC3A57">
              <w:rPr>
                <w:sz w:val="24"/>
                <w:szCs w:val="20"/>
              </w:rPr>
              <w:fldChar w:fldCharType="separate"/>
            </w:r>
            <w:r>
              <w:rPr>
                <w:noProof/>
                <w:sz w:val="24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2" w:name="Texto35"/>
            <w:r w:rsidR="00F40FC6">
              <w:rPr>
                <w:noProof/>
                <w:sz w:val="24"/>
                <w:szCs w:val="20"/>
              </w:rPr>
              <w:instrText xml:space="preserve"> FORMTEXT </w:instrText>
            </w:r>
            <w:r>
              <w:rPr>
                <w:noProof/>
                <w:sz w:val="24"/>
                <w:szCs w:val="20"/>
              </w:rPr>
            </w:r>
            <w:r>
              <w:rPr>
                <w:noProof/>
                <w:sz w:val="24"/>
                <w:szCs w:val="20"/>
              </w:rPr>
              <w:fldChar w:fldCharType="separate"/>
            </w:r>
            <w:r w:rsidR="00F40FC6">
              <w:rPr>
                <w:noProof/>
                <w:sz w:val="24"/>
                <w:szCs w:val="20"/>
              </w:rPr>
              <w:t> </w:t>
            </w:r>
            <w:r w:rsidR="00F40FC6">
              <w:rPr>
                <w:noProof/>
                <w:sz w:val="24"/>
                <w:szCs w:val="20"/>
              </w:rPr>
              <w:t> </w:t>
            </w:r>
            <w:r w:rsidR="00F40FC6">
              <w:rPr>
                <w:noProof/>
                <w:sz w:val="24"/>
                <w:szCs w:val="20"/>
              </w:rPr>
              <w:t> </w:t>
            </w:r>
            <w:r w:rsidR="00F40FC6">
              <w:rPr>
                <w:noProof/>
                <w:sz w:val="24"/>
                <w:szCs w:val="20"/>
              </w:rPr>
              <w:t> </w:t>
            </w:r>
            <w:r w:rsidR="00F40FC6">
              <w:rPr>
                <w:noProof/>
                <w:sz w:val="24"/>
                <w:szCs w:val="20"/>
              </w:rPr>
              <w:t> </w:t>
            </w:r>
            <w:r>
              <w:rPr>
                <w:noProof/>
                <w:sz w:val="24"/>
                <w:szCs w:val="20"/>
              </w:rPr>
              <w:fldChar w:fldCharType="end"/>
            </w:r>
            <w:bookmarkEnd w:id="2"/>
            <w:r w:rsidRPr="00AC3A57">
              <w:rPr>
                <w:sz w:val="24"/>
                <w:szCs w:val="20"/>
              </w:rPr>
              <w:fldChar w:fldCharType="end"/>
            </w:r>
          </w:p>
        </w:tc>
      </w:tr>
      <w:tr w:rsidR="00C94E0D" w:rsidRPr="00590FB9" w:rsidTr="00221F2B">
        <w:trPr>
          <w:trHeight w:val="471"/>
          <w:jc w:val="center"/>
        </w:trPr>
        <w:tc>
          <w:tcPr>
            <w:tcW w:w="5000" w:type="pct"/>
            <w:shd w:val="clear" w:color="auto" w:fill="E6E6E6"/>
            <w:vAlign w:val="center"/>
          </w:tcPr>
          <w:p w:rsidR="00C94E0D" w:rsidRPr="00590FB9" w:rsidRDefault="00C94E0D" w:rsidP="00AC3A57">
            <w:pPr>
              <w:pStyle w:val="Ttulo1"/>
              <w:spacing w:before="120" w:after="120" w:line="240" w:lineRule="auto"/>
              <w:rPr>
                <w:sz w:val="20"/>
                <w:szCs w:val="20"/>
              </w:rPr>
            </w:pPr>
            <w:r w:rsidRPr="00590FB9">
              <w:rPr>
                <w:sz w:val="20"/>
                <w:szCs w:val="20"/>
              </w:rPr>
              <w:t>V</w:t>
            </w:r>
            <w:r w:rsidR="003B65D4">
              <w:rPr>
                <w:sz w:val="20"/>
                <w:szCs w:val="20"/>
              </w:rPr>
              <w:t xml:space="preserve"> </w:t>
            </w:r>
            <w:r w:rsidRPr="00590FB9">
              <w:rPr>
                <w:sz w:val="20"/>
                <w:szCs w:val="20"/>
              </w:rPr>
              <w:t>-</w:t>
            </w:r>
            <w:r w:rsidR="003B65D4">
              <w:rPr>
                <w:sz w:val="20"/>
                <w:szCs w:val="20"/>
              </w:rPr>
              <w:t xml:space="preserve"> </w:t>
            </w:r>
            <w:r w:rsidRPr="00590FB9">
              <w:rPr>
                <w:sz w:val="20"/>
                <w:szCs w:val="20"/>
              </w:rPr>
              <w:t>CRONOGRAMA</w:t>
            </w:r>
            <w:r w:rsidR="003B65D4">
              <w:rPr>
                <w:sz w:val="20"/>
                <w:szCs w:val="20"/>
              </w:rPr>
              <w:t xml:space="preserve"> </w:t>
            </w:r>
            <w:r w:rsidRPr="00590FB9">
              <w:rPr>
                <w:sz w:val="20"/>
                <w:szCs w:val="20"/>
              </w:rPr>
              <w:t>DE</w:t>
            </w:r>
            <w:r w:rsidR="003B65D4">
              <w:rPr>
                <w:sz w:val="20"/>
                <w:szCs w:val="20"/>
              </w:rPr>
              <w:t xml:space="preserve"> </w:t>
            </w:r>
            <w:r w:rsidRPr="00590FB9">
              <w:rPr>
                <w:sz w:val="20"/>
                <w:szCs w:val="20"/>
              </w:rPr>
              <w:t>ATIVIDADES</w:t>
            </w:r>
          </w:p>
        </w:tc>
      </w:tr>
      <w:tr w:rsidR="00A96891" w:rsidRPr="002107DF" w:rsidTr="00221F2B">
        <w:trPr>
          <w:trHeight w:val="471"/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A96891" w:rsidRPr="00AC3A57" w:rsidRDefault="00A96891" w:rsidP="00AC3A57">
            <w:pPr>
              <w:pStyle w:val="Ttulo1"/>
              <w:spacing w:before="120" w:line="240" w:lineRule="auto"/>
              <w:jc w:val="center"/>
              <w:rPr>
                <w:b w:val="0"/>
                <w:sz w:val="18"/>
                <w:szCs w:val="20"/>
              </w:rPr>
            </w:pPr>
            <w:r w:rsidRPr="00AC3A57">
              <w:rPr>
                <w:b w:val="0"/>
                <w:sz w:val="18"/>
                <w:szCs w:val="20"/>
              </w:rPr>
              <w:t>Cronograma</w:t>
            </w:r>
            <w:r w:rsidR="003B65D4" w:rsidRPr="00AC3A57">
              <w:rPr>
                <w:b w:val="0"/>
                <w:sz w:val="18"/>
                <w:szCs w:val="20"/>
              </w:rPr>
              <w:t xml:space="preserve"> </w:t>
            </w:r>
            <w:r w:rsidRPr="00AC3A57">
              <w:rPr>
                <w:b w:val="0"/>
                <w:sz w:val="18"/>
                <w:szCs w:val="20"/>
              </w:rPr>
              <w:t>detalhado</w:t>
            </w:r>
            <w:r w:rsidR="003B65D4" w:rsidRPr="00AC3A57">
              <w:rPr>
                <w:b w:val="0"/>
                <w:sz w:val="18"/>
                <w:szCs w:val="20"/>
              </w:rPr>
              <w:t xml:space="preserve"> </w:t>
            </w:r>
            <w:r w:rsidRPr="00AC3A57">
              <w:rPr>
                <w:b w:val="0"/>
                <w:sz w:val="18"/>
                <w:szCs w:val="20"/>
              </w:rPr>
              <w:t>das</w:t>
            </w:r>
            <w:r w:rsidR="003B65D4" w:rsidRPr="00AC3A57">
              <w:rPr>
                <w:b w:val="0"/>
                <w:sz w:val="18"/>
                <w:szCs w:val="20"/>
              </w:rPr>
              <w:t xml:space="preserve"> </w:t>
            </w:r>
            <w:r w:rsidRPr="00AC3A57">
              <w:rPr>
                <w:b w:val="0"/>
                <w:sz w:val="18"/>
                <w:szCs w:val="20"/>
              </w:rPr>
              <w:t>atividades</w:t>
            </w:r>
            <w:r w:rsidR="003B65D4" w:rsidRPr="00AC3A57">
              <w:rPr>
                <w:b w:val="0"/>
                <w:sz w:val="18"/>
                <w:szCs w:val="20"/>
              </w:rPr>
              <w:t xml:space="preserve"> </w:t>
            </w:r>
            <w:r w:rsidRPr="00AC3A57">
              <w:rPr>
                <w:b w:val="0"/>
                <w:sz w:val="18"/>
                <w:szCs w:val="20"/>
              </w:rPr>
              <w:t>a</w:t>
            </w:r>
            <w:r w:rsidR="003B65D4" w:rsidRPr="00AC3A57">
              <w:rPr>
                <w:b w:val="0"/>
                <w:sz w:val="18"/>
                <w:szCs w:val="20"/>
              </w:rPr>
              <w:t xml:space="preserve"> </w:t>
            </w:r>
            <w:r w:rsidRPr="00AC3A57">
              <w:rPr>
                <w:b w:val="0"/>
                <w:sz w:val="18"/>
                <w:szCs w:val="20"/>
              </w:rPr>
              <w:t>serem</w:t>
            </w:r>
            <w:r w:rsidR="003B65D4" w:rsidRPr="00AC3A57">
              <w:rPr>
                <w:b w:val="0"/>
                <w:sz w:val="18"/>
                <w:szCs w:val="20"/>
              </w:rPr>
              <w:t xml:space="preserve"> </w:t>
            </w:r>
            <w:r w:rsidRPr="00AC3A57">
              <w:rPr>
                <w:b w:val="0"/>
                <w:sz w:val="18"/>
                <w:szCs w:val="20"/>
              </w:rPr>
              <w:t>desenvolvidas</w:t>
            </w:r>
            <w:r w:rsidR="003B65D4" w:rsidRPr="00AC3A57">
              <w:rPr>
                <w:b w:val="0"/>
                <w:sz w:val="18"/>
                <w:szCs w:val="20"/>
              </w:rPr>
              <w:t xml:space="preserve"> </w:t>
            </w:r>
            <w:r w:rsidRPr="00AC3A57">
              <w:rPr>
                <w:b w:val="0"/>
                <w:sz w:val="18"/>
                <w:szCs w:val="20"/>
              </w:rPr>
              <w:t>pelo</w:t>
            </w:r>
            <w:r w:rsidR="003B65D4" w:rsidRPr="00AC3A57">
              <w:rPr>
                <w:b w:val="0"/>
                <w:sz w:val="18"/>
                <w:szCs w:val="20"/>
              </w:rPr>
              <w:t xml:space="preserve"> </w:t>
            </w:r>
            <w:r w:rsidRPr="00AC3A57">
              <w:rPr>
                <w:b w:val="0"/>
                <w:sz w:val="18"/>
                <w:szCs w:val="20"/>
              </w:rPr>
              <w:t>candidato.</w:t>
            </w:r>
          </w:p>
          <w:p w:rsidR="00AC3A57" w:rsidRPr="00AC3A57" w:rsidRDefault="00CE6FB5" w:rsidP="00AC3A57">
            <w:r w:rsidRPr="00AC3A57">
              <w:rPr>
                <w:sz w:val="24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AC3A57" w:rsidRPr="00AC3A57">
              <w:rPr>
                <w:sz w:val="24"/>
                <w:szCs w:val="20"/>
              </w:rPr>
              <w:instrText xml:space="preserve"> FORMTEXT </w:instrText>
            </w:r>
            <w:r w:rsidRPr="00AC3A57">
              <w:rPr>
                <w:sz w:val="24"/>
                <w:szCs w:val="20"/>
              </w:rPr>
            </w:r>
            <w:r w:rsidRPr="00AC3A57">
              <w:rPr>
                <w:sz w:val="24"/>
                <w:szCs w:val="20"/>
              </w:rPr>
              <w:fldChar w:fldCharType="separate"/>
            </w:r>
            <w:r w:rsidR="00AC3A57" w:rsidRPr="00AC3A57">
              <w:rPr>
                <w:noProof/>
                <w:sz w:val="24"/>
                <w:szCs w:val="20"/>
              </w:rPr>
              <w:t> </w:t>
            </w:r>
            <w:r w:rsidR="00AC3A57" w:rsidRPr="00AC3A57">
              <w:rPr>
                <w:noProof/>
                <w:sz w:val="24"/>
                <w:szCs w:val="20"/>
              </w:rPr>
              <w:t> </w:t>
            </w:r>
            <w:r w:rsidR="00AC3A57" w:rsidRPr="00AC3A57">
              <w:rPr>
                <w:noProof/>
                <w:sz w:val="24"/>
                <w:szCs w:val="20"/>
              </w:rPr>
              <w:t> </w:t>
            </w:r>
            <w:r w:rsidR="00AC3A57" w:rsidRPr="00AC3A57">
              <w:rPr>
                <w:noProof/>
                <w:sz w:val="24"/>
                <w:szCs w:val="20"/>
              </w:rPr>
              <w:t> </w:t>
            </w:r>
            <w:r w:rsidR="00AC3A57" w:rsidRPr="00AC3A57">
              <w:rPr>
                <w:noProof/>
                <w:sz w:val="24"/>
                <w:szCs w:val="20"/>
              </w:rPr>
              <w:t> </w:t>
            </w:r>
            <w:r w:rsidRPr="00AC3A57">
              <w:rPr>
                <w:sz w:val="24"/>
                <w:szCs w:val="20"/>
              </w:rPr>
              <w:fldChar w:fldCharType="end"/>
            </w:r>
          </w:p>
        </w:tc>
      </w:tr>
      <w:tr w:rsidR="00376520" w:rsidRPr="00376520" w:rsidTr="00221F2B">
        <w:trPr>
          <w:trHeight w:val="471"/>
          <w:jc w:val="center"/>
        </w:trPr>
        <w:tc>
          <w:tcPr>
            <w:tcW w:w="5000" w:type="pct"/>
            <w:shd w:val="clear" w:color="auto" w:fill="E6E6E6"/>
            <w:vAlign w:val="center"/>
          </w:tcPr>
          <w:p w:rsidR="00C94E0D" w:rsidRPr="00376520" w:rsidRDefault="00C94E0D" w:rsidP="00AC3A57">
            <w:pPr>
              <w:pStyle w:val="Ttulo1"/>
              <w:spacing w:before="120" w:after="120" w:line="240" w:lineRule="auto"/>
              <w:rPr>
                <w:sz w:val="20"/>
                <w:szCs w:val="20"/>
              </w:rPr>
            </w:pPr>
            <w:r w:rsidRPr="00376520">
              <w:rPr>
                <w:sz w:val="20"/>
                <w:szCs w:val="20"/>
              </w:rPr>
              <w:t>V</w:t>
            </w:r>
            <w:r w:rsidR="00127FC5">
              <w:rPr>
                <w:sz w:val="20"/>
                <w:szCs w:val="20"/>
              </w:rPr>
              <w:t>I</w:t>
            </w:r>
            <w:r w:rsidR="003B65D4">
              <w:rPr>
                <w:sz w:val="20"/>
                <w:szCs w:val="20"/>
              </w:rPr>
              <w:t xml:space="preserve"> </w:t>
            </w:r>
            <w:r w:rsidR="00230D72" w:rsidRPr="00376520">
              <w:rPr>
                <w:sz w:val="20"/>
                <w:szCs w:val="20"/>
              </w:rPr>
              <w:t>–</w:t>
            </w:r>
            <w:r w:rsidR="003B65D4">
              <w:rPr>
                <w:sz w:val="20"/>
                <w:szCs w:val="20"/>
              </w:rPr>
              <w:t xml:space="preserve"> </w:t>
            </w:r>
            <w:r w:rsidRPr="00376520">
              <w:rPr>
                <w:sz w:val="20"/>
                <w:szCs w:val="20"/>
              </w:rPr>
              <w:t>REFERÊNCIAS</w:t>
            </w:r>
          </w:p>
        </w:tc>
      </w:tr>
      <w:tr w:rsidR="00A96891" w:rsidRPr="00376520" w:rsidTr="00A96891">
        <w:trPr>
          <w:trHeight w:val="950"/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A96891" w:rsidRPr="00AC3A57" w:rsidRDefault="00A96891" w:rsidP="00AC3A57">
            <w:pPr>
              <w:pStyle w:val="Ttulo1"/>
              <w:spacing w:before="120" w:line="240" w:lineRule="auto"/>
              <w:jc w:val="center"/>
              <w:rPr>
                <w:b w:val="0"/>
                <w:sz w:val="18"/>
                <w:szCs w:val="20"/>
              </w:rPr>
            </w:pPr>
            <w:r w:rsidRPr="00AC3A57">
              <w:rPr>
                <w:b w:val="0"/>
                <w:sz w:val="18"/>
                <w:szCs w:val="20"/>
              </w:rPr>
              <w:t>Artigos</w:t>
            </w:r>
            <w:r w:rsidR="003B65D4" w:rsidRPr="00AC3A57">
              <w:rPr>
                <w:b w:val="0"/>
                <w:sz w:val="18"/>
                <w:szCs w:val="20"/>
              </w:rPr>
              <w:t xml:space="preserve"> </w:t>
            </w:r>
            <w:r w:rsidRPr="00AC3A57">
              <w:rPr>
                <w:b w:val="0"/>
                <w:sz w:val="18"/>
                <w:szCs w:val="20"/>
              </w:rPr>
              <w:t>de</w:t>
            </w:r>
            <w:r w:rsidR="003B65D4" w:rsidRPr="00AC3A57">
              <w:rPr>
                <w:b w:val="0"/>
                <w:sz w:val="18"/>
                <w:szCs w:val="20"/>
              </w:rPr>
              <w:t xml:space="preserve"> </w:t>
            </w:r>
            <w:r w:rsidRPr="00AC3A57">
              <w:rPr>
                <w:b w:val="0"/>
                <w:sz w:val="18"/>
                <w:szCs w:val="20"/>
              </w:rPr>
              <w:t>periódicos,</w:t>
            </w:r>
            <w:r w:rsidR="003B65D4" w:rsidRPr="00AC3A57">
              <w:rPr>
                <w:b w:val="0"/>
                <w:sz w:val="18"/>
                <w:szCs w:val="20"/>
              </w:rPr>
              <w:t xml:space="preserve"> </w:t>
            </w:r>
            <w:r w:rsidRPr="00AC3A57">
              <w:rPr>
                <w:b w:val="0"/>
                <w:sz w:val="18"/>
                <w:szCs w:val="20"/>
              </w:rPr>
              <w:t>capítulos</w:t>
            </w:r>
            <w:r w:rsidR="003B65D4" w:rsidRPr="00AC3A57">
              <w:rPr>
                <w:b w:val="0"/>
                <w:sz w:val="18"/>
                <w:szCs w:val="20"/>
              </w:rPr>
              <w:t xml:space="preserve"> </w:t>
            </w:r>
            <w:r w:rsidRPr="00AC3A57">
              <w:rPr>
                <w:b w:val="0"/>
                <w:sz w:val="18"/>
                <w:szCs w:val="20"/>
              </w:rPr>
              <w:t>de</w:t>
            </w:r>
            <w:r w:rsidR="003B65D4" w:rsidRPr="00AC3A57">
              <w:rPr>
                <w:b w:val="0"/>
                <w:sz w:val="18"/>
                <w:szCs w:val="20"/>
              </w:rPr>
              <w:t xml:space="preserve"> </w:t>
            </w:r>
            <w:r w:rsidRPr="00AC3A57">
              <w:rPr>
                <w:b w:val="0"/>
                <w:sz w:val="18"/>
                <w:szCs w:val="20"/>
              </w:rPr>
              <w:t>livros,</w:t>
            </w:r>
            <w:r w:rsidR="003B65D4" w:rsidRPr="00AC3A57">
              <w:rPr>
                <w:b w:val="0"/>
                <w:sz w:val="18"/>
                <w:szCs w:val="20"/>
              </w:rPr>
              <w:t xml:space="preserve"> </w:t>
            </w:r>
            <w:r w:rsidRPr="00AC3A57">
              <w:rPr>
                <w:b w:val="0"/>
                <w:sz w:val="18"/>
                <w:szCs w:val="20"/>
              </w:rPr>
              <w:t>anais</w:t>
            </w:r>
            <w:r w:rsidR="003B65D4" w:rsidRPr="00AC3A57">
              <w:rPr>
                <w:b w:val="0"/>
                <w:sz w:val="18"/>
                <w:szCs w:val="20"/>
              </w:rPr>
              <w:t xml:space="preserve"> </w:t>
            </w:r>
            <w:r w:rsidRPr="00AC3A57">
              <w:rPr>
                <w:b w:val="0"/>
                <w:sz w:val="18"/>
                <w:szCs w:val="20"/>
              </w:rPr>
              <w:t>de</w:t>
            </w:r>
            <w:r w:rsidR="003B65D4" w:rsidRPr="00AC3A57">
              <w:rPr>
                <w:b w:val="0"/>
                <w:sz w:val="18"/>
                <w:szCs w:val="20"/>
              </w:rPr>
              <w:t xml:space="preserve"> </w:t>
            </w:r>
            <w:r w:rsidRPr="00AC3A57">
              <w:rPr>
                <w:b w:val="0"/>
                <w:sz w:val="18"/>
                <w:szCs w:val="20"/>
              </w:rPr>
              <w:t>Congressos,</w:t>
            </w:r>
            <w:r w:rsidR="003B65D4" w:rsidRPr="00AC3A57">
              <w:rPr>
                <w:b w:val="0"/>
                <w:sz w:val="18"/>
                <w:szCs w:val="20"/>
              </w:rPr>
              <w:t xml:space="preserve"> </w:t>
            </w:r>
            <w:r w:rsidRPr="00AC3A57">
              <w:rPr>
                <w:b w:val="0"/>
                <w:sz w:val="18"/>
                <w:szCs w:val="20"/>
              </w:rPr>
              <w:t>patentes,</w:t>
            </w:r>
            <w:r w:rsidR="003B65D4" w:rsidRPr="00AC3A57">
              <w:rPr>
                <w:b w:val="0"/>
                <w:sz w:val="18"/>
                <w:szCs w:val="20"/>
              </w:rPr>
              <w:t xml:space="preserve"> </w:t>
            </w:r>
            <w:r w:rsidRPr="00AC3A57">
              <w:rPr>
                <w:b w:val="0"/>
                <w:sz w:val="18"/>
                <w:szCs w:val="20"/>
              </w:rPr>
              <w:t>etc.,</w:t>
            </w:r>
            <w:r w:rsidR="003B65D4" w:rsidRPr="00AC3A57">
              <w:rPr>
                <w:b w:val="0"/>
                <w:sz w:val="18"/>
                <w:szCs w:val="20"/>
              </w:rPr>
              <w:t xml:space="preserve"> </w:t>
            </w:r>
            <w:r w:rsidRPr="00AC3A57">
              <w:rPr>
                <w:b w:val="0"/>
                <w:sz w:val="18"/>
                <w:szCs w:val="20"/>
              </w:rPr>
              <w:t>referentes</w:t>
            </w:r>
            <w:r w:rsidR="003B65D4" w:rsidRPr="00AC3A57">
              <w:rPr>
                <w:b w:val="0"/>
                <w:sz w:val="18"/>
                <w:szCs w:val="20"/>
              </w:rPr>
              <w:t xml:space="preserve"> </w:t>
            </w:r>
            <w:r w:rsidRPr="00AC3A57">
              <w:rPr>
                <w:b w:val="0"/>
                <w:sz w:val="18"/>
                <w:szCs w:val="20"/>
              </w:rPr>
              <w:t>ao</w:t>
            </w:r>
            <w:r w:rsidR="003B65D4" w:rsidRPr="00AC3A57">
              <w:rPr>
                <w:b w:val="0"/>
                <w:sz w:val="18"/>
                <w:szCs w:val="20"/>
              </w:rPr>
              <w:t xml:space="preserve"> </w:t>
            </w:r>
            <w:r w:rsidRPr="00AC3A57">
              <w:rPr>
                <w:b w:val="0"/>
                <w:sz w:val="18"/>
                <w:szCs w:val="20"/>
              </w:rPr>
              <w:t>tema</w:t>
            </w:r>
            <w:r w:rsidR="003B65D4" w:rsidRPr="00AC3A57">
              <w:rPr>
                <w:b w:val="0"/>
                <w:sz w:val="18"/>
                <w:szCs w:val="20"/>
              </w:rPr>
              <w:t xml:space="preserve"> </w:t>
            </w:r>
            <w:r w:rsidRPr="00AC3A57">
              <w:rPr>
                <w:b w:val="0"/>
                <w:sz w:val="18"/>
                <w:szCs w:val="20"/>
              </w:rPr>
              <w:t>da</w:t>
            </w:r>
            <w:r w:rsidR="003B65D4" w:rsidRPr="00AC3A57">
              <w:rPr>
                <w:b w:val="0"/>
                <w:sz w:val="18"/>
                <w:szCs w:val="20"/>
              </w:rPr>
              <w:t xml:space="preserve"> </w:t>
            </w:r>
            <w:r w:rsidRPr="00AC3A57">
              <w:rPr>
                <w:b w:val="0"/>
                <w:sz w:val="18"/>
                <w:szCs w:val="20"/>
              </w:rPr>
              <w:t>proposta</w:t>
            </w:r>
            <w:r w:rsidR="003B65D4" w:rsidRPr="00AC3A57">
              <w:rPr>
                <w:b w:val="0"/>
                <w:sz w:val="18"/>
                <w:szCs w:val="20"/>
              </w:rPr>
              <w:t xml:space="preserve"> </w:t>
            </w:r>
            <w:r w:rsidRPr="00AC3A57">
              <w:rPr>
                <w:b w:val="0"/>
                <w:sz w:val="18"/>
                <w:szCs w:val="20"/>
              </w:rPr>
              <w:t>de</w:t>
            </w:r>
            <w:r w:rsidR="003B65D4" w:rsidRPr="00AC3A57">
              <w:rPr>
                <w:b w:val="0"/>
                <w:sz w:val="18"/>
                <w:szCs w:val="20"/>
              </w:rPr>
              <w:t xml:space="preserve"> </w:t>
            </w:r>
            <w:r w:rsidRPr="00AC3A57">
              <w:rPr>
                <w:b w:val="0"/>
                <w:sz w:val="18"/>
                <w:szCs w:val="20"/>
              </w:rPr>
              <w:t>trabalho,</w:t>
            </w:r>
            <w:r w:rsidR="003B65D4" w:rsidRPr="00AC3A57">
              <w:rPr>
                <w:b w:val="0"/>
                <w:sz w:val="18"/>
                <w:szCs w:val="20"/>
              </w:rPr>
              <w:t xml:space="preserve"> </w:t>
            </w:r>
            <w:r w:rsidRPr="00AC3A57">
              <w:rPr>
                <w:b w:val="0"/>
                <w:sz w:val="18"/>
                <w:szCs w:val="20"/>
              </w:rPr>
              <w:t>com</w:t>
            </w:r>
            <w:r w:rsidR="003B65D4" w:rsidRPr="00AC3A57">
              <w:rPr>
                <w:b w:val="0"/>
                <w:sz w:val="18"/>
                <w:szCs w:val="20"/>
              </w:rPr>
              <w:t xml:space="preserve"> </w:t>
            </w:r>
            <w:r w:rsidRPr="00AC3A57">
              <w:rPr>
                <w:b w:val="0"/>
                <w:sz w:val="18"/>
                <w:szCs w:val="20"/>
              </w:rPr>
              <w:t>chamadas</w:t>
            </w:r>
            <w:r w:rsidR="003B65D4" w:rsidRPr="00AC3A57">
              <w:rPr>
                <w:b w:val="0"/>
                <w:sz w:val="18"/>
                <w:szCs w:val="20"/>
              </w:rPr>
              <w:t xml:space="preserve"> </w:t>
            </w:r>
            <w:r w:rsidRPr="00AC3A57">
              <w:rPr>
                <w:b w:val="0"/>
                <w:sz w:val="18"/>
                <w:szCs w:val="20"/>
              </w:rPr>
              <w:t>numeradas</w:t>
            </w:r>
            <w:r w:rsidR="003B65D4" w:rsidRPr="00AC3A57">
              <w:rPr>
                <w:b w:val="0"/>
                <w:sz w:val="18"/>
                <w:szCs w:val="20"/>
              </w:rPr>
              <w:t xml:space="preserve"> </w:t>
            </w:r>
            <w:r w:rsidRPr="00AC3A57">
              <w:rPr>
                <w:b w:val="0"/>
                <w:sz w:val="18"/>
                <w:szCs w:val="20"/>
              </w:rPr>
              <w:t>no</w:t>
            </w:r>
            <w:r w:rsidR="003B65D4" w:rsidRPr="00AC3A57">
              <w:rPr>
                <w:b w:val="0"/>
                <w:sz w:val="18"/>
                <w:szCs w:val="20"/>
              </w:rPr>
              <w:t xml:space="preserve"> </w:t>
            </w:r>
            <w:r w:rsidRPr="00AC3A57">
              <w:rPr>
                <w:b w:val="0"/>
                <w:sz w:val="18"/>
                <w:szCs w:val="20"/>
              </w:rPr>
              <w:t>texto.</w:t>
            </w:r>
            <w:r w:rsidR="003B65D4" w:rsidRPr="00AC3A57">
              <w:rPr>
                <w:b w:val="0"/>
                <w:sz w:val="18"/>
                <w:szCs w:val="20"/>
              </w:rPr>
              <w:t xml:space="preserve"> </w:t>
            </w:r>
            <w:r w:rsidRPr="00AC3A57">
              <w:rPr>
                <w:b w:val="0"/>
                <w:sz w:val="18"/>
                <w:szCs w:val="20"/>
              </w:rPr>
              <w:t>As</w:t>
            </w:r>
            <w:r w:rsidR="003B65D4" w:rsidRPr="00AC3A57">
              <w:rPr>
                <w:b w:val="0"/>
                <w:sz w:val="18"/>
                <w:szCs w:val="20"/>
              </w:rPr>
              <w:t xml:space="preserve"> </w:t>
            </w:r>
            <w:r w:rsidRPr="00AC3A57">
              <w:rPr>
                <w:b w:val="0"/>
                <w:sz w:val="18"/>
                <w:szCs w:val="20"/>
              </w:rPr>
              <w:t>referências</w:t>
            </w:r>
            <w:r w:rsidR="003B65D4" w:rsidRPr="00AC3A57">
              <w:rPr>
                <w:b w:val="0"/>
                <w:sz w:val="18"/>
                <w:szCs w:val="20"/>
              </w:rPr>
              <w:t xml:space="preserve"> </w:t>
            </w:r>
            <w:r w:rsidRPr="00AC3A57">
              <w:rPr>
                <w:b w:val="0"/>
                <w:sz w:val="18"/>
                <w:szCs w:val="20"/>
              </w:rPr>
              <w:t>devem</w:t>
            </w:r>
            <w:r w:rsidR="003B65D4" w:rsidRPr="00AC3A57">
              <w:rPr>
                <w:b w:val="0"/>
                <w:sz w:val="18"/>
                <w:szCs w:val="20"/>
              </w:rPr>
              <w:t xml:space="preserve"> </w:t>
            </w:r>
            <w:r w:rsidRPr="00AC3A57">
              <w:rPr>
                <w:b w:val="0"/>
                <w:sz w:val="18"/>
                <w:szCs w:val="20"/>
              </w:rPr>
              <w:t>conter</w:t>
            </w:r>
            <w:r w:rsidR="003B65D4" w:rsidRPr="00AC3A57">
              <w:rPr>
                <w:b w:val="0"/>
                <w:sz w:val="18"/>
                <w:szCs w:val="20"/>
              </w:rPr>
              <w:t xml:space="preserve"> </w:t>
            </w:r>
            <w:r w:rsidRPr="00AC3A57">
              <w:rPr>
                <w:b w:val="0"/>
                <w:sz w:val="18"/>
                <w:szCs w:val="20"/>
              </w:rPr>
              <w:t>o</w:t>
            </w:r>
            <w:r w:rsidR="003B65D4" w:rsidRPr="00AC3A57">
              <w:rPr>
                <w:b w:val="0"/>
                <w:sz w:val="18"/>
                <w:szCs w:val="20"/>
              </w:rPr>
              <w:t xml:space="preserve"> </w:t>
            </w:r>
            <w:r w:rsidRPr="00AC3A57">
              <w:rPr>
                <w:b w:val="0"/>
                <w:sz w:val="18"/>
                <w:szCs w:val="20"/>
              </w:rPr>
              <w:t>que</w:t>
            </w:r>
            <w:r w:rsidR="003B65D4" w:rsidRPr="00AC3A57">
              <w:rPr>
                <w:b w:val="0"/>
                <w:sz w:val="18"/>
                <w:szCs w:val="20"/>
              </w:rPr>
              <w:t xml:space="preserve"> </w:t>
            </w:r>
            <w:r w:rsidRPr="00AC3A57">
              <w:rPr>
                <w:b w:val="0"/>
                <w:sz w:val="18"/>
                <w:szCs w:val="20"/>
              </w:rPr>
              <w:t>há</w:t>
            </w:r>
            <w:r w:rsidR="003B65D4" w:rsidRPr="00AC3A57">
              <w:rPr>
                <w:b w:val="0"/>
                <w:sz w:val="18"/>
                <w:szCs w:val="20"/>
              </w:rPr>
              <w:t xml:space="preserve"> </w:t>
            </w:r>
            <w:r w:rsidRPr="00AC3A57">
              <w:rPr>
                <w:b w:val="0"/>
                <w:sz w:val="18"/>
                <w:szCs w:val="20"/>
              </w:rPr>
              <w:t>de</w:t>
            </w:r>
            <w:r w:rsidR="003B65D4" w:rsidRPr="00AC3A57">
              <w:rPr>
                <w:b w:val="0"/>
                <w:sz w:val="18"/>
                <w:szCs w:val="20"/>
              </w:rPr>
              <w:t xml:space="preserve"> </w:t>
            </w:r>
            <w:r w:rsidRPr="00AC3A57">
              <w:rPr>
                <w:b w:val="0"/>
                <w:sz w:val="18"/>
                <w:szCs w:val="20"/>
              </w:rPr>
              <w:t>mais</w:t>
            </w:r>
            <w:r w:rsidR="003B65D4" w:rsidRPr="00AC3A57">
              <w:rPr>
                <w:b w:val="0"/>
                <w:sz w:val="18"/>
                <w:szCs w:val="20"/>
              </w:rPr>
              <w:t xml:space="preserve"> </w:t>
            </w:r>
            <w:r w:rsidRPr="00AC3A57">
              <w:rPr>
                <w:b w:val="0"/>
                <w:sz w:val="18"/>
                <w:szCs w:val="20"/>
              </w:rPr>
              <w:t>recente</w:t>
            </w:r>
            <w:r w:rsidR="003B65D4" w:rsidRPr="00AC3A57">
              <w:rPr>
                <w:b w:val="0"/>
                <w:sz w:val="18"/>
                <w:szCs w:val="20"/>
              </w:rPr>
              <w:t xml:space="preserve"> </w:t>
            </w:r>
            <w:r w:rsidRPr="00AC3A57">
              <w:rPr>
                <w:b w:val="0"/>
                <w:sz w:val="18"/>
                <w:szCs w:val="20"/>
              </w:rPr>
              <w:t>sobre</w:t>
            </w:r>
            <w:r w:rsidR="003B65D4" w:rsidRPr="00AC3A57">
              <w:rPr>
                <w:b w:val="0"/>
                <w:sz w:val="18"/>
                <w:szCs w:val="20"/>
              </w:rPr>
              <w:t xml:space="preserve"> </w:t>
            </w:r>
            <w:r w:rsidRPr="00AC3A57">
              <w:rPr>
                <w:b w:val="0"/>
                <w:sz w:val="18"/>
                <w:szCs w:val="20"/>
              </w:rPr>
              <w:t>o</w:t>
            </w:r>
            <w:r w:rsidR="003B65D4" w:rsidRPr="00AC3A57">
              <w:rPr>
                <w:b w:val="0"/>
                <w:sz w:val="18"/>
                <w:szCs w:val="20"/>
              </w:rPr>
              <w:t xml:space="preserve"> </w:t>
            </w:r>
            <w:r w:rsidRPr="00AC3A57">
              <w:rPr>
                <w:b w:val="0"/>
                <w:sz w:val="18"/>
                <w:szCs w:val="20"/>
              </w:rPr>
              <w:t>tema</w:t>
            </w:r>
            <w:r w:rsidR="003B65D4" w:rsidRPr="00AC3A57">
              <w:rPr>
                <w:b w:val="0"/>
                <w:sz w:val="18"/>
                <w:szCs w:val="20"/>
              </w:rPr>
              <w:t xml:space="preserve"> </w:t>
            </w:r>
            <w:r w:rsidRPr="00AC3A57">
              <w:rPr>
                <w:b w:val="0"/>
                <w:sz w:val="18"/>
                <w:szCs w:val="20"/>
              </w:rPr>
              <w:t>do</w:t>
            </w:r>
            <w:r w:rsidR="003B65D4" w:rsidRPr="00AC3A57">
              <w:rPr>
                <w:b w:val="0"/>
                <w:sz w:val="18"/>
                <w:szCs w:val="20"/>
              </w:rPr>
              <w:t xml:space="preserve"> </w:t>
            </w:r>
            <w:r w:rsidRPr="00AC3A57">
              <w:rPr>
                <w:b w:val="0"/>
                <w:sz w:val="18"/>
                <w:szCs w:val="20"/>
              </w:rPr>
              <w:t>trabalho.</w:t>
            </w:r>
          </w:p>
          <w:p w:rsidR="00AC3A57" w:rsidRPr="00AC3A57" w:rsidRDefault="00CE6FB5" w:rsidP="00AC3A57">
            <w:r w:rsidRPr="00AC3A57">
              <w:rPr>
                <w:sz w:val="24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AC3A57" w:rsidRPr="00AC3A57">
              <w:rPr>
                <w:sz w:val="24"/>
                <w:szCs w:val="20"/>
              </w:rPr>
              <w:instrText xml:space="preserve"> FORMTEXT </w:instrText>
            </w:r>
            <w:r w:rsidRPr="00AC3A57">
              <w:rPr>
                <w:sz w:val="24"/>
                <w:szCs w:val="20"/>
              </w:rPr>
            </w:r>
            <w:r w:rsidRPr="00AC3A57">
              <w:rPr>
                <w:sz w:val="24"/>
                <w:szCs w:val="20"/>
              </w:rPr>
              <w:fldChar w:fldCharType="separate"/>
            </w:r>
            <w:r w:rsidR="00AC3A57" w:rsidRPr="00AC3A57">
              <w:rPr>
                <w:noProof/>
                <w:sz w:val="24"/>
                <w:szCs w:val="20"/>
              </w:rPr>
              <w:t> </w:t>
            </w:r>
            <w:r w:rsidR="00AC3A57" w:rsidRPr="00AC3A57">
              <w:rPr>
                <w:noProof/>
                <w:sz w:val="24"/>
                <w:szCs w:val="20"/>
              </w:rPr>
              <w:t> </w:t>
            </w:r>
            <w:r w:rsidR="00AC3A57" w:rsidRPr="00AC3A57">
              <w:rPr>
                <w:noProof/>
                <w:sz w:val="24"/>
                <w:szCs w:val="20"/>
              </w:rPr>
              <w:t> </w:t>
            </w:r>
            <w:r w:rsidR="00AC3A57" w:rsidRPr="00AC3A57">
              <w:rPr>
                <w:noProof/>
                <w:sz w:val="24"/>
                <w:szCs w:val="20"/>
              </w:rPr>
              <w:t> </w:t>
            </w:r>
            <w:r w:rsidR="00AC3A57" w:rsidRPr="00AC3A57">
              <w:rPr>
                <w:noProof/>
                <w:sz w:val="24"/>
                <w:szCs w:val="20"/>
              </w:rPr>
              <w:t> </w:t>
            </w:r>
            <w:r w:rsidRPr="00AC3A57">
              <w:rPr>
                <w:sz w:val="24"/>
                <w:szCs w:val="20"/>
              </w:rPr>
              <w:fldChar w:fldCharType="end"/>
            </w:r>
          </w:p>
        </w:tc>
      </w:tr>
      <w:tr w:rsidR="00BD1AA5" w:rsidRPr="00590FB9" w:rsidTr="002107DF">
        <w:trPr>
          <w:trHeight w:val="345"/>
          <w:jc w:val="center"/>
        </w:trPr>
        <w:tc>
          <w:tcPr>
            <w:tcW w:w="5000" w:type="pct"/>
            <w:shd w:val="clear" w:color="auto" w:fill="E6E6E6"/>
            <w:vAlign w:val="center"/>
          </w:tcPr>
          <w:p w:rsidR="00BD1AA5" w:rsidRPr="00590FB9" w:rsidRDefault="00BD1AA5" w:rsidP="00AC3A57">
            <w:pPr>
              <w:pStyle w:val="Ttulo1"/>
              <w:spacing w:before="120" w:after="120" w:line="240" w:lineRule="auto"/>
              <w:rPr>
                <w:sz w:val="20"/>
                <w:szCs w:val="20"/>
              </w:rPr>
            </w:pPr>
            <w:r w:rsidRPr="00590FB9">
              <w:rPr>
                <w:sz w:val="20"/>
                <w:szCs w:val="20"/>
              </w:rPr>
              <w:t>V</w:t>
            </w:r>
            <w:r w:rsidR="00127FC5">
              <w:rPr>
                <w:sz w:val="20"/>
                <w:szCs w:val="20"/>
              </w:rPr>
              <w:t>II</w:t>
            </w:r>
            <w:r w:rsidR="003B65D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="003B65D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ASSINATURAS</w:t>
            </w:r>
          </w:p>
        </w:tc>
      </w:tr>
      <w:tr w:rsidR="00BD1AA5" w:rsidRPr="00590FB9" w:rsidTr="00AC3A57">
        <w:trPr>
          <w:trHeight w:val="345"/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BD1AA5" w:rsidRDefault="00BD1AA5" w:rsidP="00AC3A57">
            <w:pPr>
              <w:pStyle w:val="Ttulo1"/>
              <w:spacing w:before="120" w:line="240" w:lineRule="auto"/>
              <w:jc w:val="left"/>
              <w:rPr>
                <w:sz w:val="20"/>
                <w:szCs w:val="20"/>
              </w:rPr>
            </w:pPr>
            <w:r w:rsidRPr="00590FB9">
              <w:rPr>
                <w:sz w:val="20"/>
                <w:szCs w:val="20"/>
              </w:rPr>
              <w:t>Candidato:</w:t>
            </w:r>
            <w:r w:rsidR="003B65D4">
              <w:rPr>
                <w:sz w:val="20"/>
                <w:szCs w:val="20"/>
              </w:rPr>
              <w:t xml:space="preserve"> </w:t>
            </w:r>
          </w:p>
          <w:p w:rsidR="00880E19" w:rsidRPr="00880E19" w:rsidRDefault="00880E19" w:rsidP="00AC3A57">
            <w:pPr>
              <w:spacing w:line="240" w:lineRule="auto"/>
              <w:jc w:val="left"/>
            </w:pPr>
          </w:p>
        </w:tc>
      </w:tr>
      <w:tr w:rsidR="00BD1AA5" w:rsidRPr="00590FB9" w:rsidTr="00AC3A57">
        <w:trPr>
          <w:trHeight w:val="345"/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BD1AA5" w:rsidRDefault="00BD1AA5" w:rsidP="00AC3A57">
            <w:pPr>
              <w:pStyle w:val="Ttulo1"/>
              <w:spacing w:before="120" w:line="240" w:lineRule="auto"/>
              <w:jc w:val="left"/>
              <w:rPr>
                <w:sz w:val="20"/>
                <w:szCs w:val="20"/>
              </w:rPr>
            </w:pPr>
            <w:r w:rsidRPr="00BD1AA5">
              <w:rPr>
                <w:sz w:val="20"/>
                <w:szCs w:val="20"/>
              </w:rPr>
              <w:t>Supervisor</w:t>
            </w:r>
            <w:r w:rsidRPr="00590FB9">
              <w:rPr>
                <w:sz w:val="20"/>
                <w:szCs w:val="20"/>
              </w:rPr>
              <w:t>:</w:t>
            </w:r>
            <w:r w:rsidR="003B65D4">
              <w:rPr>
                <w:sz w:val="20"/>
                <w:szCs w:val="20"/>
              </w:rPr>
              <w:t xml:space="preserve"> </w:t>
            </w:r>
          </w:p>
          <w:p w:rsidR="00AC3A57" w:rsidRPr="00AC3A57" w:rsidRDefault="00AC3A57" w:rsidP="00AC3A57">
            <w:pPr>
              <w:jc w:val="left"/>
            </w:pPr>
          </w:p>
        </w:tc>
      </w:tr>
    </w:tbl>
    <w:p w:rsidR="00C94E0D" w:rsidRDefault="00C94E0D" w:rsidP="009F70A4">
      <w:pPr>
        <w:suppressAutoHyphens w:val="0"/>
        <w:spacing w:line="240" w:lineRule="auto"/>
        <w:jc w:val="left"/>
        <w:rPr>
          <w:shd w:val="clear" w:color="auto" w:fill="FFFF00"/>
        </w:rPr>
      </w:pPr>
    </w:p>
    <w:sectPr w:rsidR="00C94E0D" w:rsidSect="005C38E2">
      <w:headerReference w:type="default" r:id="rId8"/>
      <w:footerReference w:type="default" r:id="rId9"/>
      <w:pgSz w:w="11906" w:h="16838" w:code="9"/>
      <w:pgMar w:top="2211" w:right="1418" w:bottom="510" w:left="1418" w:header="510" w:footer="340" w:gutter="0"/>
      <w:pgNumType w:chapStyle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923" w:rsidRDefault="00250923">
      <w:pPr>
        <w:spacing w:line="240" w:lineRule="auto"/>
      </w:pPr>
      <w:r>
        <w:separator/>
      </w:r>
    </w:p>
  </w:endnote>
  <w:endnote w:type="continuationSeparator" w:id="0">
    <w:p w:rsidR="00250923" w:rsidRDefault="0025092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FreeSans">
    <w:altName w:val="Arial"/>
    <w:charset w:val="00"/>
    <w:family w:val="swiss"/>
    <w:pitch w:val="default"/>
    <w:sig w:usb0="00000000" w:usb1="00000000" w:usb2="00000000" w:usb3="00000000" w:csb0="00000000" w:csb1="00000000"/>
  </w:font>
  <w:font w:name="Lohit Hind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5D4" w:rsidRPr="005C38E2" w:rsidRDefault="003B65D4">
    <w:pPr>
      <w:pStyle w:val="Rodap"/>
      <w:jc w:val="right"/>
      <w:rPr>
        <w:rFonts w:asciiTheme="minorHAnsi" w:hAnsiTheme="minorHAnsi"/>
        <w:sz w:val="20"/>
        <w:szCs w:val="20"/>
      </w:rPr>
    </w:pPr>
  </w:p>
  <w:p w:rsidR="003B65D4" w:rsidRPr="005F2C3C" w:rsidRDefault="003B65D4" w:rsidP="005F2C3C">
    <w:pPr>
      <w:pStyle w:val="Rodap"/>
      <w:pBdr>
        <w:top w:val="single" w:sz="4" w:space="1" w:color="auto"/>
      </w:pBdr>
      <w:jc w:val="right"/>
      <w:rPr>
        <w:rFonts w:asciiTheme="minorHAnsi" w:hAnsiTheme="minorHAnsi"/>
      </w:rPr>
    </w:pPr>
    <w:r w:rsidRPr="005F2C3C">
      <w:rPr>
        <w:rFonts w:asciiTheme="minorHAnsi" w:hAnsiTheme="minorHAnsi"/>
      </w:rPr>
      <w:t>Edital Pós-Doc 2019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923" w:rsidRDefault="00250923">
      <w:pPr>
        <w:spacing w:line="240" w:lineRule="auto"/>
      </w:pPr>
      <w:r>
        <w:separator/>
      </w:r>
    </w:p>
  </w:footnote>
  <w:footnote w:type="continuationSeparator" w:id="0">
    <w:p w:rsidR="00250923" w:rsidRDefault="0025092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5D4" w:rsidRDefault="003B65D4">
    <w:pPr>
      <w:pStyle w:val="Cabealho"/>
    </w:pPr>
    <w:r w:rsidRPr="009130AD">
      <w:rPr>
        <w:noProof/>
        <w:lang w:eastAsia="pt-BR"/>
      </w:rPr>
      <w:drawing>
        <wp:inline distT="0" distB="0" distL="0" distR="0">
          <wp:extent cx="5759450" cy="943599"/>
          <wp:effectExtent l="0" t="0" r="0" b="9525"/>
          <wp:docPr id="2" name="Imagem 2" descr="D:\Usuários\jazambuja\Desktop\Logo CNEN-MIN-GOVFEDER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uários\jazambuja\Desktop\Logo CNEN-MIN-GOVFEDER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435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3" w:name="_GoBack"/>
    <w:bookmarkEnd w:id="3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C202433E"/>
    <w:lvl w:ilvl="0">
      <w:start w:val="3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Ttulo2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pStyle w:val="Ttulo3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pStyle w:val="Ttulo4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2138" w:hanging="360"/>
      </w:pPr>
      <w:rPr>
        <w:rFonts w:ascii="Arial" w:hAnsi="Arial" w:cs="Arial"/>
        <w:b/>
        <w:color w:val="0D0D0D"/>
        <w:sz w:val="22"/>
        <w:shd w:val="clear" w:color="auto" w:fill="FFFF00"/>
      </w:rPr>
    </w:lvl>
  </w:abstractNum>
  <w:abstractNum w:abstractNumId="3">
    <w:nsid w:val="00000003"/>
    <w:multiLevelType w:val="multilevel"/>
    <w:tmpl w:val="00000003"/>
    <w:name w:val="WW8Num3"/>
    <w:lvl w:ilvl="0">
      <w:start w:val="4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43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5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32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0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1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8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920" w:hanging="1800"/>
      </w:pPr>
    </w:lvl>
  </w:abstractNum>
  <w:abstractNum w:abstractNumId="4">
    <w:nsid w:val="00000004"/>
    <w:multiLevelType w:val="multilevel"/>
    <w:tmpl w:val="00000004"/>
    <w:name w:val="WW8Num4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ascii="Arial" w:hAnsi="Arial" w:cs="Arial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cs="Arial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cs="Arial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cs="Arial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cs="Arial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cs="Arial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Arial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cs="Arial"/>
        <w:b/>
      </w:r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cs="Arial"/>
        <w:szCs w:val="22"/>
        <w:lang w:val="pt-BR"/>
      </w:rPr>
    </w:lvl>
  </w:abstractNum>
  <w:abstractNum w:abstractNumId="6">
    <w:nsid w:val="064A66EB"/>
    <w:multiLevelType w:val="hybridMultilevel"/>
    <w:tmpl w:val="6D90BFEE"/>
    <w:lvl w:ilvl="0" w:tplc="50E48B04">
      <w:start w:val="1"/>
      <w:numFmt w:val="decimal"/>
      <w:lvlText w:val="%1."/>
      <w:lvlJc w:val="left"/>
      <w:pPr>
        <w:ind w:left="1425" w:hanging="360"/>
      </w:pPr>
      <w:rPr>
        <w:rFonts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0AC858F2"/>
    <w:multiLevelType w:val="hybridMultilevel"/>
    <w:tmpl w:val="23EA1B42"/>
    <w:lvl w:ilvl="0" w:tplc="0416000F">
      <w:start w:val="1"/>
      <w:numFmt w:val="decimal"/>
      <w:lvlText w:val="%1."/>
      <w:lvlJc w:val="left"/>
      <w:pPr>
        <w:ind w:left="1140" w:hanging="360"/>
      </w:p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11F23414"/>
    <w:multiLevelType w:val="hybridMultilevel"/>
    <w:tmpl w:val="29E0BDAC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42A3A14"/>
    <w:multiLevelType w:val="multilevel"/>
    <w:tmpl w:val="ADDAFBB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u w:val="singl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u w:val="singl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u w:val="singl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u w:val="singl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u w:val="singl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u w:val="single"/>
      </w:rPr>
    </w:lvl>
  </w:abstractNum>
  <w:abstractNum w:abstractNumId="10">
    <w:nsid w:val="19FB68C2"/>
    <w:multiLevelType w:val="hybridMultilevel"/>
    <w:tmpl w:val="0E8A32FC"/>
    <w:lvl w:ilvl="0" w:tplc="50E48B04">
      <w:start w:val="1"/>
      <w:numFmt w:val="decimal"/>
      <w:lvlText w:val="%1."/>
      <w:lvlJc w:val="left"/>
      <w:pPr>
        <w:ind w:left="606" w:hanging="18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326" w:hanging="360"/>
      </w:pPr>
    </w:lvl>
    <w:lvl w:ilvl="2" w:tplc="0416001B" w:tentative="1">
      <w:start w:val="1"/>
      <w:numFmt w:val="lowerRoman"/>
      <w:lvlText w:val="%3."/>
      <w:lvlJc w:val="right"/>
      <w:pPr>
        <w:ind w:left="2046" w:hanging="180"/>
      </w:pPr>
    </w:lvl>
    <w:lvl w:ilvl="3" w:tplc="0416000F" w:tentative="1">
      <w:start w:val="1"/>
      <w:numFmt w:val="decimal"/>
      <w:lvlText w:val="%4."/>
      <w:lvlJc w:val="left"/>
      <w:pPr>
        <w:ind w:left="2766" w:hanging="360"/>
      </w:pPr>
    </w:lvl>
    <w:lvl w:ilvl="4" w:tplc="04160019" w:tentative="1">
      <w:start w:val="1"/>
      <w:numFmt w:val="lowerLetter"/>
      <w:lvlText w:val="%5."/>
      <w:lvlJc w:val="left"/>
      <w:pPr>
        <w:ind w:left="3486" w:hanging="360"/>
      </w:pPr>
    </w:lvl>
    <w:lvl w:ilvl="5" w:tplc="0416001B" w:tentative="1">
      <w:start w:val="1"/>
      <w:numFmt w:val="lowerRoman"/>
      <w:lvlText w:val="%6."/>
      <w:lvlJc w:val="right"/>
      <w:pPr>
        <w:ind w:left="4206" w:hanging="180"/>
      </w:pPr>
    </w:lvl>
    <w:lvl w:ilvl="6" w:tplc="0416000F" w:tentative="1">
      <w:start w:val="1"/>
      <w:numFmt w:val="decimal"/>
      <w:lvlText w:val="%7."/>
      <w:lvlJc w:val="left"/>
      <w:pPr>
        <w:ind w:left="4926" w:hanging="360"/>
      </w:pPr>
    </w:lvl>
    <w:lvl w:ilvl="7" w:tplc="04160019" w:tentative="1">
      <w:start w:val="1"/>
      <w:numFmt w:val="lowerLetter"/>
      <w:lvlText w:val="%8."/>
      <w:lvlJc w:val="left"/>
      <w:pPr>
        <w:ind w:left="5646" w:hanging="360"/>
      </w:pPr>
    </w:lvl>
    <w:lvl w:ilvl="8" w:tplc="0416001B" w:tentative="1">
      <w:start w:val="1"/>
      <w:numFmt w:val="lowerRoman"/>
      <w:lvlText w:val="%9."/>
      <w:lvlJc w:val="right"/>
      <w:pPr>
        <w:ind w:left="6366" w:hanging="180"/>
      </w:pPr>
    </w:lvl>
  </w:abstractNum>
  <w:abstractNum w:abstractNumId="11">
    <w:nsid w:val="1B8C0A2F"/>
    <w:multiLevelType w:val="hybridMultilevel"/>
    <w:tmpl w:val="68CE2008"/>
    <w:lvl w:ilvl="0" w:tplc="A2481E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971D1F"/>
    <w:multiLevelType w:val="hybridMultilevel"/>
    <w:tmpl w:val="057CE8D4"/>
    <w:lvl w:ilvl="0" w:tplc="04160013">
      <w:start w:val="1"/>
      <w:numFmt w:val="upperRoman"/>
      <w:lvlText w:val="%1."/>
      <w:lvlJc w:val="right"/>
      <w:pPr>
        <w:ind w:left="360" w:hanging="360"/>
      </w:pPr>
    </w:lvl>
    <w:lvl w:ilvl="1" w:tplc="0CA801E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378950A">
      <w:start w:val="1"/>
      <w:numFmt w:val="lowerLetter"/>
      <w:lvlText w:val="%3)"/>
      <w:lvlJc w:val="left"/>
      <w:pPr>
        <w:ind w:left="1980" w:hanging="360"/>
      </w:pPr>
      <w:rPr>
        <w:rFonts w:hint="default"/>
        <w:b w:val="0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A7036F1"/>
    <w:multiLevelType w:val="hybridMultilevel"/>
    <w:tmpl w:val="EFE833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3434B0"/>
    <w:multiLevelType w:val="multilevel"/>
    <w:tmpl w:val="6B1C999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u w:val="singl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u w:val="singl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u w:val="singl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u w:val="singl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u w:val="singl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u w:val="single"/>
      </w:rPr>
    </w:lvl>
  </w:abstractNum>
  <w:abstractNum w:abstractNumId="15">
    <w:nsid w:val="3512316E"/>
    <w:multiLevelType w:val="hybridMultilevel"/>
    <w:tmpl w:val="51B4ED6A"/>
    <w:lvl w:ilvl="0" w:tplc="9F2CFD88">
      <w:start w:val="1"/>
      <w:numFmt w:val="decimal"/>
      <w:lvlText w:val="%1."/>
      <w:lvlJc w:val="left"/>
      <w:pPr>
        <w:ind w:left="87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590" w:hanging="360"/>
      </w:pPr>
    </w:lvl>
    <w:lvl w:ilvl="2" w:tplc="0416001B" w:tentative="1">
      <w:start w:val="1"/>
      <w:numFmt w:val="lowerRoman"/>
      <w:lvlText w:val="%3."/>
      <w:lvlJc w:val="right"/>
      <w:pPr>
        <w:ind w:left="2310" w:hanging="180"/>
      </w:pPr>
    </w:lvl>
    <w:lvl w:ilvl="3" w:tplc="0416000F" w:tentative="1">
      <w:start w:val="1"/>
      <w:numFmt w:val="decimal"/>
      <w:lvlText w:val="%4."/>
      <w:lvlJc w:val="left"/>
      <w:pPr>
        <w:ind w:left="3030" w:hanging="360"/>
      </w:pPr>
    </w:lvl>
    <w:lvl w:ilvl="4" w:tplc="04160019" w:tentative="1">
      <w:start w:val="1"/>
      <w:numFmt w:val="lowerLetter"/>
      <w:lvlText w:val="%5."/>
      <w:lvlJc w:val="left"/>
      <w:pPr>
        <w:ind w:left="3750" w:hanging="360"/>
      </w:pPr>
    </w:lvl>
    <w:lvl w:ilvl="5" w:tplc="0416001B" w:tentative="1">
      <w:start w:val="1"/>
      <w:numFmt w:val="lowerRoman"/>
      <w:lvlText w:val="%6."/>
      <w:lvlJc w:val="right"/>
      <w:pPr>
        <w:ind w:left="4470" w:hanging="180"/>
      </w:pPr>
    </w:lvl>
    <w:lvl w:ilvl="6" w:tplc="0416000F" w:tentative="1">
      <w:start w:val="1"/>
      <w:numFmt w:val="decimal"/>
      <w:lvlText w:val="%7."/>
      <w:lvlJc w:val="left"/>
      <w:pPr>
        <w:ind w:left="5190" w:hanging="360"/>
      </w:pPr>
    </w:lvl>
    <w:lvl w:ilvl="7" w:tplc="04160019" w:tentative="1">
      <w:start w:val="1"/>
      <w:numFmt w:val="lowerLetter"/>
      <w:lvlText w:val="%8."/>
      <w:lvlJc w:val="left"/>
      <w:pPr>
        <w:ind w:left="5910" w:hanging="360"/>
      </w:pPr>
    </w:lvl>
    <w:lvl w:ilvl="8" w:tplc="0416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6">
    <w:nsid w:val="38276FC8"/>
    <w:multiLevelType w:val="hybridMultilevel"/>
    <w:tmpl w:val="45A68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0948B6"/>
    <w:multiLevelType w:val="hybridMultilevel"/>
    <w:tmpl w:val="6DA4989A"/>
    <w:lvl w:ilvl="0" w:tplc="51161032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D50E58"/>
    <w:multiLevelType w:val="hybridMultilevel"/>
    <w:tmpl w:val="40160030"/>
    <w:lvl w:ilvl="0" w:tplc="0416000F">
      <w:start w:val="1"/>
      <w:numFmt w:val="decimal"/>
      <w:lvlText w:val="%1.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40F1277A"/>
    <w:multiLevelType w:val="hybridMultilevel"/>
    <w:tmpl w:val="EDCA1B42"/>
    <w:lvl w:ilvl="0" w:tplc="363C1D4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E622E6"/>
    <w:multiLevelType w:val="hybridMultilevel"/>
    <w:tmpl w:val="199A71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DB513A"/>
    <w:multiLevelType w:val="multilevel"/>
    <w:tmpl w:val="71AC6A8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u w:val="singl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u w:val="singl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u w:val="singl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u w:val="singl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u w:val="singl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u w:val="single"/>
      </w:rPr>
    </w:lvl>
  </w:abstractNum>
  <w:abstractNum w:abstractNumId="22">
    <w:nsid w:val="4C367621"/>
    <w:multiLevelType w:val="hybridMultilevel"/>
    <w:tmpl w:val="74D826CA"/>
    <w:lvl w:ilvl="0" w:tplc="0416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23">
    <w:nsid w:val="520E3C1C"/>
    <w:multiLevelType w:val="hybridMultilevel"/>
    <w:tmpl w:val="6480EE00"/>
    <w:lvl w:ilvl="0" w:tplc="04160001">
      <w:start w:val="1"/>
      <w:numFmt w:val="bullet"/>
      <w:lvlText w:val=""/>
      <w:lvlJc w:val="left"/>
      <w:pPr>
        <w:ind w:left="127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39" w:hanging="360"/>
      </w:pPr>
      <w:rPr>
        <w:rFonts w:ascii="Wingdings" w:hAnsi="Wingdings" w:hint="default"/>
      </w:rPr>
    </w:lvl>
  </w:abstractNum>
  <w:abstractNum w:abstractNumId="24">
    <w:nsid w:val="562A51B2"/>
    <w:multiLevelType w:val="hybridMultilevel"/>
    <w:tmpl w:val="C2CEE636"/>
    <w:lvl w:ilvl="0" w:tplc="0416000F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5">
    <w:nsid w:val="57C30B07"/>
    <w:multiLevelType w:val="hybridMultilevel"/>
    <w:tmpl w:val="6E564AA2"/>
    <w:lvl w:ilvl="0" w:tplc="0416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A50366"/>
    <w:multiLevelType w:val="hybridMultilevel"/>
    <w:tmpl w:val="0C2C437C"/>
    <w:lvl w:ilvl="0" w:tplc="50E48B04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9956E00"/>
    <w:multiLevelType w:val="hybridMultilevel"/>
    <w:tmpl w:val="9BC67D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707D68"/>
    <w:multiLevelType w:val="hybridMultilevel"/>
    <w:tmpl w:val="A6987E6C"/>
    <w:lvl w:ilvl="0" w:tplc="0416000F">
      <w:start w:val="1"/>
      <w:numFmt w:val="decimal"/>
      <w:lvlText w:val="%1."/>
      <w:lvlJc w:val="left"/>
      <w:pPr>
        <w:ind w:left="1077" w:hanging="360"/>
      </w:pPr>
    </w:lvl>
    <w:lvl w:ilvl="1" w:tplc="04160019" w:tentative="1">
      <w:start w:val="1"/>
      <w:numFmt w:val="lowerLetter"/>
      <w:lvlText w:val="%2."/>
      <w:lvlJc w:val="left"/>
      <w:pPr>
        <w:ind w:left="1797" w:hanging="360"/>
      </w:pPr>
    </w:lvl>
    <w:lvl w:ilvl="2" w:tplc="0416001B" w:tentative="1">
      <w:start w:val="1"/>
      <w:numFmt w:val="lowerRoman"/>
      <w:lvlText w:val="%3."/>
      <w:lvlJc w:val="right"/>
      <w:pPr>
        <w:ind w:left="2517" w:hanging="180"/>
      </w:pPr>
    </w:lvl>
    <w:lvl w:ilvl="3" w:tplc="0416000F" w:tentative="1">
      <w:start w:val="1"/>
      <w:numFmt w:val="decimal"/>
      <w:lvlText w:val="%4."/>
      <w:lvlJc w:val="left"/>
      <w:pPr>
        <w:ind w:left="3237" w:hanging="360"/>
      </w:pPr>
    </w:lvl>
    <w:lvl w:ilvl="4" w:tplc="04160019" w:tentative="1">
      <w:start w:val="1"/>
      <w:numFmt w:val="lowerLetter"/>
      <w:lvlText w:val="%5."/>
      <w:lvlJc w:val="left"/>
      <w:pPr>
        <w:ind w:left="3957" w:hanging="360"/>
      </w:pPr>
    </w:lvl>
    <w:lvl w:ilvl="5" w:tplc="0416001B" w:tentative="1">
      <w:start w:val="1"/>
      <w:numFmt w:val="lowerRoman"/>
      <w:lvlText w:val="%6."/>
      <w:lvlJc w:val="right"/>
      <w:pPr>
        <w:ind w:left="4677" w:hanging="180"/>
      </w:pPr>
    </w:lvl>
    <w:lvl w:ilvl="6" w:tplc="0416000F" w:tentative="1">
      <w:start w:val="1"/>
      <w:numFmt w:val="decimal"/>
      <w:lvlText w:val="%7."/>
      <w:lvlJc w:val="left"/>
      <w:pPr>
        <w:ind w:left="5397" w:hanging="360"/>
      </w:pPr>
    </w:lvl>
    <w:lvl w:ilvl="7" w:tplc="04160019" w:tentative="1">
      <w:start w:val="1"/>
      <w:numFmt w:val="lowerLetter"/>
      <w:lvlText w:val="%8."/>
      <w:lvlJc w:val="left"/>
      <w:pPr>
        <w:ind w:left="6117" w:hanging="360"/>
      </w:pPr>
    </w:lvl>
    <w:lvl w:ilvl="8" w:tplc="041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9">
    <w:nsid w:val="606B3F62"/>
    <w:multiLevelType w:val="hybridMultilevel"/>
    <w:tmpl w:val="CCA4391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CA801E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0F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ED0936"/>
    <w:multiLevelType w:val="hybridMultilevel"/>
    <w:tmpl w:val="70144B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335602"/>
    <w:multiLevelType w:val="hybridMultilevel"/>
    <w:tmpl w:val="CA36F5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6D6A3F"/>
    <w:multiLevelType w:val="hybridMultilevel"/>
    <w:tmpl w:val="967C8D96"/>
    <w:lvl w:ilvl="0" w:tplc="8286C2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DC61590"/>
    <w:multiLevelType w:val="hybridMultilevel"/>
    <w:tmpl w:val="6DA4989A"/>
    <w:lvl w:ilvl="0" w:tplc="51161032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C55C0C"/>
    <w:multiLevelType w:val="hybridMultilevel"/>
    <w:tmpl w:val="C2CEE636"/>
    <w:lvl w:ilvl="0" w:tplc="0416000F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5">
    <w:nsid w:val="6FAF5AAA"/>
    <w:multiLevelType w:val="hybridMultilevel"/>
    <w:tmpl w:val="06CE57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C0664F"/>
    <w:multiLevelType w:val="multilevel"/>
    <w:tmpl w:val="6B1C999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u w:val="singl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u w:val="singl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u w:val="singl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u w:val="singl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u w:val="singl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u w:val="single"/>
      </w:rPr>
    </w:lvl>
  </w:abstractNum>
  <w:abstractNum w:abstractNumId="37">
    <w:nsid w:val="72002C7A"/>
    <w:multiLevelType w:val="hybridMultilevel"/>
    <w:tmpl w:val="14F6670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62672D1"/>
    <w:multiLevelType w:val="hybridMultilevel"/>
    <w:tmpl w:val="3022F0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990DA2"/>
    <w:multiLevelType w:val="multilevel"/>
    <w:tmpl w:val="6B1C999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u w:val="singl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u w:val="singl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u w:val="singl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u w:val="singl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u w:val="singl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u w:val="single"/>
      </w:rPr>
    </w:lvl>
  </w:abstractNum>
  <w:abstractNum w:abstractNumId="40">
    <w:nsid w:val="795F0BE4"/>
    <w:multiLevelType w:val="hybridMultilevel"/>
    <w:tmpl w:val="B4140EA4"/>
    <w:lvl w:ilvl="0" w:tplc="0416000F">
      <w:start w:val="1"/>
      <w:numFmt w:val="decimal"/>
      <w:lvlText w:val="%1."/>
      <w:lvlJc w:val="left"/>
      <w:pPr>
        <w:ind w:left="-177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-1059" w:hanging="360"/>
      </w:pPr>
    </w:lvl>
    <w:lvl w:ilvl="2" w:tplc="0416001B" w:tentative="1">
      <w:start w:val="1"/>
      <w:numFmt w:val="lowerRoman"/>
      <w:lvlText w:val="%3."/>
      <w:lvlJc w:val="right"/>
      <w:pPr>
        <w:ind w:left="-339" w:hanging="180"/>
      </w:pPr>
    </w:lvl>
    <w:lvl w:ilvl="3" w:tplc="0416000F" w:tentative="1">
      <w:start w:val="1"/>
      <w:numFmt w:val="decimal"/>
      <w:lvlText w:val="%4."/>
      <w:lvlJc w:val="left"/>
      <w:pPr>
        <w:ind w:left="381" w:hanging="360"/>
      </w:pPr>
    </w:lvl>
    <w:lvl w:ilvl="4" w:tplc="04160019" w:tentative="1">
      <w:start w:val="1"/>
      <w:numFmt w:val="lowerLetter"/>
      <w:lvlText w:val="%5."/>
      <w:lvlJc w:val="left"/>
      <w:pPr>
        <w:ind w:left="1101" w:hanging="360"/>
      </w:pPr>
    </w:lvl>
    <w:lvl w:ilvl="5" w:tplc="0416001B" w:tentative="1">
      <w:start w:val="1"/>
      <w:numFmt w:val="lowerRoman"/>
      <w:lvlText w:val="%6."/>
      <w:lvlJc w:val="right"/>
      <w:pPr>
        <w:ind w:left="1821" w:hanging="180"/>
      </w:pPr>
    </w:lvl>
    <w:lvl w:ilvl="6" w:tplc="0416000F" w:tentative="1">
      <w:start w:val="1"/>
      <w:numFmt w:val="decimal"/>
      <w:lvlText w:val="%7."/>
      <w:lvlJc w:val="left"/>
      <w:pPr>
        <w:ind w:left="2541" w:hanging="360"/>
      </w:pPr>
    </w:lvl>
    <w:lvl w:ilvl="7" w:tplc="04160019" w:tentative="1">
      <w:start w:val="1"/>
      <w:numFmt w:val="lowerLetter"/>
      <w:lvlText w:val="%8."/>
      <w:lvlJc w:val="left"/>
      <w:pPr>
        <w:ind w:left="3261" w:hanging="360"/>
      </w:pPr>
    </w:lvl>
    <w:lvl w:ilvl="8" w:tplc="0416001B" w:tentative="1">
      <w:start w:val="1"/>
      <w:numFmt w:val="lowerRoman"/>
      <w:lvlText w:val="%9."/>
      <w:lvlJc w:val="right"/>
      <w:pPr>
        <w:ind w:left="3981" w:hanging="180"/>
      </w:pPr>
    </w:lvl>
  </w:abstractNum>
  <w:num w:numId="1">
    <w:abstractNumId w:val="1"/>
  </w:num>
  <w:num w:numId="2">
    <w:abstractNumId w:val="35"/>
  </w:num>
  <w:num w:numId="3">
    <w:abstractNumId w:val="8"/>
  </w:num>
  <w:num w:numId="4">
    <w:abstractNumId w:val="23"/>
  </w:num>
  <w:num w:numId="5">
    <w:abstractNumId w:val="32"/>
  </w:num>
  <w:num w:numId="6">
    <w:abstractNumId w:val="6"/>
  </w:num>
  <w:num w:numId="7">
    <w:abstractNumId w:val="17"/>
  </w:num>
  <w:num w:numId="8">
    <w:abstractNumId w:val="13"/>
  </w:num>
  <w:num w:numId="9">
    <w:abstractNumId w:val="12"/>
  </w:num>
  <w:num w:numId="10">
    <w:abstractNumId w:val="18"/>
  </w:num>
  <w:num w:numId="11">
    <w:abstractNumId w:val="16"/>
  </w:num>
  <w:num w:numId="12">
    <w:abstractNumId w:val="21"/>
  </w:num>
  <w:num w:numId="13">
    <w:abstractNumId w:val="9"/>
  </w:num>
  <w:num w:numId="14">
    <w:abstractNumId w:val="36"/>
  </w:num>
  <w:num w:numId="15">
    <w:abstractNumId w:val="14"/>
  </w:num>
  <w:num w:numId="16">
    <w:abstractNumId w:val="39"/>
  </w:num>
  <w:num w:numId="17">
    <w:abstractNumId w:val="29"/>
  </w:num>
  <w:num w:numId="18">
    <w:abstractNumId w:val="15"/>
  </w:num>
  <w:num w:numId="19">
    <w:abstractNumId w:val="10"/>
  </w:num>
  <w:num w:numId="20">
    <w:abstractNumId w:val="26"/>
  </w:num>
  <w:num w:numId="21">
    <w:abstractNumId w:val="25"/>
  </w:num>
  <w:num w:numId="22">
    <w:abstractNumId w:val="24"/>
  </w:num>
  <w:num w:numId="23">
    <w:abstractNumId w:val="27"/>
  </w:num>
  <w:num w:numId="24">
    <w:abstractNumId w:val="20"/>
  </w:num>
  <w:num w:numId="25">
    <w:abstractNumId w:val="30"/>
  </w:num>
  <w:num w:numId="26">
    <w:abstractNumId w:val="40"/>
  </w:num>
  <w:num w:numId="27">
    <w:abstractNumId w:val="37"/>
  </w:num>
  <w:num w:numId="28">
    <w:abstractNumId w:val="22"/>
  </w:num>
  <w:num w:numId="29">
    <w:abstractNumId w:val="7"/>
  </w:num>
  <w:num w:numId="30">
    <w:abstractNumId w:val="19"/>
  </w:num>
  <w:num w:numId="31">
    <w:abstractNumId w:val="11"/>
  </w:num>
  <w:num w:numId="32">
    <w:abstractNumId w:val="28"/>
  </w:num>
  <w:num w:numId="33">
    <w:abstractNumId w:val="34"/>
  </w:num>
  <w:num w:numId="34">
    <w:abstractNumId w:val="31"/>
  </w:num>
  <w:num w:numId="35">
    <w:abstractNumId w:val="33"/>
  </w:num>
  <w:num w:numId="36">
    <w:abstractNumId w:val="0"/>
  </w:num>
  <w:num w:numId="37">
    <w:abstractNumId w:val="38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cumentProtection w:edit="forms" w:enforcement="1"/>
  <w:defaultTabStop w:val="62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BF1900"/>
    <w:rsid w:val="00001AF7"/>
    <w:rsid w:val="000076F0"/>
    <w:rsid w:val="00023FDF"/>
    <w:rsid w:val="00035DBA"/>
    <w:rsid w:val="0004119C"/>
    <w:rsid w:val="000413A0"/>
    <w:rsid w:val="000436F0"/>
    <w:rsid w:val="0004758A"/>
    <w:rsid w:val="00055EAC"/>
    <w:rsid w:val="00056FD6"/>
    <w:rsid w:val="000577A5"/>
    <w:rsid w:val="000578AC"/>
    <w:rsid w:val="00065A9A"/>
    <w:rsid w:val="00065FC1"/>
    <w:rsid w:val="0006608B"/>
    <w:rsid w:val="000661A6"/>
    <w:rsid w:val="000664A9"/>
    <w:rsid w:val="000700D6"/>
    <w:rsid w:val="00073461"/>
    <w:rsid w:val="00075671"/>
    <w:rsid w:val="00077F74"/>
    <w:rsid w:val="00081A83"/>
    <w:rsid w:val="00086BD4"/>
    <w:rsid w:val="00087153"/>
    <w:rsid w:val="00087BE6"/>
    <w:rsid w:val="00087CA2"/>
    <w:rsid w:val="00091143"/>
    <w:rsid w:val="00092A02"/>
    <w:rsid w:val="00095160"/>
    <w:rsid w:val="00097074"/>
    <w:rsid w:val="000A2D97"/>
    <w:rsid w:val="000A6A54"/>
    <w:rsid w:val="000A6B33"/>
    <w:rsid w:val="000A6F33"/>
    <w:rsid w:val="000A768B"/>
    <w:rsid w:val="000B0C17"/>
    <w:rsid w:val="000B6BD3"/>
    <w:rsid w:val="000C7293"/>
    <w:rsid w:val="000D324C"/>
    <w:rsid w:val="000D3968"/>
    <w:rsid w:val="000D4817"/>
    <w:rsid w:val="000D6646"/>
    <w:rsid w:val="000E212E"/>
    <w:rsid w:val="000E59F6"/>
    <w:rsid w:val="000E66EA"/>
    <w:rsid w:val="000F0811"/>
    <w:rsid w:val="000F1F59"/>
    <w:rsid w:val="000F2BFF"/>
    <w:rsid w:val="000F4C56"/>
    <w:rsid w:val="000F645D"/>
    <w:rsid w:val="00102472"/>
    <w:rsid w:val="00102E57"/>
    <w:rsid w:val="00103171"/>
    <w:rsid w:val="00120967"/>
    <w:rsid w:val="00121235"/>
    <w:rsid w:val="00122EA3"/>
    <w:rsid w:val="0012471E"/>
    <w:rsid w:val="00127FC5"/>
    <w:rsid w:val="00130E3D"/>
    <w:rsid w:val="0013165E"/>
    <w:rsid w:val="00133AD7"/>
    <w:rsid w:val="001357AD"/>
    <w:rsid w:val="0014088B"/>
    <w:rsid w:val="00141855"/>
    <w:rsid w:val="00146429"/>
    <w:rsid w:val="00146E0C"/>
    <w:rsid w:val="00150428"/>
    <w:rsid w:val="0015539D"/>
    <w:rsid w:val="00161A2D"/>
    <w:rsid w:val="001653FD"/>
    <w:rsid w:val="00170BC6"/>
    <w:rsid w:val="001717D1"/>
    <w:rsid w:val="00176528"/>
    <w:rsid w:val="00177750"/>
    <w:rsid w:val="00185F66"/>
    <w:rsid w:val="001864E0"/>
    <w:rsid w:val="00197E43"/>
    <w:rsid w:val="001A4489"/>
    <w:rsid w:val="001A699E"/>
    <w:rsid w:val="001B1EE6"/>
    <w:rsid w:val="001B40BE"/>
    <w:rsid w:val="001B53CA"/>
    <w:rsid w:val="001B68F7"/>
    <w:rsid w:val="001C2796"/>
    <w:rsid w:val="001D2373"/>
    <w:rsid w:val="001D3505"/>
    <w:rsid w:val="001E69E5"/>
    <w:rsid w:val="001F0D2D"/>
    <w:rsid w:val="001F4518"/>
    <w:rsid w:val="001F581B"/>
    <w:rsid w:val="001F72AE"/>
    <w:rsid w:val="001F74BE"/>
    <w:rsid w:val="001F799C"/>
    <w:rsid w:val="002061CB"/>
    <w:rsid w:val="002076F5"/>
    <w:rsid w:val="002107DF"/>
    <w:rsid w:val="00214298"/>
    <w:rsid w:val="00216CC8"/>
    <w:rsid w:val="0022008B"/>
    <w:rsid w:val="002215F9"/>
    <w:rsid w:val="00221F2B"/>
    <w:rsid w:val="0022264A"/>
    <w:rsid w:val="002259D3"/>
    <w:rsid w:val="00226FEC"/>
    <w:rsid w:val="002278DE"/>
    <w:rsid w:val="00230D72"/>
    <w:rsid w:val="0023625E"/>
    <w:rsid w:val="00240DD5"/>
    <w:rsid w:val="002410CE"/>
    <w:rsid w:val="002448E4"/>
    <w:rsid w:val="00250923"/>
    <w:rsid w:val="0025118C"/>
    <w:rsid w:val="00253EE1"/>
    <w:rsid w:val="002556C9"/>
    <w:rsid w:val="002606DE"/>
    <w:rsid w:val="00264A8D"/>
    <w:rsid w:val="00267B22"/>
    <w:rsid w:val="00270318"/>
    <w:rsid w:val="00273A21"/>
    <w:rsid w:val="00275474"/>
    <w:rsid w:val="00276F8E"/>
    <w:rsid w:val="00287A31"/>
    <w:rsid w:val="0029282A"/>
    <w:rsid w:val="00292AB7"/>
    <w:rsid w:val="00295036"/>
    <w:rsid w:val="002A1FD9"/>
    <w:rsid w:val="002A3AD9"/>
    <w:rsid w:val="002A4089"/>
    <w:rsid w:val="002A503A"/>
    <w:rsid w:val="002A546C"/>
    <w:rsid w:val="002B0ECC"/>
    <w:rsid w:val="002B16C4"/>
    <w:rsid w:val="002C0AE3"/>
    <w:rsid w:val="002C2582"/>
    <w:rsid w:val="002C3724"/>
    <w:rsid w:val="002C3D99"/>
    <w:rsid w:val="002D4018"/>
    <w:rsid w:val="002D5316"/>
    <w:rsid w:val="002E04CC"/>
    <w:rsid w:val="002E19D5"/>
    <w:rsid w:val="002E1E6C"/>
    <w:rsid w:val="002E401C"/>
    <w:rsid w:val="002E480B"/>
    <w:rsid w:val="002F35C5"/>
    <w:rsid w:val="002F4F12"/>
    <w:rsid w:val="002F681C"/>
    <w:rsid w:val="002F77B3"/>
    <w:rsid w:val="00302424"/>
    <w:rsid w:val="00302F27"/>
    <w:rsid w:val="00306277"/>
    <w:rsid w:val="003129B2"/>
    <w:rsid w:val="00314551"/>
    <w:rsid w:val="003223CE"/>
    <w:rsid w:val="0032350F"/>
    <w:rsid w:val="00324912"/>
    <w:rsid w:val="00330703"/>
    <w:rsid w:val="0033107E"/>
    <w:rsid w:val="00336981"/>
    <w:rsid w:val="0033785D"/>
    <w:rsid w:val="00337896"/>
    <w:rsid w:val="0034063A"/>
    <w:rsid w:val="00345285"/>
    <w:rsid w:val="003505A2"/>
    <w:rsid w:val="0035607D"/>
    <w:rsid w:val="003578B8"/>
    <w:rsid w:val="00361DC7"/>
    <w:rsid w:val="00362925"/>
    <w:rsid w:val="00362D63"/>
    <w:rsid w:val="00363B81"/>
    <w:rsid w:val="003660F4"/>
    <w:rsid w:val="0037632A"/>
    <w:rsid w:val="00376520"/>
    <w:rsid w:val="003803D7"/>
    <w:rsid w:val="00382F6C"/>
    <w:rsid w:val="00385DCE"/>
    <w:rsid w:val="00386433"/>
    <w:rsid w:val="00386B36"/>
    <w:rsid w:val="00390225"/>
    <w:rsid w:val="00392668"/>
    <w:rsid w:val="00392E76"/>
    <w:rsid w:val="00393CD5"/>
    <w:rsid w:val="00395BC6"/>
    <w:rsid w:val="00396AFB"/>
    <w:rsid w:val="00397196"/>
    <w:rsid w:val="003977F6"/>
    <w:rsid w:val="003A1916"/>
    <w:rsid w:val="003A46A8"/>
    <w:rsid w:val="003A4EE7"/>
    <w:rsid w:val="003A5912"/>
    <w:rsid w:val="003B15E9"/>
    <w:rsid w:val="003B16A4"/>
    <w:rsid w:val="003B29AD"/>
    <w:rsid w:val="003B5E67"/>
    <w:rsid w:val="003B63DF"/>
    <w:rsid w:val="003B6449"/>
    <w:rsid w:val="003B65D4"/>
    <w:rsid w:val="003C2E9B"/>
    <w:rsid w:val="003C2FCD"/>
    <w:rsid w:val="003D204A"/>
    <w:rsid w:val="003E449A"/>
    <w:rsid w:val="003E73F5"/>
    <w:rsid w:val="003F3C7A"/>
    <w:rsid w:val="003F79DB"/>
    <w:rsid w:val="003F7FA6"/>
    <w:rsid w:val="00401800"/>
    <w:rsid w:val="00407C33"/>
    <w:rsid w:val="00413866"/>
    <w:rsid w:val="004165A4"/>
    <w:rsid w:val="0042183D"/>
    <w:rsid w:val="0042198F"/>
    <w:rsid w:val="00422578"/>
    <w:rsid w:val="00424877"/>
    <w:rsid w:val="004257E7"/>
    <w:rsid w:val="004332C0"/>
    <w:rsid w:val="004434EC"/>
    <w:rsid w:val="004449C4"/>
    <w:rsid w:val="00445610"/>
    <w:rsid w:val="004503E4"/>
    <w:rsid w:val="0045132A"/>
    <w:rsid w:val="004552D1"/>
    <w:rsid w:val="0045568A"/>
    <w:rsid w:val="00456F69"/>
    <w:rsid w:val="004612FC"/>
    <w:rsid w:val="00464B67"/>
    <w:rsid w:val="00465655"/>
    <w:rsid w:val="004659AA"/>
    <w:rsid w:val="0047687B"/>
    <w:rsid w:val="00477F24"/>
    <w:rsid w:val="00480B81"/>
    <w:rsid w:val="00481D9E"/>
    <w:rsid w:val="0048298D"/>
    <w:rsid w:val="00485E64"/>
    <w:rsid w:val="00487F6B"/>
    <w:rsid w:val="004915BC"/>
    <w:rsid w:val="004918F2"/>
    <w:rsid w:val="00493501"/>
    <w:rsid w:val="004A21A9"/>
    <w:rsid w:val="004A512B"/>
    <w:rsid w:val="004B0D91"/>
    <w:rsid w:val="004B25D2"/>
    <w:rsid w:val="004B782B"/>
    <w:rsid w:val="004C0C7C"/>
    <w:rsid w:val="004C1F91"/>
    <w:rsid w:val="004C3BA0"/>
    <w:rsid w:val="004C5B55"/>
    <w:rsid w:val="004D7D7E"/>
    <w:rsid w:val="004E0CAC"/>
    <w:rsid w:val="004E133F"/>
    <w:rsid w:val="004E2680"/>
    <w:rsid w:val="004E269F"/>
    <w:rsid w:val="004E2B76"/>
    <w:rsid w:val="004F150A"/>
    <w:rsid w:val="004F2BA1"/>
    <w:rsid w:val="004F3606"/>
    <w:rsid w:val="004F53DC"/>
    <w:rsid w:val="004F682C"/>
    <w:rsid w:val="0050035B"/>
    <w:rsid w:val="005004EE"/>
    <w:rsid w:val="00500754"/>
    <w:rsid w:val="005044E2"/>
    <w:rsid w:val="00504575"/>
    <w:rsid w:val="00507221"/>
    <w:rsid w:val="00507E7F"/>
    <w:rsid w:val="00510275"/>
    <w:rsid w:val="00512634"/>
    <w:rsid w:val="005128FB"/>
    <w:rsid w:val="00513B97"/>
    <w:rsid w:val="0051592F"/>
    <w:rsid w:val="005159D3"/>
    <w:rsid w:val="00517CFF"/>
    <w:rsid w:val="00521655"/>
    <w:rsid w:val="00524820"/>
    <w:rsid w:val="00524C02"/>
    <w:rsid w:val="005255BE"/>
    <w:rsid w:val="00527924"/>
    <w:rsid w:val="0053203A"/>
    <w:rsid w:val="00540779"/>
    <w:rsid w:val="00544696"/>
    <w:rsid w:val="005460D0"/>
    <w:rsid w:val="00546887"/>
    <w:rsid w:val="005510FE"/>
    <w:rsid w:val="00551D21"/>
    <w:rsid w:val="005571D0"/>
    <w:rsid w:val="00557FA3"/>
    <w:rsid w:val="005602D6"/>
    <w:rsid w:val="00565DF5"/>
    <w:rsid w:val="0057123C"/>
    <w:rsid w:val="00577904"/>
    <w:rsid w:val="00590FB9"/>
    <w:rsid w:val="00592C60"/>
    <w:rsid w:val="00592DF4"/>
    <w:rsid w:val="005936E3"/>
    <w:rsid w:val="0059585B"/>
    <w:rsid w:val="005A101A"/>
    <w:rsid w:val="005A2064"/>
    <w:rsid w:val="005A2FFF"/>
    <w:rsid w:val="005A61B9"/>
    <w:rsid w:val="005A7088"/>
    <w:rsid w:val="005B0CD0"/>
    <w:rsid w:val="005B2D80"/>
    <w:rsid w:val="005B3F92"/>
    <w:rsid w:val="005B696A"/>
    <w:rsid w:val="005C1069"/>
    <w:rsid w:val="005C2563"/>
    <w:rsid w:val="005C37C7"/>
    <w:rsid w:val="005C38E2"/>
    <w:rsid w:val="005C7610"/>
    <w:rsid w:val="005D41B9"/>
    <w:rsid w:val="005D63F6"/>
    <w:rsid w:val="005E190D"/>
    <w:rsid w:val="005E2158"/>
    <w:rsid w:val="005E4D9F"/>
    <w:rsid w:val="005E5DD0"/>
    <w:rsid w:val="005F0A5C"/>
    <w:rsid w:val="005F23FC"/>
    <w:rsid w:val="005F2C3C"/>
    <w:rsid w:val="005F2E0F"/>
    <w:rsid w:val="005F41BA"/>
    <w:rsid w:val="005F7F5E"/>
    <w:rsid w:val="0060044E"/>
    <w:rsid w:val="0060048D"/>
    <w:rsid w:val="00603F4D"/>
    <w:rsid w:val="00614BAA"/>
    <w:rsid w:val="006168E1"/>
    <w:rsid w:val="00617F39"/>
    <w:rsid w:val="0062151E"/>
    <w:rsid w:val="00622C29"/>
    <w:rsid w:val="00622F1F"/>
    <w:rsid w:val="00625868"/>
    <w:rsid w:val="00625F7E"/>
    <w:rsid w:val="006271C1"/>
    <w:rsid w:val="00634BB8"/>
    <w:rsid w:val="00635286"/>
    <w:rsid w:val="00635E68"/>
    <w:rsid w:val="006360DF"/>
    <w:rsid w:val="006412A4"/>
    <w:rsid w:val="006431B8"/>
    <w:rsid w:val="00645BE9"/>
    <w:rsid w:val="00652469"/>
    <w:rsid w:val="0065285F"/>
    <w:rsid w:val="006547D6"/>
    <w:rsid w:val="006561F4"/>
    <w:rsid w:val="00656A9A"/>
    <w:rsid w:val="006573C7"/>
    <w:rsid w:val="00663F19"/>
    <w:rsid w:val="00664B6A"/>
    <w:rsid w:val="00667BA5"/>
    <w:rsid w:val="00670868"/>
    <w:rsid w:val="00671D00"/>
    <w:rsid w:val="00671F4B"/>
    <w:rsid w:val="006836FB"/>
    <w:rsid w:val="00684741"/>
    <w:rsid w:val="00687E1E"/>
    <w:rsid w:val="00693739"/>
    <w:rsid w:val="006A0270"/>
    <w:rsid w:val="006A06FB"/>
    <w:rsid w:val="006A0EF8"/>
    <w:rsid w:val="006A1200"/>
    <w:rsid w:val="006A534E"/>
    <w:rsid w:val="006B3BF4"/>
    <w:rsid w:val="006B475E"/>
    <w:rsid w:val="006B4CE1"/>
    <w:rsid w:val="006C09B7"/>
    <w:rsid w:val="006C2C76"/>
    <w:rsid w:val="006C2D9D"/>
    <w:rsid w:val="006D13DE"/>
    <w:rsid w:val="006D1759"/>
    <w:rsid w:val="006D4262"/>
    <w:rsid w:val="006D4659"/>
    <w:rsid w:val="006D5180"/>
    <w:rsid w:val="006D54F3"/>
    <w:rsid w:val="006D6A15"/>
    <w:rsid w:val="006D7467"/>
    <w:rsid w:val="006D7A76"/>
    <w:rsid w:val="006E093E"/>
    <w:rsid w:val="006E36D8"/>
    <w:rsid w:val="006F026F"/>
    <w:rsid w:val="006F0438"/>
    <w:rsid w:val="006F4943"/>
    <w:rsid w:val="006F6D28"/>
    <w:rsid w:val="006F7512"/>
    <w:rsid w:val="007047F5"/>
    <w:rsid w:val="007079A0"/>
    <w:rsid w:val="007104DD"/>
    <w:rsid w:val="00711732"/>
    <w:rsid w:val="00712CD0"/>
    <w:rsid w:val="0071338E"/>
    <w:rsid w:val="00716D0B"/>
    <w:rsid w:val="007235A3"/>
    <w:rsid w:val="00723FCC"/>
    <w:rsid w:val="007251D3"/>
    <w:rsid w:val="007262A0"/>
    <w:rsid w:val="00735BA9"/>
    <w:rsid w:val="00736333"/>
    <w:rsid w:val="007367B1"/>
    <w:rsid w:val="007402F4"/>
    <w:rsid w:val="007418B8"/>
    <w:rsid w:val="00743748"/>
    <w:rsid w:val="0074408D"/>
    <w:rsid w:val="007454DF"/>
    <w:rsid w:val="007479B2"/>
    <w:rsid w:val="00751E59"/>
    <w:rsid w:val="00752112"/>
    <w:rsid w:val="00752B6A"/>
    <w:rsid w:val="007657F5"/>
    <w:rsid w:val="00770546"/>
    <w:rsid w:val="00773663"/>
    <w:rsid w:val="007742A3"/>
    <w:rsid w:val="00776B7F"/>
    <w:rsid w:val="00777D9C"/>
    <w:rsid w:val="00780334"/>
    <w:rsid w:val="007806A1"/>
    <w:rsid w:val="007B562B"/>
    <w:rsid w:val="007B6794"/>
    <w:rsid w:val="007C0CA1"/>
    <w:rsid w:val="007C5B7E"/>
    <w:rsid w:val="007D4075"/>
    <w:rsid w:val="007E13A0"/>
    <w:rsid w:val="007E23A0"/>
    <w:rsid w:val="007E253C"/>
    <w:rsid w:val="007E3F2E"/>
    <w:rsid w:val="007F3E1E"/>
    <w:rsid w:val="008035C8"/>
    <w:rsid w:val="008057DC"/>
    <w:rsid w:val="00807A8E"/>
    <w:rsid w:val="0081190D"/>
    <w:rsid w:val="00812BE8"/>
    <w:rsid w:val="00813113"/>
    <w:rsid w:val="008139DE"/>
    <w:rsid w:val="00813AB1"/>
    <w:rsid w:val="00813C8D"/>
    <w:rsid w:val="00823964"/>
    <w:rsid w:val="00824090"/>
    <w:rsid w:val="008331A8"/>
    <w:rsid w:val="008336FD"/>
    <w:rsid w:val="0083373C"/>
    <w:rsid w:val="00835497"/>
    <w:rsid w:val="008409A0"/>
    <w:rsid w:val="00840B44"/>
    <w:rsid w:val="008414DF"/>
    <w:rsid w:val="008415A4"/>
    <w:rsid w:val="0084598C"/>
    <w:rsid w:val="0084780F"/>
    <w:rsid w:val="00851A04"/>
    <w:rsid w:val="00856A8B"/>
    <w:rsid w:val="00856F76"/>
    <w:rsid w:val="008574A7"/>
    <w:rsid w:val="0086286E"/>
    <w:rsid w:val="008640E6"/>
    <w:rsid w:val="0086751F"/>
    <w:rsid w:val="008700AC"/>
    <w:rsid w:val="00873217"/>
    <w:rsid w:val="00877834"/>
    <w:rsid w:val="00877DEF"/>
    <w:rsid w:val="0088085C"/>
    <w:rsid w:val="00880E19"/>
    <w:rsid w:val="00880EDA"/>
    <w:rsid w:val="00881792"/>
    <w:rsid w:val="008820D0"/>
    <w:rsid w:val="00882355"/>
    <w:rsid w:val="008908FD"/>
    <w:rsid w:val="008A0C88"/>
    <w:rsid w:val="008A7087"/>
    <w:rsid w:val="008A70BA"/>
    <w:rsid w:val="008A74AF"/>
    <w:rsid w:val="008B2681"/>
    <w:rsid w:val="008B3BA4"/>
    <w:rsid w:val="008B7486"/>
    <w:rsid w:val="008B7F56"/>
    <w:rsid w:val="008D4924"/>
    <w:rsid w:val="008D5BE4"/>
    <w:rsid w:val="008D7549"/>
    <w:rsid w:val="008E1142"/>
    <w:rsid w:val="008E280C"/>
    <w:rsid w:val="008F67D4"/>
    <w:rsid w:val="009006E6"/>
    <w:rsid w:val="00901067"/>
    <w:rsid w:val="009014FD"/>
    <w:rsid w:val="00904C84"/>
    <w:rsid w:val="009130AD"/>
    <w:rsid w:val="00913C95"/>
    <w:rsid w:val="00913DE7"/>
    <w:rsid w:val="00917A96"/>
    <w:rsid w:val="00924433"/>
    <w:rsid w:val="00942A82"/>
    <w:rsid w:val="009431A3"/>
    <w:rsid w:val="00943F9B"/>
    <w:rsid w:val="0094618F"/>
    <w:rsid w:val="0094711D"/>
    <w:rsid w:val="00953502"/>
    <w:rsid w:val="009546E3"/>
    <w:rsid w:val="00956C8C"/>
    <w:rsid w:val="00957F18"/>
    <w:rsid w:val="00961343"/>
    <w:rsid w:val="0096186C"/>
    <w:rsid w:val="00961DB1"/>
    <w:rsid w:val="0096429D"/>
    <w:rsid w:val="0096556E"/>
    <w:rsid w:val="00967831"/>
    <w:rsid w:val="009709C9"/>
    <w:rsid w:val="009747DB"/>
    <w:rsid w:val="00974829"/>
    <w:rsid w:val="00981BCB"/>
    <w:rsid w:val="009836BC"/>
    <w:rsid w:val="009855D2"/>
    <w:rsid w:val="00991437"/>
    <w:rsid w:val="0099166D"/>
    <w:rsid w:val="009A31B0"/>
    <w:rsid w:val="009B08EF"/>
    <w:rsid w:val="009B21DB"/>
    <w:rsid w:val="009C0D18"/>
    <w:rsid w:val="009C22FA"/>
    <w:rsid w:val="009C2ECF"/>
    <w:rsid w:val="009C4D32"/>
    <w:rsid w:val="009C5148"/>
    <w:rsid w:val="009C7771"/>
    <w:rsid w:val="009E0EDA"/>
    <w:rsid w:val="009E6165"/>
    <w:rsid w:val="009F70A4"/>
    <w:rsid w:val="00A0012E"/>
    <w:rsid w:val="00A003CC"/>
    <w:rsid w:val="00A017F1"/>
    <w:rsid w:val="00A02B94"/>
    <w:rsid w:val="00A02EE8"/>
    <w:rsid w:val="00A05CF1"/>
    <w:rsid w:val="00A0650D"/>
    <w:rsid w:val="00A10123"/>
    <w:rsid w:val="00A12562"/>
    <w:rsid w:val="00A13CB2"/>
    <w:rsid w:val="00A14A68"/>
    <w:rsid w:val="00A22A5A"/>
    <w:rsid w:val="00A25A7A"/>
    <w:rsid w:val="00A25E6C"/>
    <w:rsid w:val="00A27F16"/>
    <w:rsid w:val="00A352AA"/>
    <w:rsid w:val="00A418D7"/>
    <w:rsid w:val="00A52069"/>
    <w:rsid w:val="00A649A3"/>
    <w:rsid w:val="00A66D31"/>
    <w:rsid w:val="00A720CC"/>
    <w:rsid w:val="00A75D71"/>
    <w:rsid w:val="00A80EAF"/>
    <w:rsid w:val="00A85197"/>
    <w:rsid w:val="00A90CCB"/>
    <w:rsid w:val="00A92FBD"/>
    <w:rsid w:val="00A96891"/>
    <w:rsid w:val="00A973A3"/>
    <w:rsid w:val="00AA24C4"/>
    <w:rsid w:val="00AA4537"/>
    <w:rsid w:val="00AA59CE"/>
    <w:rsid w:val="00AA620A"/>
    <w:rsid w:val="00AB01AF"/>
    <w:rsid w:val="00AB1CEF"/>
    <w:rsid w:val="00AB2AB4"/>
    <w:rsid w:val="00AB3AE6"/>
    <w:rsid w:val="00AB7873"/>
    <w:rsid w:val="00AC3A57"/>
    <w:rsid w:val="00AC5703"/>
    <w:rsid w:val="00AC5F53"/>
    <w:rsid w:val="00AC6B9A"/>
    <w:rsid w:val="00AD0F9C"/>
    <w:rsid w:val="00AD0FEB"/>
    <w:rsid w:val="00AE1405"/>
    <w:rsid w:val="00AE47FA"/>
    <w:rsid w:val="00AE59D6"/>
    <w:rsid w:val="00AE70D8"/>
    <w:rsid w:val="00B01FF6"/>
    <w:rsid w:val="00B03F61"/>
    <w:rsid w:val="00B06695"/>
    <w:rsid w:val="00B12CC8"/>
    <w:rsid w:val="00B27975"/>
    <w:rsid w:val="00B30ED6"/>
    <w:rsid w:val="00B334E0"/>
    <w:rsid w:val="00B33A03"/>
    <w:rsid w:val="00B3555F"/>
    <w:rsid w:val="00B40B23"/>
    <w:rsid w:val="00B440A2"/>
    <w:rsid w:val="00B46428"/>
    <w:rsid w:val="00B47AA7"/>
    <w:rsid w:val="00B50902"/>
    <w:rsid w:val="00B51FBA"/>
    <w:rsid w:val="00B53A8B"/>
    <w:rsid w:val="00B53F1A"/>
    <w:rsid w:val="00B54CFC"/>
    <w:rsid w:val="00B55618"/>
    <w:rsid w:val="00B57A9B"/>
    <w:rsid w:val="00B61856"/>
    <w:rsid w:val="00B64D1A"/>
    <w:rsid w:val="00B674E6"/>
    <w:rsid w:val="00B677B1"/>
    <w:rsid w:val="00B731E6"/>
    <w:rsid w:val="00B741E5"/>
    <w:rsid w:val="00B7502A"/>
    <w:rsid w:val="00B76B46"/>
    <w:rsid w:val="00B8359B"/>
    <w:rsid w:val="00B911BD"/>
    <w:rsid w:val="00B93024"/>
    <w:rsid w:val="00B949F6"/>
    <w:rsid w:val="00B9527C"/>
    <w:rsid w:val="00B953BC"/>
    <w:rsid w:val="00B96777"/>
    <w:rsid w:val="00BA20C3"/>
    <w:rsid w:val="00BB282A"/>
    <w:rsid w:val="00BB4A2F"/>
    <w:rsid w:val="00BB4C37"/>
    <w:rsid w:val="00BC0BDC"/>
    <w:rsid w:val="00BC169B"/>
    <w:rsid w:val="00BC405B"/>
    <w:rsid w:val="00BC43F1"/>
    <w:rsid w:val="00BD1AA5"/>
    <w:rsid w:val="00BD37DD"/>
    <w:rsid w:val="00BD46FB"/>
    <w:rsid w:val="00BD6015"/>
    <w:rsid w:val="00BD76D5"/>
    <w:rsid w:val="00BE1AFE"/>
    <w:rsid w:val="00BE3AB4"/>
    <w:rsid w:val="00BE592B"/>
    <w:rsid w:val="00BE6562"/>
    <w:rsid w:val="00BF0A7A"/>
    <w:rsid w:val="00BF0E7F"/>
    <w:rsid w:val="00BF1900"/>
    <w:rsid w:val="00BF2695"/>
    <w:rsid w:val="00BF32D5"/>
    <w:rsid w:val="00C01E42"/>
    <w:rsid w:val="00C02B1C"/>
    <w:rsid w:val="00C05E69"/>
    <w:rsid w:val="00C07663"/>
    <w:rsid w:val="00C126C2"/>
    <w:rsid w:val="00C12BEA"/>
    <w:rsid w:val="00C134E0"/>
    <w:rsid w:val="00C153E1"/>
    <w:rsid w:val="00C165D9"/>
    <w:rsid w:val="00C2217C"/>
    <w:rsid w:val="00C242FA"/>
    <w:rsid w:val="00C245B8"/>
    <w:rsid w:val="00C24B88"/>
    <w:rsid w:val="00C24CD6"/>
    <w:rsid w:val="00C24E66"/>
    <w:rsid w:val="00C2708E"/>
    <w:rsid w:val="00C30105"/>
    <w:rsid w:val="00C3070D"/>
    <w:rsid w:val="00C30D1D"/>
    <w:rsid w:val="00C33194"/>
    <w:rsid w:val="00C340D8"/>
    <w:rsid w:val="00C3752D"/>
    <w:rsid w:val="00C479BE"/>
    <w:rsid w:val="00C53F7D"/>
    <w:rsid w:val="00C60E95"/>
    <w:rsid w:val="00C63056"/>
    <w:rsid w:val="00C70668"/>
    <w:rsid w:val="00C76662"/>
    <w:rsid w:val="00C76BFB"/>
    <w:rsid w:val="00C77131"/>
    <w:rsid w:val="00C77FA2"/>
    <w:rsid w:val="00C835FF"/>
    <w:rsid w:val="00C94E0D"/>
    <w:rsid w:val="00C96C57"/>
    <w:rsid w:val="00C97AFF"/>
    <w:rsid w:val="00CA1A17"/>
    <w:rsid w:val="00CA3CF8"/>
    <w:rsid w:val="00CA45F2"/>
    <w:rsid w:val="00CB0090"/>
    <w:rsid w:val="00CB1A32"/>
    <w:rsid w:val="00CB228D"/>
    <w:rsid w:val="00CB33E5"/>
    <w:rsid w:val="00CC0D5D"/>
    <w:rsid w:val="00CC32B5"/>
    <w:rsid w:val="00CD0016"/>
    <w:rsid w:val="00CD193E"/>
    <w:rsid w:val="00CD30C6"/>
    <w:rsid w:val="00CD33EF"/>
    <w:rsid w:val="00CE56CA"/>
    <w:rsid w:val="00CE5A1A"/>
    <w:rsid w:val="00CE6FB5"/>
    <w:rsid w:val="00CE766C"/>
    <w:rsid w:val="00CF0E7A"/>
    <w:rsid w:val="00CF46EC"/>
    <w:rsid w:val="00CF490D"/>
    <w:rsid w:val="00CF4FF5"/>
    <w:rsid w:val="00CF5183"/>
    <w:rsid w:val="00D01022"/>
    <w:rsid w:val="00D01DD1"/>
    <w:rsid w:val="00D077B0"/>
    <w:rsid w:val="00D07CBF"/>
    <w:rsid w:val="00D10EA5"/>
    <w:rsid w:val="00D115E5"/>
    <w:rsid w:val="00D27854"/>
    <w:rsid w:val="00D30EC2"/>
    <w:rsid w:val="00D33623"/>
    <w:rsid w:val="00D33D8C"/>
    <w:rsid w:val="00D36EFC"/>
    <w:rsid w:val="00D379D6"/>
    <w:rsid w:val="00D50B39"/>
    <w:rsid w:val="00D52CCF"/>
    <w:rsid w:val="00D5409B"/>
    <w:rsid w:val="00D62B44"/>
    <w:rsid w:val="00D64757"/>
    <w:rsid w:val="00D714E7"/>
    <w:rsid w:val="00D80EF1"/>
    <w:rsid w:val="00D84177"/>
    <w:rsid w:val="00D85E3C"/>
    <w:rsid w:val="00D90BB6"/>
    <w:rsid w:val="00D97648"/>
    <w:rsid w:val="00DA0039"/>
    <w:rsid w:val="00DA4DB2"/>
    <w:rsid w:val="00DA5640"/>
    <w:rsid w:val="00DB2C1B"/>
    <w:rsid w:val="00DB33EC"/>
    <w:rsid w:val="00DB4CB5"/>
    <w:rsid w:val="00DB5E69"/>
    <w:rsid w:val="00DB65CA"/>
    <w:rsid w:val="00DB6F32"/>
    <w:rsid w:val="00DC1750"/>
    <w:rsid w:val="00DC1BBF"/>
    <w:rsid w:val="00DC518D"/>
    <w:rsid w:val="00DD2542"/>
    <w:rsid w:val="00DD2EE0"/>
    <w:rsid w:val="00DD7234"/>
    <w:rsid w:val="00DE00C9"/>
    <w:rsid w:val="00DE10EA"/>
    <w:rsid w:val="00DE47F5"/>
    <w:rsid w:val="00DE6A5A"/>
    <w:rsid w:val="00DE6CB2"/>
    <w:rsid w:val="00DF157E"/>
    <w:rsid w:val="00DF2361"/>
    <w:rsid w:val="00DF44BC"/>
    <w:rsid w:val="00DF66A1"/>
    <w:rsid w:val="00DF723B"/>
    <w:rsid w:val="00DF781F"/>
    <w:rsid w:val="00DF7D30"/>
    <w:rsid w:val="00E057E4"/>
    <w:rsid w:val="00E06210"/>
    <w:rsid w:val="00E07973"/>
    <w:rsid w:val="00E116B8"/>
    <w:rsid w:val="00E122F6"/>
    <w:rsid w:val="00E16CF9"/>
    <w:rsid w:val="00E21BDD"/>
    <w:rsid w:val="00E25670"/>
    <w:rsid w:val="00E357DE"/>
    <w:rsid w:val="00E42247"/>
    <w:rsid w:val="00E42702"/>
    <w:rsid w:val="00E508ED"/>
    <w:rsid w:val="00E51850"/>
    <w:rsid w:val="00E5352B"/>
    <w:rsid w:val="00E5661B"/>
    <w:rsid w:val="00E62E5B"/>
    <w:rsid w:val="00E67BBD"/>
    <w:rsid w:val="00E71F5F"/>
    <w:rsid w:val="00E74240"/>
    <w:rsid w:val="00E76026"/>
    <w:rsid w:val="00E817E3"/>
    <w:rsid w:val="00E85206"/>
    <w:rsid w:val="00E874DA"/>
    <w:rsid w:val="00E9159E"/>
    <w:rsid w:val="00E96CD0"/>
    <w:rsid w:val="00EA534E"/>
    <w:rsid w:val="00EA776B"/>
    <w:rsid w:val="00EB6DAE"/>
    <w:rsid w:val="00EC15F7"/>
    <w:rsid w:val="00EC38E8"/>
    <w:rsid w:val="00EC3E9E"/>
    <w:rsid w:val="00EC70F9"/>
    <w:rsid w:val="00ED6A35"/>
    <w:rsid w:val="00ED7781"/>
    <w:rsid w:val="00EE184E"/>
    <w:rsid w:val="00EE1D51"/>
    <w:rsid w:val="00EE2496"/>
    <w:rsid w:val="00EE26A2"/>
    <w:rsid w:val="00EE2F13"/>
    <w:rsid w:val="00EE471E"/>
    <w:rsid w:val="00F0279A"/>
    <w:rsid w:val="00F0497F"/>
    <w:rsid w:val="00F05D91"/>
    <w:rsid w:val="00F06EE7"/>
    <w:rsid w:val="00F10B07"/>
    <w:rsid w:val="00F111DF"/>
    <w:rsid w:val="00F1275B"/>
    <w:rsid w:val="00F128F9"/>
    <w:rsid w:val="00F1296D"/>
    <w:rsid w:val="00F14F6E"/>
    <w:rsid w:val="00F15A6E"/>
    <w:rsid w:val="00F16C62"/>
    <w:rsid w:val="00F202CC"/>
    <w:rsid w:val="00F2058A"/>
    <w:rsid w:val="00F33BFC"/>
    <w:rsid w:val="00F3728F"/>
    <w:rsid w:val="00F40FC6"/>
    <w:rsid w:val="00F43129"/>
    <w:rsid w:val="00F44488"/>
    <w:rsid w:val="00F44AFC"/>
    <w:rsid w:val="00F47049"/>
    <w:rsid w:val="00F475CF"/>
    <w:rsid w:val="00F50F27"/>
    <w:rsid w:val="00F52BA9"/>
    <w:rsid w:val="00F53092"/>
    <w:rsid w:val="00F601C0"/>
    <w:rsid w:val="00F67A7A"/>
    <w:rsid w:val="00F704B9"/>
    <w:rsid w:val="00F723D1"/>
    <w:rsid w:val="00F73A74"/>
    <w:rsid w:val="00F76C1C"/>
    <w:rsid w:val="00F8408E"/>
    <w:rsid w:val="00F866C7"/>
    <w:rsid w:val="00F90EC6"/>
    <w:rsid w:val="00F94C50"/>
    <w:rsid w:val="00F979AF"/>
    <w:rsid w:val="00FA1ACF"/>
    <w:rsid w:val="00FA3029"/>
    <w:rsid w:val="00FA3A72"/>
    <w:rsid w:val="00FB4637"/>
    <w:rsid w:val="00FB5CF0"/>
    <w:rsid w:val="00FB79AE"/>
    <w:rsid w:val="00FB7D7A"/>
    <w:rsid w:val="00FC048C"/>
    <w:rsid w:val="00FC541A"/>
    <w:rsid w:val="00FC7222"/>
    <w:rsid w:val="00FD0399"/>
    <w:rsid w:val="00FD130D"/>
    <w:rsid w:val="00FD2280"/>
    <w:rsid w:val="00FD6BC4"/>
    <w:rsid w:val="00FD70C5"/>
    <w:rsid w:val="00FE15D0"/>
    <w:rsid w:val="00FE4915"/>
    <w:rsid w:val="00FE542F"/>
    <w:rsid w:val="00FE5DCC"/>
    <w:rsid w:val="00FF2C4A"/>
    <w:rsid w:val="00FF474B"/>
    <w:rsid w:val="00FF70E6"/>
    <w:rsid w:val="00FF7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A5C"/>
    <w:pPr>
      <w:suppressAutoHyphens/>
      <w:spacing w:line="276" w:lineRule="auto"/>
      <w:jc w:val="both"/>
    </w:pPr>
    <w:rPr>
      <w:rFonts w:ascii="Arial" w:eastAsia="Calibri" w:hAnsi="Arial" w:cs="Arial"/>
      <w:sz w:val="22"/>
      <w:szCs w:val="22"/>
      <w:lang w:eastAsia="zh-CN"/>
    </w:rPr>
  </w:style>
  <w:style w:type="paragraph" w:styleId="Ttulo1">
    <w:name w:val="heading 1"/>
    <w:basedOn w:val="Normal"/>
    <w:next w:val="Normal"/>
    <w:qFormat/>
    <w:rsid w:val="00B54CFC"/>
    <w:pPr>
      <w:keepNext/>
      <w:outlineLvl w:val="0"/>
    </w:pPr>
    <w:rPr>
      <w:rFonts w:eastAsia="Times New Roman"/>
      <w:b/>
      <w:bCs/>
      <w:kern w:val="1"/>
      <w:szCs w:val="32"/>
    </w:rPr>
  </w:style>
  <w:style w:type="paragraph" w:styleId="Ttulo2">
    <w:name w:val="heading 2"/>
    <w:basedOn w:val="Normal"/>
    <w:next w:val="Normal"/>
    <w:qFormat/>
    <w:rsid w:val="00B54CFC"/>
    <w:pPr>
      <w:keepNext/>
      <w:numPr>
        <w:ilvl w:val="1"/>
        <w:numId w:val="1"/>
      </w:numPr>
      <w:tabs>
        <w:tab w:val="left" w:pos="709"/>
      </w:tabs>
      <w:jc w:val="left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B54CFC"/>
    <w:pPr>
      <w:keepNext/>
      <w:numPr>
        <w:ilvl w:val="2"/>
        <w:numId w:val="1"/>
      </w:numPr>
      <w:jc w:val="left"/>
      <w:outlineLvl w:val="2"/>
    </w:pPr>
    <w:rPr>
      <w:rFonts w:eastAsia="Times New Roman"/>
      <w:b/>
      <w:bCs/>
      <w:szCs w:val="26"/>
    </w:rPr>
  </w:style>
  <w:style w:type="paragraph" w:styleId="Ttulo4">
    <w:name w:val="heading 4"/>
    <w:basedOn w:val="Normal"/>
    <w:next w:val="Normal"/>
    <w:qFormat/>
    <w:rsid w:val="00B54CFC"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Times New Roman" w:hAnsi="Cambria" w:cs="Cambria"/>
      <w:b/>
      <w:bCs/>
      <w:i/>
      <w:iCs/>
      <w:color w:val="4F81BD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false">
    <w:name w:val="WW8Num1zfalse"/>
    <w:rsid w:val="00B54CFC"/>
  </w:style>
  <w:style w:type="character" w:customStyle="1" w:styleId="WW8Num1ztrue">
    <w:name w:val="WW8Num1ztrue"/>
    <w:rsid w:val="00B54CFC"/>
  </w:style>
  <w:style w:type="character" w:customStyle="1" w:styleId="WW8Num1ztrue7">
    <w:name w:val="WW8Num1ztrue7"/>
    <w:rsid w:val="00B54CFC"/>
  </w:style>
  <w:style w:type="character" w:customStyle="1" w:styleId="WW8Num1ztrue6">
    <w:name w:val="WW8Num1ztrue6"/>
    <w:rsid w:val="00B54CFC"/>
  </w:style>
  <w:style w:type="character" w:customStyle="1" w:styleId="WW8Num1ztrue5">
    <w:name w:val="WW8Num1ztrue5"/>
    <w:rsid w:val="00B54CFC"/>
  </w:style>
  <w:style w:type="character" w:customStyle="1" w:styleId="WW8Num1ztrue4">
    <w:name w:val="WW8Num1ztrue4"/>
    <w:rsid w:val="00B54CFC"/>
  </w:style>
  <w:style w:type="character" w:customStyle="1" w:styleId="WW8Num1ztrue3">
    <w:name w:val="WW8Num1ztrue3"/>
    <w:rsid w:val="00B54CFC"/>
  </w:style>
  <w:style w:type="character" w:customStyle="1" w:styleId="WW8Num1ztrue2">
    <w:name w:val="WW8Num1ztrue2"/>
    <w:rsid w:val="00B54CFC"/>
  </w:style>
  <w:style w:type="character" w:customStyle="1" w:styleId="WW8Num1ztrue1">
    <w:name w:val="WW8Num1ztrue1"/>
    <w:rsid w:val="00B54CFC"/>
  </w:style>
  <w:style w:type="character" w:customStyle="1" w:styleId="WW8Num2z0">
    <w:name w:val="WW8Num2z0"/>
    <w:rsid w:val="00B54CFC"/>
    <w:rPr>
      <w:rFonts w:ascii="Arial" w:hAnsi="Arial" w:cs="Arial"/>
      <w:b/>
      <w:color w:val="0D0D0D"/>
      <w:sz w:val="22"/>
      <w:shd w:val="clear" w:color="auto" w:fill="FFFF00"/>
    </w:rPr>
  </w:style>
  <w:style w:type="character" w:customStyle="1" w:styleId="WW8Num3z0">
    <w:name w:val="WW8Num3z0"/>
    <w:rsid w:val="00B54CFC"/>
    <w:rPr>
      <w:rFonts w:ascii="Arial" w:hAnsi="Arial" w:cs="Arial"/>
    </w:rPr>
  </w:style>
  <w:style w:type="character" w:customStyle="1" w:styleId="WW8Num3ztrue">
    <w:name w:val="WW8Num3ztrue"/>
    <w:rsid w:val="00B54CFC"/>
  </w:style>
  <w:style w:type="character" w:customStyle="1" w:styleId="WW8Num3ztrue7">
    <w:name w:val="WW8Num3ztrue7"/>
    <w:rsid w:val="00B54CFC"/>
  </w:style>
  <w:style w:type="character" w:customStyle="1" w:styleId="WW8Num3ztrue6">
    <w:name w:val="WW8Num3ztrue6"/>
    <w:rsid w:val="00B54CFC"/>
  </w:style>
  <w:style w:type="character" w:customStyle="1" w:styleId="WW8Num3ztrue5">
    <w:name w:val="WW8Num3ztrue5"/>
    <w:rsid w:val="00B54CFC"/>
  </w:style>
  <w:style w:type="character" w:customStyle="1" w:styleId="WW8Num3ztrue4">
    <w:name w:val="WW8Num3ztrue4"/>
    <w:rsid w:val="00B54CFC"/>
  </w:style>
  <w:style w:type="character" w:customStyle="1" w:styleId="WW8Num3ztrue3">
    <w:name w:val="WW8Num3ztrue3"/>
    <w:rsid w:val="00B54CFC"/>
  </w:style>
  <w:style w:type="character" w:customStyle="1" w:styleId="WW8Num3ztrue2">
    <w:name w:val="WW8Num3ztrue2"/>
    <w:rsid w:val="00B54CFC"/>
  </w:style>
  <w:style w:type="character" w:customStyle="1" w:styleId="WW8Num3ztrue1">
    <w:name w:val="WW8Num3ztrue1"/>
    <w:rsid w:val="00B54CFC"/>
  </w:style>
  <w:style w:type="character" w:customStyle="1" w:styleId="WW8Num4z0">
    <w:name w:val="WW8Num4z0"/>
    <w:rsid w:val="00B54CFC"/>
    <w:rPr>
      <w:rFonts w:cs="Arial"/>
      <w:b/>
    </w:rPr>
  </w:style>
  <w:style w:type="character" w:customStyle="1" w:styleId="WW8Num4z1">
    <w:name w:val="WW8Num4z1"/>
    <w:rsid w:val="00B54CFC"/>
    <w:rPr>
      <w:rFonts w:ascii="Arial" w:hAnsi="Arial" w:cs="Arial"/>
      <w:color w:val="auto"/>
      <w:sz w:val="22"/>
      <w:szCs w:val="22"/>
    </w:rPr>
  </w:style>
  <w:style w:type="character" w:customStyle="1" w:styleId="WW8Num5z0">
    <w:name w:val="WW8Num5z0"/>
    <w:rsid w:val="00B54CFC"/>
    <w:rPr>
      <w:rFonts w:cs="Arial"/>
      <w:szCs w:val="22"/>
      <w:lang w:val="pt-BR"/>
    </w:rPr>
  </w:style>
  <w:style w:type="character" w:customStyle="1" w:styleId="WW-WW8Num1ztrue">
    <w:name w:val="WW-WW8Num1ztrue"/>
    <w:rsid w:val="00B54CFC"/>
  </w:style>
  <w:style w:type="character" w:customStyle="1" w:styleId="WW-WW8Num1ztrue1">
    <w:name w:val="WW-WW8Num1ztrue1"/>
    <w:rsid w:val="00B54CFC"/>
  </w:style>
  <w:style w:type="character" w:customStyle="1" w:styleId="WW-WW8Num1ztrue2">
    <w:name w:val="WW-WW8Num1ztrue2"/>
    <w:rsid w:val="00B54CFC"/>
  </w:style>
  <w:style w:type="character" w:customStyle="1" w:styleId="WW-WW8Num1ztrue3">
    <w:name w:val="WW-WW8Num1ztrue3"/>
    <w:rsid w:val="00B54CFC"/>
  </w:style>
  <w:style w:type="character" w:customStyle="1" w:styleId="WW-WW8Num1ztrue4">
    <w:name w:val="WW-WW8Num1ztrue4"/>
    <w:rsid w:val="00B54CFC"/>
  </w:style>
  <w:style w:type="character" w:customStyle="1" w:styleId="WW-WW8Num1ztrue5">
    <w:name w:val="WW-WW8Num1ztrue5"/>
    <w:rsid w:val="00B54CFC"/>
  </w:style>
  <w:style w:type="character" w:customStyle="1" w:styleId="WW-WW8Num1ztrue6">
    <w:name w:val="WW-WW8Num1ztrue6"/>
    <w:rsid w:val="00B54CFC"/>
  </w:style>
  <w:style w:type="character" w:customStyle="1" w:styleId="WW-WW8Num3ztrue">
    <w:name w:val="WW-WW8Num3ztrue"/>
    <w:rsid w:val="00B54CFC"/>
  </w:style>
  <w:style w:type="character" w:customStyle="1" w:styleId="WW-WW8Num3ztrue1">
    <w:name w:val="WW-WW8Num3ztrue1"/>
    <w:rsid w:val="00B54CFC"/>
  </w:style>
  <w:style w:type="character" w:customStyle="1" w:styleId="WW-WW8Num3ztrue2">
    <w:name w:val="WW-WW8Num3ztrue2"/>
    <w:rsid w:val="00B54CFC"/>
  </w:style>
  <w:style w:type="character" w:customStyle="1" w:styleId="WW-WW8Num3ztrue3">
    <w:name w:val="WW-WW8Num3ztrue3"/>
    <w:rsid w:val="00B54CFC"/>
  </w:style>
  <w:style w:type="character" w:customStyle="1" w:styleId="WW-WW8Num3ztrue4">
    <w:name w:val="WW-WW8Num3ztrue4"/>
    <w:rsid w:val="00B54CFC"/>
  </w:style>
  <w:style w:type="character" w:customStyle="1" w:styleId="WW-WW8Num3ztrue5">
    <w:name w:val="WW-WW8Num3ztrue5"/>
    <w:rsid w:val="00B54CFC"/>
  </w:style>
  <w:style w:type="character" w:customStyle="1" w:styleId="WW-WW8Num3ztrue6">
    <w:name w:val="WW-WW8Num3ztrue6"/>
    <w:rsid w:val="00B54CFC"/>
  </w:style>
  <w:style w:type="character" w:customStyle="1" w:styleId="WW-WW8Num1ztrue7">
    <w:name w:val="WW-WW8Num1ztrue7"/>
    <w:rsid w:val="00B54CFC"/>
  </w:style>
  <w:style w:type="character" w:customStyle="1" w:styleId="WW-WW8Num1ztrue11">
    <w:name w:val="WW-WW8Num1ztrue11"/>
    <w:rsid w:val="00B54CFC"/>
  </w:style>
  <w:style w:type="character" w:customStyle="1" w:styleId="WW-WW8Num1ztrue21">
    <w:name w:val="WW-WW8Num1ztrue21"/>
    <w:rsid w:val="00B54CFC"/>
  </w:style>
  <w:style w:type="character" w:customStyle="1" w:styleId="WW-WW8Num1ztrue31">
    <w:name w:val="WW-WW8Num1ztrue31"/>
    <w:rsid w:val="00B54CFC"/>
  </w:style>
  <w:style w:type="character" w:customStyle="1" w:styleId="WW-WW8Num1ztrue41">
    <w:name w:val="WW-WW8Num1ztrue41"/>
    <w:rsid w:val="00B54CFC"/>
  </w:style>
  <w:style w:type="character" w:customStyle="1" w:styleId="WW-WW8Num1ztrue51">
    <w:name w:val="WW-WW8Num1ztrue51"/>
    <w:rsid w:val="00B54CFC"/>
  </w:style>
  <w:style w:type="character" w:customStyle="1" w:styleId="WW-WW8Num1ztrue61">
    <w:name w:val="WW-WW8Num1ztrue61"/>
    <w:rsid w:val="00B54CFC"/>
  </w:style>
  <w:style w:type="character" w:customStyle="1" w:styleId="WW-WW8Num3ztrue7">
    <w:name w:val="WW-WW8Num3ztrue7"/>
    <w:rsid w:val="00B54CFC"/>
  </w:style>
  <w:style w:type="character" w:customStyle="1" w:styleId="WW-WW8Num3ztrue11">
    <w:name w:val="WW-WW8Num3ztrue11"/>
    <w:rsid w:val="00B54CFC"/>
  </w:style>
  <w:style w:type="character" w:customStyle="1" w:styleId="WW-WW8Num3ztrue21">
    <w:name w:val="WW-WW8Num3ztrue21"/>
    <w:rsid w:val="00B54CFC"/>
  </w:style>
  <w:style w:type="character" w:customStyle="1" w:styleId="WW-WW8Num3ztrue31">
    <w:name w:val="WW-WW8Num3ztrue31"/>
    <w:rsid w:val="00B54CFC"/>
  </w:style>
  <w:style w:type="character" w:customStyle="1" w:styleId="WW-WW8Num3ztrue41">
    <w:name w:val="WW-WW8Num3ztrue41"/>
    <w:rsid w:val="00B54CFC"/>
  </w:style>
  <w:style w:type="character" w:customStyle="1" w:styleId="WW-WW8Num3ztrue51">
    <w:name w:val="WW-WW8Num3ztrue51"/>
    <w:rsid w:val="00B54CFC"/>
  </w:style>
  <w:style w:type="character" w:customStyle="1" w:styleId="WW-WW8Num3ztrue61">
    <w:name w:val="WW-WW8Num3ztrue61"/>
    <w:rsid w:val="00B54CFC"/>
  </w:style>
  <w:style w:type="character" w:customStyle="1" w:styleId="WW-WW8Num1ztrue71">
    <w:name w:val="WW-WW8Num1ztrue71"/>
    <w:rsid w:val="00B54CFC"/>
  </w:style>
  <w:style w:type="character" w:customStyle="1" w:styleId="WW-WW8Num1ztrue111">
    <w:name w:val="WW-WW8Num1ztrue111"/>
    <w:rsid w:val="00B54CFC"/>
  </w:style>
  <w:style w:type="character" w:customStyle="1" w:styleId="WW-WW8Num1ztrue211">
    <w:name w:val="WW-WW8Num1ztrue211"/>
    <w:rsid w:val="00B54CFC"/>
  </w:style>
  <w:style w:type="character" w:customStyle="1" w:styleId="WW-WW8Num1ztrue311">
    <w:name w:val="WW-WW8Num1ztrue311"/>
    <w:rsid w:val="00B54CFC"/>
  </w:style>
  <w:style w:type="character" w:customStyle="1" w:styleId="WW-WW8Num1ztrue411">
    <w:name w:val="WW-WW8Num1ztrue411"/>
    <w:rsid w:val="00B54CFC"/>
  </w:style>
  <w:style w:type="character" w:customStyle="1" w:styleId="WW-WW8Num1ztrue511">
    <w:name w:val="WW-WW8Num1ztrue511"/>
    <w:rsid w:val="00B54CFC"/>
  </w:style>
  <w:style w:type="character" w:customStyle="1" w:styleId="WW-WW8Num1ztrue611">
    <w:name w:val="WW-WW8Num1ztrue611"/>
    <w:rsid w:val="00B54CFC"/>
  </w:style>
  <w:style w:type="character" w:customStyle="1" w:styleId="WW-WW8Num3ztrue71">
    <w:name w:val="WW-WW8Num3ztrue71"/>
    <w:rsid w:val="00B54CFC"/>
  </w:style>
  <w:style w:type="character" w:customStyle="1" w:styleId="WW-WW8Num3ztrue111">
    <w:name w:val="WW-WW8Num3ztrue111"/>
    <w:rsid w:val="00B54CFC"/>
  </w:style>
  <w:style w:type="character" w:customStyle="1" w:styleId="WW-WW8Num3ztrue211">
    <w:name w:val="WW-WW8Num3ztrue211"/>
    <w:rsid w:val="00B54CFC"/>
  </w:style>
  <w:style w:type="character" w:customStyle="1" w:styleId="WW-WW8Num3ztrue311">
    <w:name w:val="WW-WW8Num3ztrue311"/>
    <w:rsid w:val="00B54CFC"/>
  </w:style>
  <w:style w:type="character" w:customStyle="1" w:styleId="WW-WW8Num3ztrue411">
    <w:name w:val="WW-WW8Num3ztrue411"/>
    <w:rsid w:val="00B54CFC"/>
  </w:style>
  <w:style w:type="character" w:customStyle="1" w:styleId="WW-WW8Num3ztrue511">
    <w:name w:val="WW-WW8Num3ztrue511"/>
    <w:rsid w:val="00B54CFC"/>
  </w:style>
  <w:style w:type="character" w:customStyle="1" w:styleId="WW-WW8Num3ztrue611">
    <w:name w:val="WW-WW8Num3ztrue611"/>
    <w:rsid w:val="00B54CFC"/>
  </w:style>
  <w:style w:type="character" w:customStyle="1" w:styleId="WW8Num6z0">
    <w:name w:val="WW8Num6z0"/>
    <w:rsid w:val="00B54CFC"/>
    <w:rPr>
      <w:rFonts w:ascii="Helvetica" w:hAnsi="Helvetica" w:cs="Helvetica"/>
      <w:color w:val="auto"/>
      <w:sz w:val="20"/>
      <w:shd w:val="clear" w:color="auto" w:fill="FFFF00"/>
    </w:rPr>
  </w:style>
  <w:style w:type="character" w:customStyle="1" w:styleId="WW-WW8Num1ztrue711">
    <w:name w:val="WW-WW8Num1ztrue711"/>
    <w:rsid w:val="00B54CFC"/>
  </w:style>
  <w:style w:type="character" w:customStyle="1" w:styleId="WW-WW8Num1ztrue1111">
    <w:name w:val="WW-WW8Num1ztrue1111"/>
    <w:rsid w:val="00B54CFC"/>
  </w:style>
  <w:style w:type="character" w:customStyle="1" w:styleId="WW-WW8Num1ztrue2111">
    <w:name w:val="WW-WW8Num1ztrue2111"/>
    <w:rsid w:val="00B54CFC"/>
  </w:style>
  <w:style w:type="character" w:customStyle="1" w:styleId="WW-WW8Num1ztrue3111">
    <w:name w:val="WW-WW8Num1ztrue3111"/>
    <w:rsid w:val="00B54CFC"/>
  </w:style>
  <w:style w:type="character" w:customStyle="1" w:styleId="WW-WW8Num1ztrue4111">
    <w:name w:val="WW-WW8Num1ztrue4111"/>
    <w:rsid w:val="00B54CFC"/>
  </w:style>
  <w:style w:type="character" w:customStyle="1" w:styleId="WW-WW8Num1ztrue5111">
    <w:name w:val="WW-WW8Num1ztrue5111"/>
    <w:rsid w:val="00B54CFC"/>
  </w:style>
  <w:style w:type="character" w:customStyle="1" w:styleId="WW-WW8Num1ztrue6111">
    <w:name w:val="WW-WW8Num1ztrue6111"/>
    <w:rsid w:val="00B54CFC"/>
  </w:style>
  <w:style w:type="character" w:customStyle="1" w:styleId="WW-WW8Num3ztrue711">
    <w:name w:val="WW-WW8Num3ztrue711"/>
    <w:rsid w:val="00B54CFC"/>
  </w:style>
  <w:style w:type="character" w:customStyle="1" w:styleId="WW-WW8Num3ztrue1111">
    <w:name w:val="WW-WW8Num3ztrue1111"/>
    <w:rsid w:val="00B54CFC"/>
  </w:style>
  <w:style w:type="character" w:customStyle="1" w:styleId="WW-WW8Num3ztrue2111">
    <w:name w:val="WW-WW8Num3ztrue2111"/>
    <w:rsid w:val="00B54CFC"/>
  </w:style>
  <w:style w:type="character" w:customStyle="1" w:styleId="WW-WW8Num3ztrue3111">
    <w:name w:val="WW-WW8Num3ztrue3111"/>
    <w:rsid w:val="00B54CFC"/>
  </w:style>
  <w:style w:type="character" w:customStyle="1" w:styleId="WW-WW8Num3ztrue4111">
    <w:name w:val="WW-WW8Num3ztrue4111"/>
    <w:rsid w:val="00B54CFC"/>
  </w:style>
  <w:style w:type="character" w:customStyle="1" w:styleId="WW-WW8Num3ztrue5111">
    <w:name w:val="WW-WW8Num3ztrue5111"/>
    <w:rsid w:val="00B54CFC"/>
  </w:style>
  <w:style w:type="character" w:customStyle="1" w:styleId="WW-WW8Num3ztrue6111">
    <w:name w:val="WW-WW8Num3ztrue6111"/>
    <w:rsid w:val="00B54CFC"/>
  </w:style>
  <w:style w:type="character" w:customStyle="1" w:styleId="WW-WW8Num1ztrue7111">
    <w:name w:val="WW-WW8Num1ztrue7111"/>
    <w:rsid w:val="00B54CFC"/>
  </w:style>
  <w:style w:type="character" w:customStyle="1" w:styleId="WW-WW8Num1ztrue11111">
    <w:name w:val="WW-WW8Num1ztrue11111"/>
    <w:rsid w:val="00B54CFC"/>
  </w:style>
  <w:style w:type="character" w:customStyle="1" w:styleId="WW-WW8Num1ztrue21111">
    <w:name w:val="WW-WW8Num1ztrue21111"/>
    <w:rsid w:val="00B54CFC"/>
  </w:style>
  <w:style w:type="character" w:customStyle="1" w:styleId="WW-WW8Num1ztrue31111">
    <w:name w:val="WW-WW8Num1ztrue31111"/>
    <w:rsid w:val="00B54CFC"/>
  </w:style>
  <w:style w:type="character" w:customStyle="1" w:styleId="WW-WW8Num1ztrue41111">
    <w:name w:val="WW-WW8Num1ztrue41111"/>
    <w:rsid w:val="00B54CFC"/>
  </w:style>
  <w:style w:type="character" w:customStyle="1" w:styleId="WW-WW8Num1ztrue51111">
    <w:name w:val="WW-WW8Num1ztrue51111"/>
    <w:rsid w:val="00B54CFC"/>
  </w:style>
  <w:style w:type="character" w:customStyle="1" w:styleId="WW-WW8Num1ztrue61111">
    <w:name w:val="WW-WW8Num1ztrue61111"/>
    <w:rsid w:val="00B54CFC"/>
  </w:style>
  <w:style w:type="character" w:customStyle="1" w:styleId="WW8Num2zfalse">
    <w:name w:val="WW8Num2zfalse"/>
    <w:rsid w:val="00B54CFC"/>
  </w:style>
  <w:style w:type="character" w:customStyle="1" w:styleId="WW8Num4ztrue">
    <w:name w:val="WW8Num4ztrue"/>
    <w:rsid w:val="00B54CFC"/>
  </w:style>
  <w:style w:type="character" w:customStyle="1" w:styleId="WW-WW8Num4ztrue">
    <w:name w:val="WW-WW8Num4ztrue"/>
    <w:rsid w:val="00B54CFC"/>
  </w:style>
  <w:style w:type="character" w:customStyle="1" w:styleId="WW-WW8Num4ztrue1">
    <w:name w:val="WW-WW8Num4ztrue1"/>
    <w:rsid w:val="00B54CFC"/>
  </w:style>
  <w:style w:type="character" w:customStyle="1" w:styleId="WW-WW8Num4ztrue2">
    <w:name w:val="WW-WW8Num4ztrue2"/>
    <w:rsid w:val="00B54CFC"/>
  </w:style>
  <w:style w:type="character" w:customStyle="1" w:styleId="WW-WW8Num4ztrue3">
    <w:name w:val="WW-WW8Num4ztrue3"/>
    <w:rsid w:val="00B54CFC"/>
  </w:style>
  <w:style w:type="character" w:customStyle="1" w:styleId="WW-WW8Num4ztrue4">
    <w:name w:val="WW-WW8Num4ztrue4"/>
    <w:rsid w:val="00B54CFC"/>
  </w:style>
  <w:style w:type="character" w:customStyle="1" w:styleId="WW-WW8Num4ztrue5">
    <w:name w:val="WW-WW8Num4ztrue5"/>
    <w:rsid w:val="00B54CFC"/>
  </w:style>
  <w:style w:type="character" w:customStyle="1" w:styleId="WW-WW8Num4ztrue6">
    <w:name w:val="WW-WW8Num4ztrue6"/>
    <w:rsid w:val="00B54CFC"/>
  </w:style>
  <w:style w:type="character" w:customStyle="1" w:styleId="WW8Num5z1">
    <w:name w:val="WW8Num5z1"/>
    <w:rsid w:val="00B54CFC"/>
    <w:rPr>
      <w:rFonts w:ascii="Arial" w:hAnsi="Arial" w:cs="Arial"/>
      <w:color w:val="auto"/>
      <w:sz w:val="22"/>
      <w:szCs w:val="22"/>
    </w:rPr>
  </w:style>
  <w:style w:type="character" w:customStyle="1" w:styleId="WW8Num6zfalse">
    <w:name w:val="WW8Num6zfalse"/>
    <w:rsid w:val="00B54CFC"/>
    <w:rPr>
      <w:shd w:val="clear" w:color="auto" w:fill="auto"/>
    </w:rPr>
  </w:style>
  <w:style w:type="character" w:customStyle="1" w:styleId="WW8Num7z0">
    <w:name w:val="WW8Num7z0"/>
    <w:rsid w:val="00B54CFC"/>
    <w:rPr>
      <w:rFonts w:ascii="Times New Roman" w:hAnsi="Times New Roman" w:cs="Times New Roman"/>
      <w:sz w:val="20"/>
    </w:rPr>
  </w:style>
  <w:style w:type="character" w:customStyle="1" w:styleId="WW-WW8Num1ztrue71111">
    <w:name w:val="WW-WW8Num1ztrue71111"/>
    <w:rsid w:val="00B54CFC"/>
  </w:style>
  <w:style w:type="character" w:customStyle="1" w:styleId="WW-WW8Num1ztrue111111">
    <w:name w:val="WW-WW8Num1ztrue111111"/>
    <w:rsid w:val="00B54CFC"/>
  </w:style>
  <w:style w:type="character" w:customStyle="1" w:styleId="WW-WW8Num1ztrue211111">
    <w:name w:val="WW-WW8Num1ztrue211111"/>
    <w:rsid w:val="00B54CFC"/>
  </w:style>
  <w:style w:type="character" w:customStyle="1" w:styleId="WW-WW8Num1ztrue311111">
    <w:name w:val="WW-WW8Num1ztrue311111"/>
    <w:rsid w:val="00B54CFC"/>
  </w:style>
  <w:style w:type="character" w:customStyle="1" w:styleId="WW-WW8Num1ztrue411111">
    <w:name w:val="WW-WW8Num1ztrue411111"/>
    <w:rsid w:val="00B54CFC"/>
  </w:style>
  <w:style w:type="character" w:customStyle="1" w:styleId="WW-WW8Num1ztrue511111">
    <w:name w:val="WW-WW8Num1ztrue511111"/>
    <w:rsid w:val="00B54CFC"/>
  </w:style>
  <w:style w:type="character" w:customStyle="1" w:styleId="WW-WW8Num1ztrue611111">
    <w:name w:val="WW-WW8Num1ztrue611111"/>
    <w:rsid w:val="00B54CFC"/>
  </w:style>
  <w:style w:type="character" w:customStyle="1" w:styleId="WW8Num3zfalse">
    <w:name w:val="WW8Num3zfalse"/>
    <w:rsid w:val="00B54CFC"/>
  </w:style>
  <w:style w:type="character" w:customStyle="1" w:styleId="WW8Num5ztrue">
    <w:name w:val="WW8Num5ztrue"/>
    <w:rsid w:val="00B54CFC"/>
  </w:style>
  <w:style w:type="character" w:customStyle="1" w:styleId="WW-WW8Num5ztrue">
    <w:name w:val="WW-WW8Num5ztrue"/>
    <w:rsid w:val="00B54CFC"/>
  </w:style>
  <w:style w:type="character" w:customStyle="1" w:styleId="WW-WW8Num5ztrue1">
    <w:name w:val="WW-WW8Num5ztrue1"/>
    <w:rsid w:val="00B54CFC"/>
  </w:style>
  <w:style w:type="character" w:customStyle="1" w:styleId="WW-WW8Num5ztrue2">
    <w:name w:val="WW-WW8Num5ztrue2"/>
    <w:rsid w:val="00B54CFC"/>
  </w:style>
  <w:style w:type="character" w:customStyle="1" w:styleId="WW-WW8Num5ztrue3">
    <w:name w:val="WW-WW8Num5ztrue3"/>
    <w:rsid w:val="00B54CFC"/>
  </w:style>
  <w:style w:type="character" w:customStyle="1" w:styleId="WW-WW8Num5ztrue4">
    <w:name w:val="WW-WW8Num5ztrue4"/>
    <w:rsid w:val="00B54CFC"/>
  </w:style>
  <w:style w:type="character" w:customStyle="1" w:styleId="WW-WW8Num5ztrue5">
    <w:name w:val="WW-WW8Num5ztrue5"/>
    <w:rsid w:val="00B54CFC"/>
  </w:style>
  <w:style w:type="character" w:customStyle="1" w:styleId="WW-WW8Num5ztrue6">
    <w:name w:val="WW-WW8Num5ztrue6"/>
    <w:rsid w:val="00B54CFC"/>
  </w:style>
  <w:style w:type="character" w:customStyle="1" w:styleId="WW8Num6z1">
    <w:name w:val="WW8Num6z1"/>
    <w:rsid w:val="00B54CFC"/>
    <w:rPr>
      <w:rFonts w:ascii="Arial" w:hAnsi="Arial" w:cs="Arial"/>
      <w:color w:val="auto"/>
      <w:sz w:val="22"/>
      <w:szCs w:val="22"/>
    </w:rPr>
  </w:style>
  <w:style w:type="character" w:customStyle="1" w:styleId="WW8Num7zfalse">
    <w:name w:val="WW8Num7zfalse"/>
    <w:rsid w:val="00B54CFC"/>
  </w:style>
  <w:style w:type="character" w:customStyle="1" w:styleId="WW8Num8z0">
    <w:name w:val="WW8Num8z0"/>
    <w:rsid w:val="00B54CFC"/>
    <w:rPr>
      <w:rFonts w:cs="Arial"/>
      <w:b w:val="0"/>
      <w:bCs/>
    </w:rPr>
  </w:style>
  <w:style w:type="character" w:customStyle="1" w:styleId="WW-WW8Num1ztrue711111">
    <w:name w:val="WW-WW8Num1ztrue711111"/>
    <w:rsid w:val="00B54CFC"/>
  </w:style>
  <w:style w:type="character" w:customStyle="1" w:styleId="WW-WW8Num1ztrue1111111">
    <w:name w:val="WW-WW8Num1ztrue1111111"/>
    <w:rsid w:val="00B54CFC"/>
  </w:style>
  <w:style w:type="character" w:customStyle="1" w:styleId="WW-WW8Num1ztrue2111111">
    <w:name w:val="WW-WW8Num1ztrue2111111"/>
    <w:rsid w:val="00B54CFC"/>
  </w:style>
  <w:style w:type="character" w:customStyle="1" w:styleId="WW-WW8Num1ztrue3111111">
    <w:name w:val="WW-WW8Num1ztrue3111111"/>
    <w:rsid w:val="00B54CFC"/>
  </w:style>
  <w:style w:type="character" w:customStyle="1" w:styleId="WW-WW8Num1ztrue4111111">
    <w:name w:val="WW-WW8Num1ztrue4111111"/>
    <w:rsid w:val="00B54CFC"/>
  </w:style>
  <w:style w:type="character" w:customStyle="1" w:styleId="WW-WW8Num1ztrue5111111">
    <w:name w:val="WW-WW8Num1ztrue5111111"/>
    <w:rsid w:val="00B54CFC"/>
  </w:style>
  <w:style w:type="character" w:customStyle="1" w:styleId="WW-WW8Num1ztrue6111111">
    <w:name w:val="WW-WW8Num1ztrue6111111"/>
    <w:rsid w:val="00B54CFC"/>
  </w:style>
  <w:style w:type="character" w:customStyle="1" w:styleId="WW-WW8Num5ztrue7">
    <w:name w:val="WW-WW8Num5ztrue7"/>
    <w:rsid w:val="00B54CFC"/>
  </w:style>
  <w:style w:type="character" w:customStyle="1" w:styleId="WW-WW8Num5ztrue11">
    <w:name w:val="WW-WW8Num5ztrue11"/>
    <w:rsid w:val="00B54CFC"/>
  </w:style>
  <w:style w:type="character" w:customStyle="1" w:styleId="WW-WW8Num5ztrue21">
    <w:name w:val="WW-WW8Num5ztrue21"/>
    <w:rsid w:val="00B54CFC"/>
  </w:style>
  <w:style w:type="character" w:customStyle="1" w:styleId="WW-WW8Num5ztrue31">
    <w:name w:val="WW-WW8Num5ztrue31"/>
    <w:rsid w:val="00B54CFC"/>
  </w:style>
  <w:style w:type="character" w:customStyle="1" w:styleId="WW-WW8Num5ztrue41">
    <w:name w:val="WW-WW8Num5ztrue41"/>
    <w:rsid w:val="00B54CFC"/>
  </w:style>
  <w:style w:type="character" w:customStyle="1" w:styleId="WW-WW8Num5ztrue51">
    <w:name w:val="WW-WW8Num5ztrue51"/>
    <w:rsid w:val="00B54CFC"/>
  </w:style>
  <w:style w:type="character" w:customStyle="1" w:styleId="WW-WW8Num5ztrue61">
    <w:name w:val="WW-WW8Num5ztrue61"/>
    <w:rsid w:val="00B54CFC"/>
  </w:style>
  <w:style w:type="character" w:customStyle="1" w:styleId="WW-WW8Num1ztrue7111111">
    <w:name w:val="WW-WW8Num1ztrue7111111"/>
    <w:rsid w:val="00B54CFC"/>
  </w:style>
  <w:style w:type="character" w:customStyle="1" w:styleId="WW-WW8Num1ztrue11111111">
    <w:name w:val="WW-WW8Num1ztrue11111111"/>
    <w:rsid w:val="00B54CFC"/>
  </w:style>
  <w:style w:type="character" w:customStyle="1" w:styleId="WW-WW8Num1ztrue21111111">
    <w:name w:val="WW-WW8Num1ztrue21111111"/>
    <w:rsid w:val="00B54CFC"/>
  </w:style>
  <w:style w:type="character" w:customStyle="1" w:styleId="WW-WW8Num1ztrue31111111">
    <w:name w:val="WW-WW8Num1ztrue31111111"/>
    <w:rsid w:val="00B54CFC"/>
  </w:style>
  <w:style w:type="character" w:customStyle="1" w:styleId="WW-WW8Num1ztrue41111111">
    <w:name w:val="WW-WW8Num1ztrue41111111"/>
    <w:rsid w:val="00B54CFC"/>
  </w:style>
  <w:style w:type="character" w:customStyle="1" w:styleId="WW-WW8Num1ztrue51111111">
    <w:name w:val="WW-WW8Num1ztrue51111111"/>
    <w:rsid w:val="00B54CFC"/>
  </w:style>
  <w:style w:type="character" w:customStyle="1" w:styleId="WW-WW8Num1ztrue61111111">
    <w:name w:val="WW-WW8Num1ztrue61111111"/>
    <w:rsid w:val="00B54CFC"/>
  </w:style>
  <w:style w:type="character" w:customStyle="1" w:styleId="WW-WW8Num5ztrue71">
    <w:name w:val="WW-WW8Num5ztrue71"/>
    <w:rsid w:val="00B54CFC"/>
  </w:style>
  <w:style w:type="character" w:customStyle="1" w:styleId="WW-WW8Num5ztrue111">
    <w:name w:val="WW-WW8Num5ztrue111"/>
    <w:rsid w:val="00B54CFC"/>
  </w:style>
  <w:style w:type="character" w:customStyle="1" w:styleId="WW-WW8Num5ztrue211">
    <w:name w:val="WW-WW8Num5ztrue211"/>
    <w:rsid w:val="00B54CFC"/>
  </w:style>
  <w:style w:type="character" w:customStyle="1" w:styleId="WW-WW8Num5ztrue311">
    <w:name w:val="WW-WW8Num5ztrue311"/>
    <w:rsid w:val="00B54CFC"/>
  </w:style>
  <w:style w:type="character" w:customStyle="1" w:styleId="WW-WW8Num5ztrue411">
    <w:name w:val="WW-WW8Num5ztrue411"/>
    <w:rsid w:val="00B54CFC"/>
  </w:style>
  <w:style w:type="character" w:customStyle="1" w:styleId="WW-WW8Num5ztrue511">
    <w:name w:val="WW-WW8Num5ztrue511"/>
    <w:rsid w:val="00B54CFC"/>
  </w:style>
  <w:style w:type="character" w:customStyle="1" w:styleId="WW-WW8Num5ztrue611">
    <w:name w:val="WW-WW8Num5ztrue611"/>
    <w:rsid w:val="00B54CFC"/>
  </w:style>
  <w:style w:type="character" w:customStyle="1" w:styleId="WW-WW8Num1ztrue71111111">
    <w:name w:val="WW-WW8Num1ztrue71111111"/>
    <w:rsid w:val="00B54CFC"/>
  </w:style>
  <w:style w:type="character" w:customStyle="1" w:styleId="WW-WW8Num1ztrue111111111">
    <w:name w:val="WW-WW8Num1ztrue111111111"/>
    <w:rsid w:val="00B54CFC"/>
  </w:style>
  <w:style w:type="character" w:customStyle="1" w:styleId="WW-WW8Num1ztrue211111111">
    <w:name w:val="WW-WW8Num1ztrue211111111"/>
    <w:rsid w:val="00B54CFC"/>
  </w:style>
  <w:style w:type="character" w:customStyle="1" w:styleId="WW-WW8Num1ztrue311111111">
    <w:name w:val="WW-WW8Num1ztrue311111111"/>
    <w:rsid w:val="00B54CFC"/>
  </w:style>
  <w:style w:type="character" w:customStyle="1" w:styleId="WW-WW8Num1ztrue411111111">
    <w:name w:val="WW-WW8Num1ztrue411111111"/>
    <w:rsid w:val="00B54CFC"/>
  </w:style>
  <w:style w:type="character" w:customStyle="1" w:styleId="WW-WW8Num1ztrue511111111">
    <w:name w:val="WW-WW8Num1ztrue511111111"/>
    <w:rsid w:val="00B54CFC"/>
  </w:style>
  <w:style w:type="character" w:customStyle="1" w:styleId="WW-WW8Num1ztrue611111111">
    <w:name w:val="WW-WW8Num1ztrue611111111"/>
    <w:rsid w:val="00B54CFC"/>
  </w:style>
  <w:style w:type="character" w:customStyle="1" w:styleId="WW-WW8Num5ztrue711">
    <w:name w:val="WW-WW8Num5ztrue711"/>
    <w:rsid w:val="00B54CFC"/>
  </w:style>
  <w:style w:type="character" w:customStyle="1" w:styleId="WW-WW8Num5ztrue1111">
    <w:name w:val="WW-WW8Num5ztrue1111"/>
    <w:rsid w:val="00B54CFC"/>
  </w:style>
  <w:style w:type="character" w:customStyle="1" w:styleId="WW-WW8Num5ztrue2111">
    <w:name w:val="WW-WW8Num5ztrue2111"/>
    <w:rsid w:val="00B54CFC"/>
  </w:style>
  <w:style w:type="character" w:customStyle="1" w:styleId="WW-WW8Num5ztrue3111">
    <w:name w:val="WW-WW8Num5ztrue3111"/>
    <w:rsid w:val="00B54CFC"/>
  </w:style>
  <w:style w:type="character" w:customStyle="1" w:styleId="WW-WW8Num5ztrue4111">
    <w:name w:val="WW-WW8Num5ztrue4111"/>
    <w:rsid w:val="00B54CFC"/>
  </w:style>
  <w:style w:type="character" w:customStyle="1" w:styleId="WW-WW8Num5ztrue5111">
    <w:name w:val="WW-WW8Num5ztrue5111"/>
    <w:rsid w:val="00B54CFC"/>
  </w:style>
  <w:style w:type="character" w:customStyle="1" w:styleId="WW-WW8Num5ztrue6111">
    <w:name w:val="WW-WW8Num5ztrue6111"/>
    <w:rsid w:val="00B54CFC"/>
  </w:style>
  <w:style w:type="character" w:customStyle="1" w:styleId="WW-WW8Num1ztrue711111111">
    <w:name w:val="WW-WW8Num1ztrue711111111"/>
    <w:rsid w:val="00B54CFC"/>
  </w:style>
  <w:style w:type="character" w:customStyle="1" w:styleId="WW-WW8Num1ztrue1111111111">
    <w:name w:val="WW-WW8Num1ztrue1111111111"/>
    <w:rsid w:val="00B54CFC"/>
  </w:style>
  <w:style w:type="character" w:customStyle="1" w:styleId="WW-WW8Num1ztrue2111111111">
    <w:name w:val="WW-WW8Num1ztrue2111111111"/>
    <w:rsid w:val="00B54CFC"/>
  </w:style>
  <w:style w:type="character" w:customStyle="1" w:styleId="WW-WW8Num1ztrue3111111111">
    <w:name w:val="WW-WW8Num1ztrue3111111111"/>
    <w:rsid w:val="00B54CFC"/>
  </w:style>
  <w:style w:type="character" w:customStyle="1" w:styleId="WW-WW8Num1ztrue4111111111">
    <w:name w:val="WW-WW8Num1ztrue4111111111"/>
    <w:rsid w:val="00B54CFC"/>
  </w:style>
  <w:style w:type="character" w:customStyle="1" w:styleId="WW-WW8Num1ztrue5111111111">
    <w:name w:val="WW-WW8Num1ztrue5111111111"/>
    <w:rsid w:val="00B54CFC"/>
  </w:style>
  <w:style w:type="character" w:customStyle="1" w:styleId="WW-WW8Num1ztrue6111111111">
    <w:name w:val="WW-WW8Num1ztrue6111111111"/>
    <w:rsid w:val="00B54CFC"/>
  </w:style>
  <w:style w:type="character" w:customStyle="1" w:styleId="WW-WW8Num5ztrue7111">
    <w:name w:val="WW-WW8Num5ztrue7111"/>
    <w:rsid w:val="00B54CFC"/>
  </w:style>
  <w:style w:type="character" w:customStyle="1" w:styleId="WW-WW8Num5ztrue11111">
    <w:name w:val="WW-WW8Num5ztrue11111"/>
    <w:rsid w:val="00B54CFC"/>
  </w:style>
  <w:style w:type="character" w:customStyle="1" w:styleId="WW-WW8Num5ztrue21111">
    <w:name w:val="WW-WW8Num5ztrue21111"/>
    <w:rsid w:val="00B54CFC"/>
  </w:style>
  <w:style w:type="character" w:customStyle="1" w:styleId="WW-WW8Num5ztrue31111">
    <w:name w:val="WW-WW8Num5ztrue31111"/>
    <w:rsid w:val="00B54CFC"/>
  </w:style>
  <w:style w:type="character" w:customStyle="1" w:styleId="WW-WW8Num5ztrue41111">
    <w:name w:val="WW-WW8Num5ztrue41111"/>
    <w:rsid w:val="00B54CFC"/>
  </w:style>
  <w:style w:type="character" w:customStyle="1" w:styleId="WW-WW8Num5ztrue51111">
    <w:name w:val="WW-WW8Num5ztrue51111"/>
    <w:rsid w:val="00B54CFC"/>
  </w:style>
  <w:style w:type="character" w:customStyle="1" w:styleId="WW-WW8Num5ztrue61111">
    <w:name w:val="WW-WW8Num5ztrue61111"/>
    <w:rsid w:val="00B54CFC"/>
  </w:style>
  <w:style w:type="character" w:customStyle="1" w:styleId="WW-WW8Num1ztrue7111111111">
    <w:name w:val="WW-WW8Num1ztrue7111111111"/>
    <w:rsid w:val="00B54CFC"/>
  </w:style>
  <w:style w:type="character" w:customStyle="1" w:styleId="WW-WW8Num1ztrue11111111111">
    <w:name w:val="WW-WW8Num1ztrue11111111111"/>
    <w:rsid w:val="00B54CFC"/>
  </w:style>
  <w:style w:type="character" w:customStyle="1" w:styleId="WW-WW8Num1ztrue21111111111">
    <w:name w:val="WW-WW8Num1ztrue21111111111"/>
    <w:rsid w:val="00B54CFC"/>
  </w:style>
  <w:style w:type="character" w:customStyle="1" w:styleId="WW-WW8Num1ztrue31111111111">
    <w:name w:val="WW-WW8Num1ztrue31111111111"/>
    <w:rsid w:val="00B54CFC"/>
  </w:style>
  <w:style w:type="character" w:customStyle="1" w:styleId="WW-WW8Num1ztrue41111111111">
    <w:name w:val="WW-WW8Num1ztrue41111111111"/>
    <w:rsid w:val="00B54CFC"/>
  </w:style>
  <w:style w:type="character" w:customStyle="1" w:styleId="WW-WW8Num1ztrue51111111111">
    <w:name w:val="WW-WW8Num1ztrue51111111111"/>
    <w:rsid w:val="00B54CFC"/>
  </w:style>
  <w:style w:type="character" w:customStyle="1" w:styleId="WW-WW8Num1ztrue61111111111">
    <w:name w:val="WW-WW8Num1ztrue61111111111"/>
    <w:rsid w:val="00B54CFC"/>
  </w:style>
  <w:style w:type="character" w:customStyle="1" w:styleId="WW-WW8Num5ztrue71111">
    <w:name w:val="WW-WW8Num5ztrue71111"/>
    <w:rsid w:val="00B54CFC"/>
  </w:style>
  <w:style w:type="character" w:customStyle="1" w:styleId="WW-WW8Num5ztrue111111">
    <w:name w:val="WW-WW8Num5ztrue111111"/>
    <w:rsid w:val="00B54CFC"/>
  </w:style>
  <w:style w:type="character" w:customStyle="1" w:styleId="WW-WW8Num5ztrue211111">
    <w:name w:val="WW-WW8Num5ztrue211111"/>
    <w:rsid w:val="00B54CFC"/>
  </w:style>
  <w:style w:type="character" w:customStyle="1" w:styleId="WW-WW8Num5ztrue311111">
    <w:name w:val="WW-WW8Num5ztrue311111"/>
    <w:rsid w:val="00B54CFC"/>
  </w:style>
  <w:style w:type="character" w:customStyle="1" w:styleId="WW-WW8Num5ztrue411111">
    <w:name w:val="WW-WW8Num5ztrue411111"/>
    <w:rsid w:val="00B54CFC"/>
  </w:style>
  <w:style w:type="character" w:customStyle="1" w:styleId="WW-WW8Num5ztrue511111">
    <w:name w:val="WW-WW8Num5ztrue511111"/>
    <w:rsid w:val="00B54CFC"/>
  </w:style>
  <w:style w:type="character" w:customStyle="1" w:styleId="WW-WW8Num5ztrue611111">
    <w:name w:val="WW-WW8Num5ztrue611111"/>
    <w:rsid w:val="00B54CFC"/>
  </w:style>
  <w:style w:type="character" w:customStyle="1" w:styleId="Fontepargpadro3">
    <w:name w:val="Fonte parág. padrão3"/>
    <w:rsid w:val="00B54CFC"/>
  </w:style>
  <w:style w:type="character" w:customStyle="1" w:styleId="Fontepargpadro2">
    <w:name w:val="Fonte parág. padrão2"/>
    <w:rsid w:val="00B54CFC"/>
  </w:style>
  <w:style w:type="character" w:customStyle="1" w:styleId="WW8Num1z0">
    <w:name w:val="WW8Num1z0"/>
    <w:rsid w:val="00B54CFC"/>
    <w:rPr>
      <w:rFonts w:ascii="Times New Roman" w:hAnsi="Times New Roman" w:cs="Times New Roman"/>
      <w:sz w:val="20"/>
    </w:rPr>
  </w:style>
  <w:style w:type="character" w:customStyle="1" w:styleId="WW8Num1z1">
    <w:name w:val="WW8Num1z1"/>
    <w:rsid w:val="00B54CFC"/>
    <w:rPr>
      <w:rFonts w:ascii="Courier New" w:hAnsi="Courier New" w:cs="Courier New"/>
    </w:rPr>
  </w:style>
  <w:style w:type="character" w:customStyle="1" w:styleId="WW8Num1z2">
    <w:name w:val="WW8Num1z2"/>
    <w:rsid w:val="00B54CFC"/>
    <w:rPr>
      <w:rFonts w:ascii="Wingdings" w:hAnsi="Wingdings" w:cs="Wingdings"/>
    </w:rPr>
  </w:style>
  <w:style w:type="character" w:customStyle="1" w:styleId="WW8Num1z3">
    <w:name w:val="WW8Num1z3"/>
    <w:rsid w:val="00B54CFC"/>
    <w:rPr>
      <w:rFonts w:ascii="Symbol" w:hAnsi="Symbol" w:cs="Symbol"/>
    </w:rPr>
  </w:style>
  <w:style w:type="character" w:customStyle="1" w:styleId="WW8Num2z1">
    <w:name w:val="WW8Num2z1"/>
    <w:rsid w:val="00B54CFC"/>
    <w:rPr>
      <w:b/>
      <w:color w:val="0D0D0D"/>
      <w:sz w:val="22"/>
    </w:rPr>
  </w:style>
  <w:style w:type="character" w:customStyle="1" w:styleId="WW-WW8Num3ztrue7111">
    <w:name w:val="WW-WW8Num3ztrue7111"/>
    <w:rsid w:val="00B54CFC"/>
  </w:style>
  <w:style w:type="character" w:customStyle="1" w:styleId="WW-WW8Num3ztrue11111">
    <w:name w:val="WW-WW8Num3ztrue11111"/>
    <w:rsid w:val="00B54CFC"/>
  </w:style>
  <w:style w:type="character" w:customStyle="1" w:styleId="WW-WW8Num3ztrue12">
    <w:name w:val="WW-WW8Num3ztrue12"/>
    <w:rsid w:val="00B54CFC"/>
  </w:style>
  <w:style w:type="character" w:customStyle="1" w:styleId="WW-WW8Num3ztrue123">
    <w:name w:val="WW-WW8Num3ztrue123"/>
    <w:rsid w:val="00B54CFC"/>
  </w:style>
  <w:style w:type="character" w:customStyle="1" w:styleId="WW-WW8Num3ztrue1234">
    <w:name w:val="WW-WW8Num3ztrue1234"/>
    <w:rsid w:val="00B54CFC"/>
  </w:style>
  <w:style w:type="character" w:customStyle="1" w:styleId="WW-WW8Num3ztrue12345">
    <w:name w:val="WW-WW8Num3ztrue12345"/>
    <w:rsid w:val="00B54CFC"/>
  </w:style>
  <w:style w:type="character" w:customStyle="1" w:styleId="WW-WW8Num3ztrue123456">
    <w:name w:val="WW-WW8Num3ztrue123456"/>
    <w:rsid w:val="00B54CFC"/>
  </w:style>
  <w:style w:type="character" w:customStyle="1" w:styleId="WW8Num4zfalse">
    <w:name w:val="WW8Num4zfalse"/>
    <w:rsid w:val="00B54CFC"/>
  </w:style>
  <w:style w:type="character" w:customStyle="1" w:styleId="WW-WW8Num4ztrue7">
    <w:name w:val="WW-WW8Num4ztrue7"/>
    <w:rsid w:val="00B54CFC"/>
  </w:style>
  <w:style w:type="character" w:customStyle="1" w:styleId="WW-WW8Num4ztrue11">
    <w:name w:val="WW-WW8Num4ztrue11"/>
    <w:rsid w:val="00B54CFC"/>
  </w:style>
  <w:style w:type="character" w:customStyle="1" w:styleId="WW-WW8Num4ztrue12">
    <w:name w:val="WW-WW8Num4ztrue12"/>
    <w:rsid w:val="00B54CFC"/>
  </w:style>
  <w:style w:type="character" w:customStyle="1" w:styleId="WW-WW8Num4ztrue123">
    <w:name w:val="WW-WW8Num4ztrue123"/>
    <w:rsid w:val="00B54CFC"/>
  </w:style>
  <w:style w:type="character" w:customStyle="1" w:styleId="WW-WW8Num4ztrue1234">
    <w:name w:val="WW-WW8Num4ztrue1234"/>
    <w:rsid w:val="00B54CFC"/>
  </w:style>
  <w:style w:type="character" w:customStyle="1" w:styleId="WW-WW8Num4ztrue12345">
    <w:name w:val="WW-WW8Num4ztrue12345"/>
    <w:rsid w:val="00B54CFC"/>
  </w:style>
  <w:style w:type="character" w:customStyle="1" w:styleId="WW-WW8Num4ztrue123456">
    <w:name w:val="WW-WW8Num4ztrue123456"/>
    <w:rsid w:val="00B54CFC"/>
  </w:style>
  <w:style w:type="character" w:customStyle="1" w:styleId="WW8Num5zfalse">
    <w:name w:val="WW8Num5zfalse"/>
    <w:rsid w:val="00B54CFC"/>
  </w:style>
  <w:style w:type="character" w:customStyle="1" w:styleId="WW-WW8Num5ztrue711111">
    <w:name w:val="WW-WW8Num5ztrue711111"/>
    <w:rsid w:val="00B54CFC"/>
  </w:style>
  <w:style w:type="character" w:customStyle="1" w:styleId="WW-WW8Num5ztrue1111111">
    <w:name w:val="WW-WW8Num5ztrue1111111"/>
    <w:rsid w:val="00B54CFC"/>
  </w:style>
  <w:style w:type="character" w:customStyle="1" w:styleId="WW-WW8Num5ztrue12">
    <w:name w:val="WW-WW8Num5ztrue12"/>
    <w:rsid w:val="00B54CFC"/>
  </w:style>
  <w:style w:type="character" w:customStyle="1" w:styleId="WW-WW8Num5ztrue123">
    <w:name w:val="WW-WW8Num5ztrue123"/>
    <w:rsid w:val="00B54CFC"/>
  </w:style>
  <w:style w:type="character" w:customStyle="1" w:styleId="WW-WW8Num5ztrue1234">
    <w:name w:val="WW-WW8Num5ztrue1234"/>
    <w:rsid w:val="00B54CFC"/>
  </w:style>
  <w:style w:type="character" w:customStyle="1" w:styleId="WW-WW8Num5ztrue12345">
    <w:name w:val="WW-WW8Num5ztrue12345"/>
    <w:rsid w:val="00B54CFC"/>
  </w:style>
  <w:style w:type="character" w:customStyle="1" w:styleId="WW-WW8Num5ztrue123456">
    <w:name w:val="WW-WW8Num5ztrue123456"/>
    <w:rsid w:val="00B54CFC"/>
  </w:style>
  <w:style w:type="character" w:customStyle="1" w:styleId="WW8Num6ztrue">
    <w:name w:val="WW8Num6ztrue"/>
    <w:rsid w:val="00B54CFC"/>
  </w:style>
  <w:style w:type="character" w:customStyle="1" w:styleId="WW-WW8Num6ztrue">
    <w:name w:val="WW-WW8Num6ztrue"/>
    <w:rsid w:val="00B54CFC"/>
  </w:style>
  <w:style w:type="character" w:customStyle="1" w:styleId="WW-WW8Num6ztrue1">
    <w:name w:val="WW-WW8Num6ztrue1"/>
    <w:rsid w:val="00B54CFC"/>
  </w:style>
  <w:style w:type="character" w:customStyle="1" w:styleId="WW-WW8Num6ztrue12">
    <w:name w:val="WW-WW8Num6ztrue12"/>
    <w:rsid w:val="00B54CFC"/>
  </w:style>
  <w:style w:type="character" w:customStyle="1" w:styleId="WW-WW8Num6ztrue123">
    <w:name w:val="WW-WW8Num6ztrue123"/>
    <w:rsid w:val="00B54CFC"/>
  </w:style>
  <w:style w:type="character" w:customStyle="1" w:styleId="WW-WW8Num6ztrue1234">
    <w:name w:val="WW-WW8Num6ztrue1234"/>
    <w:rsid w:val="00B54CFC"/>
  </w:style>
  <w:style w:type="character" w:customStyle="1" w:styleId="WW-WW8Num6ztrue12345">
    <w:name w:val="WW-WW8Num6ztrue12345"/>
    <w:rsid w:val="00B54CFC"/>
  </w:style>
  <w:style w:type="character" w:customStyle="1" w:styleId="WW-WW8Num6ztrue123456">
    <w:name w:val="WW-WW8Num6ztrue123456"/>
    <w:rsid w:val="00B54CFC"/>
  </w:style>
  <w:style w:type="character" w:customStyle="1" w:styleId="WW8Num7z1">
    <w:name w:val="WW8Num7z1"/>
    <w:rsid w:val="00B54CFC"/>
    <w:rPr>
      <w:rFonts w:ascii="Courier New" w:hAnsi="Courier New" w:cs="Courier New"/>
    </w:rPr>
  </w:style>
  <w:style w:type="character" w:customStyle="1" w:styleId="WW8Num7z2">
    <w:name w:val="WW8Num7z2"/>
    <w:rsid w:val="00B54CFC"/>
    <w:rPr>
      <w:rFonts w:ascii="Wingdings" w:hAnsi="Wingdings" w:cs="Wingdings"/>
    </w:rPr>
  </w:style>
  <w:style w:type="character" w:customStyle="1" w:styleId="WW8Num7z3">
    <w:name w:val="WW8Num7z3"/>
    <w:rsid w:val="00B54CFC"/>
    <w:rPr>
      <w:rFonts w:ascii="Symbol" w:hAnsi="Symbol" w:cs="Symbol"/>
    </w:rPr>
  </w:style>
  <w:style w:type="character" w:customStyle="1" w:styleId="WW8Num8zfalse">
    <w:name w:val="WW8Num8zfalse"/>
    <w:rsid w:val="00B54CFC"/>
    <w:rPr>
      <w:rFonts w:cs="Arial"/>
    </w:rPr>
  </w:style>
  <w:style w:type="character" w:customStyle="1" w:styleId="WW8Num8ztrue">
    <w:name w:val="WW8Num8ztrue"/>
    <w:rsid w:val="00B54CFC"/>
  </w:style>
  <w:style w:type="character" w:customStyle="1" w:styleId="WW-WW8Num8ztrue">
    <w:name w:val="WW-WW8Num8ztrue"/>
    <w:rsid w:val="00B54CFC"/>
  </w:style>
  <w:style w:type="character" w:customStyle="1" w:styleId="WW-WW8Num8ztrue1">
    <w:name w:val="WW-WW8Num8ztrue1"/>
    <w:rsid w:val="00B54CFC"/>
  </w:style>
  <w:style w:type="character" w:customStyle="1" w:styleId="WW-WW8Num8ztrue12">
    <w:name w:val="WW-WW8Num8ztrue12"/>
    <w:rsid w:val="00B54CFC"/>
  </w:style>
  <w:style w:type="character" w:customStyle="1" w:styleId="WW-WW8Num8ztrue123">
    <w:name w:val="WW-WW8Num8ztrue123"/>
    <w:rsid w:val="00B54CFC"/>
  </w:style>
  <w:style w:type="character" w:customStyle="1" w:styleId="WW-WW8Num8ztrue1234">
    <w:name w:val="WW-WW8Num8ztrue1234"/>
    <w:rsid w:val="00B54CFC"/>
  </w:style>
  <w:style w:type="character" w:customStyle="1" w:styleId="WW-WW8Num8ztrue12345">
    <w:name w:val="WW-WW8Num8ztrue12345"/>
    <w:rsid w:val="00B54CFC"/>
  </w:style>
  <w:style w:type="character" w:customStyle="1" w:styleId="WW-WW8Num8ztrue123456">
    <w:name w:val="WW-WW8Num8ztrue123456"/>
    <w:rsid w:val="00B54CFC"/>
  </w:style>
  <w:style w:type="character" w:customStyle="1" w:styleId="WW8Num9zfalse">
    <w:name w:val="WW8Num9zfalse"/>
    <w:rsid w:val="00B54CFC"/>
  </w:style>
  <w:style w:type="character" w:customStyle="1" w:styleId="WW8Num9ztrue">
    <w:name w:val="WW8Num9ztrue"/>
    <w:rsid w:val="00B54CFC"/>
  </w:style>
  <w:style w:type="character" w:customStyle="1" w:styleId="WW-WW8Num9ztrue">
    <w:name w:val="WW-WW8Num9ztrue"/>
    <w:rsid w:val="00B54CFC"/>
  </w:style>
  <w:style w:type="character" w:customStyle="1" w:styleId="WW-WW8Num9ztrue1">
    <w:name w:val="WW-WW8Num9ztrue1"/>
    <w:rsid w:val="00B54CFC"/>
  </w:style>
  <w:style w:type="character" w:customStyle="1" w:styleId="WW-WW8Num9ztrue12">
    <w:name w:val="WW-WW8Num9ztrue12"/>
    <w:rsid w:val="00B54CFC"/>
  </w:style>
  <w:style w:type="character" w:customStyle="1" w:styleId="WW-WW8Num9ztrue123">
    <w:name w:val="WW-WW8Num9ztrue123"/>
    <w:rsid w:val="00B54CFC"/>
  </w:style>
  <w:style w:type="character" w:customStyle="1" w:styleId="WW-WW8Num9ztrue1234">
    <w:name w:val="WW-WW8Num9ztrue1234"/>
    <w:rsid w:val="00B54CFC"/>
  </w:style>
  <w:style w:type="character" w:customStyle="1" w:styleId="WW-WW8Num9ztrue12345">
    <w:name w:val="WW-WW8Num9ztrue12345"/>
    <w:rsid w:val="00B54CFC"/>
  </w:style>
  <w:style w:type="character" w:customStyle="1" w:styleId="WW-WW8Num9ztrue123456">
    <w:name w:val="WW-WW8Num9ztrue123456"/>
    <w:rsid w:val="00B54CFC"/>
  </w:style>
  <w:style w:type="character" w:customStyle="1" w:styleId="WW8Num10z0">
    <w:name w:val="WW8Num10z0"/>
    <w:rsid w:val="00B54CFC"/>
    <w:rPr>
      <w:rFonts w:ascii="Times New Roman" w:hAnsi="Times New Roman" w:cs="Times New Roman"/>
      <w:sz w:val="20"/>
    </w:rPr>
  </w:style>
  <w:style w:type="character" w:customStyle="1" w:styleId="WW8Num10z1">
    <w:name w:val="WW8Num10z1"/>
    <w:rsid w:val="00B54CFC"/>
    <w:rPr>
      <w:rFonts w:ascii="Courier New" w:hAnsi="Courier New" w:cs="Courier New"/>
    </w:rPr>
  </w:style>
  <w:style w:type="character" w:customStyle="1" w:styleId="WW8Num10z2">
    <w:name w:val="WW8Num10z2"/>
    <w:rsid w:val="00B54CFC"/>
    <w:rPr>
      <w:rFonts w:ascii="Wingdings" w:hAnsi="Wingdings" w:cs="Wingdings"/>
    </w:rPr>
  </w:style>
  <w:style w:type="character" w:customStyle="1" w:styleId="WW8Num10z3">
    <w:name w:val="WW8Num10z3"/>
    <w:rsid w:val="00B54CFC"/>
    <w:rPr>
      <w:rFonts w:ascii="Symbol" w:hAnsi="Symbol" w:cs="Symbol"/>
    </w:rPr>
  </w:style>
  <w:style w:type="character" w:customStyle="1" w:styleId="WW8Num11z0">
    <w:name w:val="WW8Num11z0"/>
    <w:rsid w:val="00B54CFC"/>
    <w:rPr>
      <w:rFonts w:ascii="Symbol" w:hAnsi="Symbol" w:cs="Symbol"/>
    </w:rPr>
  </w:style>
  <w:style w:type="character" w:customStyle="1" w:styleId="WW8Num11z1">
    <w:name w:val="WW8Num11z1"/>
    <w:rsid w:val="00B54CFC"/>
    <w:rPr>
      <w:rFonts w:ascii="Courier New" w:hAnsi="Courier New" w:cs="Courier New"/>
    </w:rPr>
  </w:style>
  <w:style w:type="character" w:customStyle="1" w:styleId="WW8Num11z2">
    <w:name w:val="WW8Num11z2"/>
    <w:rsid w:val="00B54CFC"/>
    <w:rPr>
      <w:rFonts w:ascii="Wingdings" w:hAnsi="Wingdings" w:cs="Wingdings"/>
    </w:rPr>
  </w:style>
  <w:style w:type="character" w:customStyle="1" w:styleId="WW8Num12zfalse">
    <w:name w:val="WW8Num12zfalse"/>
    <w:rsid w:val="00B54CFC"/>
  </w:style>
  <w:style w:type="character" w:customStyle="1" w:styleId="WW8Num12ztrue">
    <w:name w:val="WW8Num12ztrue"/>
    <w:rsid w:val="00B54CFC"/>
  </w:style>
  <w:style w:type="character" w:customStyle="1" w:styleId="WW-WW8Num12ztrue">
    <w:name w:val="WW-WW8Num12ztrue"/>
    <w:rsid w:val="00B54CFC"/>
  </w:style>
  <w:style w:type="character" w:customStyle="1" w:styleId="WW-WW8Num12ztrue1">
    <w:name w:val="WW-WW8Num12ztrue1"/>
    <w:rsid w:val="00B54CFC"/>
  </w:style>
  <w:style w:type="character" w:customStyle="1" w:styleId="WW-WW8Num12ztrue12">
    <w:name w:val="WW-WW8Num12ztrue12"/>
    <w:rsid w:val="00B54CFC"/>
  </w:style>
  <w:style w:type="character" w:customStyle="1" w:styleId="WW-WW8Num12ztrue123">
    <w:name w:val="WW-WW8Num12ztrue123"/>
    <w:rsid w:val="00B54CFC"/>
  </w:style>
  <w:style w:type="character" w:customStyle="1" w:styleId="WW-WW8Num12ztrue1234">
    <w:name w:val="WW-WW8Num12ztrue1234"/>
    <w:rsid w:val="00B54CFC"/>
  </w:style>
  <w:style w:type="character" w:customStyle="1" w:styleId="WW-WW8Num12ztrue12345">
    <w:name w:val="WW-WW8Num12ztrue12345"/>
    <w:rsid w:val="00B54CFC"/>
  </w:style>
  <w:style w:type="character" w:customStyle="1" w:styleId="WW-WW8Num12ztrue123456">
    <w:name w:val="WW-WW8Num12ztrue123456"/>
    <w:rsid w:val="00B54CFC"/>
  </w:style>
  <w:style w:type="character" w:customStyle="1" w:styleId="WW8Num13zfalse">
    <w:name w:val="WW8Num13zfalse"/>
    <w:rsid w:val="00B54CFC"/>
  </w:style>
  <w:style w:type="character" w:customStyle="1" w:styleId="WW8Num13ztrue">
    <w:name w:val="WW8Num13ztrue"/>
    <w:rsid w:val="00B54CFC"/>
  </w:style>
  <w:style w:type="character" w:customStyle="1" w:styleId="WW-WW8Num13ztrue">
    <w:name w:val="WW-WW8Num13ztrue"/>
    <w:rsid w:val="00B54CFC"/>
  </w:style>
  <w:style w:type="character" w:customStyle="1" w:styleId="WW-WW8Num13ztrue1">
    <w:name w:val="WW-WW8Num13ztrue1"/>
    <w:rsid w:val="00B54CFC"/>
  </w:style>
  <w:style w:type="character" w:customStyle="1" w:styleId="WW-WW8Num13ztrue12">
    <w:name w:val="WW-WW8Num13ztrue12"/>
    <w:rsid w:val="00B54CFC"/>
  </w:style>
  <w:style w:type="character" w:customStyle="1" w:styleId="WW-WW8Num13ztrue123">
    <w:name w:val="WW-WW8Num13ztrue123"/>
    <w:rsid w:val="00B54CFC"/>
  </w:style>
  <w:style w:type="character" w:customStyle="1" w:styleId="WW-WW8Num13ztrue1234">
    <w:name w:val="WW-WW8Num13ztrue1234"/>
    <w:rsid w:val="00B54CFC"/>
  </w:style>
  <w:style w:type="character" w:customStyle="1" w:styleId="WW-WW8Num13ztrue12345">
    <w:name w:val="WW-WW8Num13ztrue12345"/>
    <w:rsid w:val="00B54CFC"/>
  </w:style>
  <w:style w:type="character" w:customStyle="1" w:styleId="WW-WW8Num13ztrue123456">
    <w:name w:val="WW-WW8Num13ztrue123456"/>
    <w:rsid w:val="00B54CFC"/>
  </w:style>
  <w:style w:type="character" w:customStyle="1" w:styleId="WW8Num14zfalse">
    <w:name w:val="WW8Num14zfalse"/>
    <w:rsid w:val="00B54CFC"/>
    <w:rPr>
      <w:rFonts w:cs="Arial"/>
      <w:szCs w:val="22"/>
      <w:lang w:val="pt-BR"/>
    </w:rPr>
  </w:style>
  <w:style w:type="character" w:customStyle="1" w:styleId="WW8Num14ztrue">
    <w:name w:val="WW8Num14ztrue"/>
    <w:rsid w:val="00B54CFC"/>
  </w:style>
  <w:style w:type="character" w:customStyle="1" w:styleId="WW-WW8Num14ztrue">
    <w:name w:val="WW-WW8Num14ztrue"/>
    <w:rsid w:val="00B54CFC"/>
  </w:style>
  <w:style w:type="character" w:customStyle="1" w:styleId="WW-WW8Num14ztrue1">
    <w:name w:val="WW-WW8Num14ztrue1"/>
    <w:rsid w:val="00B54CFC"/>
  </w:style>
  <w:style w:type="character" w:customStyle="1" w:styleId="WW-WW8Num14ztrue12">
    <w:name w:val="WW-WW8Num14ztrue12"/>
    <w:rsid w:val="00B54CFC"/>
  </w:style>
  <w:style w:type="character" w:customStyle="1" w:styleId="WW-WW8Num14ztrue123">
    <w:name w:val="WW-WW8Num14ztrue123"/>
    <w:rsid w:val="00B54CFC"/>
  </w:style>
  <w:style w:type="character" w:customStyle="1" w:styleId="WW-WW8Num14ztrue1234">
    <w:name w:val="WW-WW8Num14ztrue1234"/>
    <w:rsid w:val="00B54CFC"/>
  </w:style>
  <w:style w:type="character" w:customStyle="1" w:styleId="WW-WW8Num14ztrue12345">
    <w:name w:val="WW-WW8Num14ztrue12345"/>
    <w:rsid w:val="00B54CFC"/>
  </w:style>
  <w:style w:type="character" w:customStyle="1" w:styleId="WW-WW8Num14ztrue123456">
    <w:name w:val="WW-WW8Num14ztrue123456"/>
    <w:rsid w:val="00B54CFC"/>
  </w:style>
  <w:style w:type="character" w:customStyle="1" w:styleId="WW8Num15zfalse">
    <w:name w:val="WW8Num15zfalse"/>
    <w:rsid w:val="00B54CFC"/>
  </w:style>
  <w:style w:type="character" w:customStyle="1" w:styleId="WW8Num15ztrue">
    <w:name w:val="WW8Num15ztrue"/>
    <w:rsid w:val="00B54CFC"/>
  </w:style>
  <w:style w:type="character" w:customStyle="1" w:styleId="WW-WW8Num15ztrue">
    <w:name w:val="WW-WW8Num15ztrue"/>
    <w:rsid w:val="00B54CFC"/>
  </w:style>
  <w:style w:type="character" w:customStyle="1" w:styleId="WW-WW8Num15ztrue1">
    <w:name w:val="WW-WW8Num15ztrue1"/>
    <w:rsid w:val="00B54CFC"/>
  </w:style>
  <w:style w:type="character" w:customStyle="1" w:styleId="WW-WW8Num15ztrue12">
    <w:name w:val="WW-WW8Num15ztrue12"/>
    <w:rsid w:val="00B54CFC"/>
  </w:style>
  <w:style w:type="character" w:customStyle="1" w:styleId="WW-WW8Num15ztrue123">
    <w:name w:val="WW-WW8Num15ztrue123"/>
    <w:rsid w:val="00B54CFC"/>
  </w:style>
  <w:style w:type="character" w:customStyle="1" w:styleId="WW-WW8Num15ztrue1234">
    <w:name w:val="WW-WW8Num15ztrue1234"/>
    <w:rsid w:val="00B54CFC"/>
  </w:style>
  <w:style w:type="character" w:customStyle="1" w:styleId="WW-WW8Num15ztrue12345">
    <w:name w:val="WW-WW8Num15ztrue12345"/>
    <w:rsid w:val="00B54CFC"/>
  </w:style>
  <w:style w:type="character" w:customStyle="1" w:styleId="WW-WW8Num15ztrue123456">
    <w:name w:val="WW-WW8Num15ztrue123456"/>
    <w:rsid w:val="00B54CFC"/>
  </w:style>
  <w:style w:type="character" w:customStyle="1" w:styleId="WW8Num16z0">
    <w:name w:val="WW8Num16z0"/>
    <w:rsid w:val="00B54CFC"/>
    <w:rPr>
      <w:rFonts w:ascii="Times New Roman" w:hAnsi="Times New Roman" w:cs="Times New Roman"/>
      <w:sz w:val="20"/>
    </w:rPr>
  </w:style>
  <w:style w:type="character" w:customStyle="1" w:styleId="WW8Num16z1">
    <w:name w:val="WW8Num16z1"/>
    <w:rsid w:val="00B54CFC"/>
    <w:rPr>
      <w:rFonts w:ascii="Courier New" w:hAnsi="Courier New" w:cs="Courier New"/>
    </w:rPr>
  </w:style>
  <w:style w:type="character" w:customStyle="1" w:styleId="WW8Num16z2">
    <w:name w:val="WW8Num16z2"/>
    <w:rsid w:val="00B54CFC"/>
    <w:rPr>
      <w:rFonts w:ascii="Wingdings" w:hAnsi="Wingdings" w:cs="Wingdings"/>
    </w:rPr>
  </w:style>
  <w:style w:type="character" w:customStyle="1" w:styleId="WW8Num16z3">
    <w:name w:val="WW8Num16z3"/>
    <w:rsid w:val="00B54CFC"/>
    <w:rPr>
      <w:rFonts w:ascii="Symbol" w:hAnsi="Symbol" w:cs="Symbol"/>
    </w:rPr>
  </w:style>
  <w:style w:type="character" w:customStyle="1" w:styleId="WW8Num17zfalse">
    <w:name w:val="WW8Num17zfalse"/>
    <w:rsid w:val="00B54CFC"/>
  </w:style>
  <w:style w:type="character" w:customStyle="1" w:styleId="WW8Num17ztrue">
    <w:name w:val="WW8Num17ztrue"/>
    <w:rsid w:val="00B54CFC"/>
  </w:style>
  <w:style w:type="character" w:customStyle="1" w:styleId="WW-WW8Num17ztrue">
    <w:name w:val="WW-WW8Num17ztrue"/>
    <w:rsid w:val="00B54CFC"/>
  </w:style>
  <w:style w:type="character" w:customStyle="1" w:styleId="WW-WW8Num17ztrue1">
    <w:name w:val="WW-WW8Num17ztrue1"/>
    <w:rsid w:val="00B54CFC"/>
  </w:style>
  <w:style w:type="character" w:customStyle="1" w:styleId="WW-WW8Num17ztrue12">
    <w:name w:val="WW-WW8Num17ztrue12"/>
    <w:rsid w:val="00B54CFC"/>
  </w:style>
  <w:style w:type="character" w:customStyle="1" w:styleId="WW-WW8Num17ztrue123">
    <w:name w:val="WW-WW8Num17ztrue123"/>
    <w:rsid w:val="00B54CFC"/>
  </w:style>
  <w:style w:type="character" w:customStyle="1" w:styleId="WW-WW8Num17ztrue1234">
    <w:name w:val="WW-WW8Num17ztrue1234"/>
    <w:rsid w:val="00B54CFC"/>
  </w:style>
  <w:style w:type="character" w:customStyle="1" w:styleId="WW-WW8Num17ztrue12345">
    <w:name w:val="WW-WW8Num17ztrue12345"/>
    <w:rsid w:val="00B54CFC"/>
  </w:style>
  <w:style w:type="character" w:customStyle="1" w:styleId="WW-WW8Num17ztrue123456">
    <w:name w:val="WW-WW8Num17ztrue123456"/>
    <w:rsid w:val="00B54CFC"/>
  </w:style>
  <w:style w:type="character" w:customStyle="1" w:styleId="WW8Num18zfalse">
    <w:name w:val="WW8Num18zfalse"/>
    <w:rsid w:val="00B54CFC"/>
  </w:style>
  <w:style w:type="character" w:customStyle="1" w:styleId="WW8Num18ztrue">
    <w:name w:val="WW8Num18ztrue"/>
    <w:rsid w:val="00B54CFC"/>
  </w:style>
  <w:style w:type="character" w:customStyle="1" w:styleId="WW-WW8Num18ztrue">
    <w:name w:val="WW-WW8Num18ztrue"/>
    <w:rsid w:val="00B54CFC"/>
  </w:style>
  <w:style w:type="character" w:customStyle="1" w:styleId="WW-WW8Num18ztrue1">
    <w:name w:val="WW-WW8Num18ztrue1"/>
    <w:rsid w:val="00B54CFC"/>
  </w:style>
  <w:style w:type="character" w:customStyle="1" w:styleId="WW-WW8Num18ztrue12">
    <w:name w:val="WW-WW8Num18ztrue12"/>
    <w:rsid w:val="00B54CFC"/>
  </w:style>
  <w:style w:type="character" w:customStyle="1" w:styleId="WW-WW8Num18ztrue123">
    <w:name w:val="WW-WW8Num18ztrue123"/>
    <w:rsid w:val="00B54CFC"/>
  </w:style>
  <w:style w:type="character" w:customStyle="1" w:styleId="WW-WW8Num18ztrue1234">
    <w:name w:val="WW-WW8Num18ztrue1234"/>
    <w:rsid w:val="00B54CFC"/>
  </w:style>
  <w:style w:type="character" w:customStyle="1" w:styleId="WW-WW8Num18ztrue12345">
    <w:name w:val="WW-WW8Num18ztrue12345"/>
    <w:rsid w:val="00B54CFC"/>
  </w:style>
  <w:style w:type="character" w:customStyle="1" w:styleId="WW-WW8Num18ztrue123456">
    <w:name w:val="WW-WW8Num18ztrue123456"/>
    <w:rsid w:val="00B54CFC"/>
  </w:style>
  <w:style w:type="character" w:customStyle="1" w:styleId="WW8Num19zfalse">
    <w:name w:val="WW8Num19zfalse"/>
    <w:rsid w:val="00B54CFC"/>
  </w:style>
  <w:style w:type="character" w:customStyle="1" w:styleId="WW8Num19ztrue">
    <w:name w:val="WW8Num19ztrue"/>
    <w:rsid w:val="00B54CFC"/>
  </w:style>
  <w:style w:type="character" w:customStyle="1" w:styleId="WW-WW8Num19ztrue">
    <w:name w:val="WW-WW8Num19ztrue"/>
    <w:rsid w:val="00B54CFC"/>
  </w:style>
  <w:style w:type="character" w:customStyle="1" w:styleId="WW-WW8Num19ztrue1">
    <w:name w:val="WW-WW8Num19ztrue1"/>
    <w:rsid w:val="00B54CFC"/>
  </w:style>
  <w:style w:type="character" w:customStyle="1" w:styleId="WW-WW8Num19ztrue12">
    <w:name w:val="WW-WW8Num19ztrue12"/>
    <w:rsid w:val="00B54CFC"/>
  </w:style>
  <w:style w:type="character" w:customStyle="1" w:styleId="WW-WW8Num19ztrue123">
    <w:name w:val="WW-WW8Num19ztrue123"/>
    <w:rsid w:val="00B54CFC"/>
  </w:style>
  <w:style w:type="character" w:customStyle="1" w:styleId="WW-WW8Num19ztrue1234">
    <w:name w:val="WW-WW8Num19ztrue1234"/>
    <w:rsid w:val="00B54CFC"/>
  </w:style>
  <w:style w:type="character" w:customStyle="1" w:styleId="WW-WW8Num19ztrue12345">
    <w:name w:val="WW-WW8Num19ztrue12345"/>
    <w:rsid w:val="00B54CFC"/>
  </w:style>
  <w:style w:type="character" w:customStyle="1" w:styleId="WW-WW8Num19ztrue123456">
    <w:name w:val="WW-WW8Num19ztrue123456"/>
    <w:rsid w:val="00B54CFC"/>
  </w:style>
  <w:style w:type="character" w:customStyle="1" w:styleId="WW8Num20zfalse">
    <w:name w:val="WW8Num20zfalse"/>
    <w:rsid w:val="00B54CFC"/>
  </w:style>
  <w:style w:type="character" w:customStyle="1" w:styleId="WW8Num20ztrue">
    <w:name w:val="WW8Num20ztrue"/>
    <w:rsid w:val="00B54CFC"/>
  </w:style>
  <w:style w:type="character" w:customStyle="1" w:styleId="WW-WW8Num20ztrue">
    <w:name w:val="WW-WW8Num20ztrue"/>
    <w:rsid w:val="00B54CFC"/>
  </w:style>
  <w:style w:type="character" w:customStyle="1" w:styleId="WW-WW8Num20ztrue1">
    <w:name w:val="WW-WW8Num20ztrue1"/>
    <w:rsid w:val="00B54CFC"/>
  </w:style>
  <w:style w:type="character" w:customStyle="1" w:styleId="WW-WW8Num20ztrue12">
    <w:name w:val="WW-WW8Num20ztrue12"/>
    <w:rsid w:val="00B54CFC"/>
  </w:style>
  <w:style w:type="character" w:customStyle="1" w:styleId="WW-WW8Num20ztrue123">
    <w:name w:val="WW-WW8Num20ztrue123"/>
    <w:rsid w:val="00B54CFC"/>
  </w:style>
  <w:style w:type="character" w:customStyle="1" w:styleId="WW-WW8Num20ztrue1234">
    <w:name w:val="WW-WW8Num20ztrue1234"/>
    <w:rsid w:val="00B54CFC"/>
  </w:style>
  <w:style w:type="character" w:customStyle="1" w:styleId="WW-WW8Num20ztrue12345">
    <w:name w:val="WW-WW8Num20ztrue12345"/>
    <w:rsid w:val="00B54CFC"/>
  </w:style>
  <w:style w:type="character" w:customStyle="1" w:styleId="WW-WW8Num20ztrue123456">
    <w:name w:val="WW-WW8Num20ztrue123456"/>
    <w:rsid w:val="00B54CFC"/>
  </w:style>
  <w:style w:type="character" w:customStyle="1" w:styleId="WW8Num21z0">
    <w:name w:val="WW8Num21z0"/>
    <w:rsid w:val="00B54CFC"/>
    <w:rPr>
      <w:rFonts w:ascii="Helvetica" w:hAnsi="Helvetica" w:cs="Helvetica"/>
      <w:color w:val="auto"/>
      <w:sz w:val="20"/>
    </w:rPr>
  </w:style>
  <w:style w:type="character" w:customStyle="1" w:styleId="WW8Num21z1">
    <w:name w:val="WW8Num21z1"/>
    <w:rsid w:val="00B54CFC"/>
    <w:rPr>
      <w:rFonts w:ascii="Arial" w:hAnsi="Arial" w:cs="Arial"/>
      <w:color w:val="auto"/>
      <w:sz w:val="22"/>
      <w:szCs w:val="22"/>
    </w:rPr>
  </w:style>
  <w:style w:type="character" w:customStyle="1" w:styleId="WW8Num22zfalse">
    <w:name w:val="WW8Num22zfalse"/>
    <w:rsid w:val="00B54CFC"/>
  </w:style>
  <w:style w:type="character" w:customStyle="1" w:styleId="WW8Num22ztrue">
    <w:name w:val="WW8Num22ztrue"/>
    <w:rsid w:val="00B54CFC"/>
  </w:style>
  <w:style w:type="character" w:customStyle="1" w:styleId="WW-WW8Num22ztrue">
    <w:name w:val="WW-WW8Num22ztrue"/>
    <w:rsid w:val="00B54CFC"/>
  </w:style>
  <w:style w:type="character" w:customStyle="1" w:styleId="WW-WW8Num22ztrue1">
    <w:name w:val="WW-WW8Num22ztrue1"/>
    <w:rsid w:val="00B54CFC"/>
  </w:style>
  <w:style w:type="character" w:customStyle="1" w:styleId="WW-WW8Num22ztrue12">
    <w:name w:val="WW-WW8Num22ztrue12"/>
    <w:rsid w:val="00B54CFC"/>
  </w:style>
  <w:style w:type="character" w:customStyle="1" w:styleId="WW-WW8Num22ztrue123">
    <w:name w:val="WW-WW8Num22ztrue123"/>
    <w:rsid w:val="00B54CFC"/>
  </w:style>
  <w:style w:type="character" w:customStyle="1" w:styleId="WW-WW8Num22ztrue1234">
    <w:name w:val="WW-WW8Num22ztrue1234"/>
    <w:rsid w:val="00B54CFC"/>
  </w:style>
  <w:style w:type="character" w:customStyle="1" w:styleId="WW-WW8Num22ztrue12345">
    <w:name w:val="WW-WW8Num22ztrue12345"/>
    <w:rsid w:val="00B54CFC"/>
  </w:style>
  <w:style w:type="character" w:customStyle="1" w:styleId="WW-WW8Num22ztrue123456">
    <w:name w:val="WW-WW8Num22ztrue123456"/>
    <w:rsid w:val="00B54CFC"/>
  </w:style>
  <w:style w:type="character" w:customStyle="1" w:styleId="WW8Num23zfalse">
    <w:name w:val="WW8Num23zfalse"/>
    <w:rsid w:val="00B54CFC"/>
  </w:style>
  <w:style w:type="character" w:customStyle="1" w:styleId="WW8Num23ztrue">
    <w:name w:val="WW8Num23ztrue"/>
    <w:rsid w:val="00B54CFC"/>
  </w:style>
  <w:style w:type="character" w:customStyle="1" w:styleId="WW-WW8Num23ztrue">
    <w:name w:val="WW-WW8Num23ztrue"/>
    <w:rsid w:val="00B54CFC"/>
  </w:style>
  <w:style w:type="character" w:customStyle="1" w:styleId="WW-WW8Num23ztrue1">
    <w:name w:val="WW-WW8Num23ztrue1"/>
    <w:rsid w:val="00B54CFC"/>
  </w:style>
  <w:style w:type="character" w:customStyle="1" w:styleId="WW-WW8Num23ztrue12">
    <w:name w:val="WW-WW8Num23ztrue12"/>
    <w:rsid w:val="00B54CFC"/>
  </w:style>
  <w:style w:type="character" w:customStyle="1" w:styleId="WW-WW8Num23ztrue123">
    <w:name w:val="WW-WW8Num23ztrue123"/>
    <w:rsid w:val="00B54CFC"/>
  </w:style>
  <w:style w:type="character" w:customStyle="1" w:styleId="WW-WW8Num23ztrue1234">
    <w:name w:val="WW-WW8Num23ztrue1234"/>
    <w:rsid w:val="00B54CFC"/>
  </w:style>
  <w:style w:type="character" w:customStyle="1" w:styleId="WW-WW8Num23ztrue12345">
    <w:name w:val="WW-WW8Num23ztrue12345"/>
    <w:rsid w:val="00B54CFC"/>
  </w:style>
  <w:style w:type="character" w:customStyle="1" w:styleId="WW-WW8Num23ztrue123456">
    <w:name w:val="WW-WW8Num23ztrue123456"/>
    <w:rsid w:val="00B54CFC"/>
  </w:style>
  <w:style w:type="character" w:customStyle="1" w:styleId="WW8Num24z0">
    <w:name w:val="WW8Num24z0"/>
    <w:rsid w:val="00B54CFC"/>
    <w:rPr>
      <w:rFonts w:ascii="Times New Roman" w:hAnsi="Times New Roman" w:cs="Times New Roman"/>
      <w:sz w:val="20"/>
    </w:rPr>
  </w:style>
  <w:style w:type="character" w:customStyle="1" w:styleId="WW8Num24z1">
    <w:name w:val="WW8Num24z1"/>
    <w:rsid w:val="00B54CFC"/>
    <w:rPr>
      <w:rFonts w:ascii="Courier New" w:hAnsi="Courier New" w:cs="Courier New"/>
    </w:rPr>
  </w:style>
  <w:style w:type="character" w:customStyle="1" w:styleId="WW8Num24z2">
    <w:name w:val="WW8Num24z2"/>
    <w:rsid w:val="00B54CFC"/>
    <w:rPr>
      <w:rFonts w:ascii="Wingdings" w:hAnsi="Wingdings" w:cs="Wingdings"/>
    </w:rPr>
  </w:style>
  <w:style w:type="character" w:customStyle="1" w:styleId="WW8Num24z3">
    <w:name w:val="WW8Num24z3"/>
    <w:rsid w:val="00B54CFC"/>
    <w:rPr>
      <w:rFonts w:ascii="Symbol" w:hAnsi="Symbol" w:cs="Symbol"/>
    </w:rPr>
  </w:style>
  <w:style w:type="character" w:customStyle="1" w:styleId="WW8Num25zfalse">
    <w:name w:val="WW8Num25zfalse"/>
    <w:rsid w:val="00B54CFC"/>
  </w:style>
  <w:style w:type="character" w:customStyle="1" w:styleId="WW8Num25ztrue">
    <w:name w:val="WW8Num25ztrue"/>
    <w:rsid w:val="00B54CFC"/>
  </w:style>
  <w:style w:type="character" w:customStyle="1" w:styleId="WW-WW8Num25ztrue">
    <w:name w:val="WW-WW8Num25ztrue"/>
    <w:rsid w:val="00B54CFC"/>
  </w:style>
  <w:style w:type="character" w:customStyle="1" w:styleId="WW-WW8Num25ztrue1">
    <w:name w:val="WW-WW8Num25ztrue1"/>
    <w:rsid w:val="00B54CFC"/>
  </w:style>
  <w:style w:type="character" w:customStyle="1" w:styleId="WW-WW8Num25ztrue12">
    <w:name w:val="WW-WW8Num25ztrue12"/>
    <w:rsid w:val="00B54CFC"/>
  </w:style>
  <w:style w:type="character" w:customStyle="1" w:styleId="WW-WW8Num25ztrue123">
    <w:name w:val="WW-WW8Num25ztrue123"/>
    <w:rsid w:val="00B54CFC"/>
  </w:style>
  <w:style w:type="character" w:customStyle="1" w:styleId="WW-WW8Num25ztrue1234">
    <w:name w:val="WW-WW8Num25ztrue1234"/>
    <w:rsid w:val="00B54CFC"/>
  </w:style>
  <w:style w:type="character" w:customStyle="1" w:styleId="WW-WW8Num25ztrue12345">
    <w:name w:val="WW-WW8Num25ztrue12345"/>
    <w:rsid w:val="00B54CFC"/>
  </w:style>
  <w:style w:type="character" w:customStyle="1" w:styleId="WW-WW8Num25ztrue123456">
    <w:name w:val="WW-WW8Num25ztrue123456"/>
    <w:rsid w:val="00B54CFC"/>
  </w:style>
  <w:style w:type="character" w:customStyle="1" w:styleId="WW8Num26z0">
    <w:name w:val="WW8Num26z0"/>
    <w:rsid w:val="00B54CFC"/>
    <w:rPr>
      <w:rFonts w:ascii="Times New Roman" w:hAnsi="Times New Roman" w:cs="Times New Roman"/>
      <w:sz w:val="20"/>
    </w:rPr>
  </w:style>
  <w:style w:type="character" w:customStyle="1" w:styleId="WW8Num26z1">
    <w:name w:val="WW8Num26z1"/>
    <w:rsid w:val="00B54CFC"/>
    <w:rPr>
      <w:rFonts w:ascii="Courier New" w:hAnsi="Courier New" w:cs="Courier New"/>
    </w:rPr>
  </w:style>
  <w:style w:type="character" w:customStyle="1" w:styleId="WW8Num26z2">
    <w:name w:val="WW8Num26z2"/>
    <w:rsid w:val="00B54CFC"/>
    <w:rPr>
      <w:rFonts w:ascii="Wingdings" w:hAnsi="Wingdings" w:cs="Wingdings"/>
    </w:rPr>
  </w:style>
  <w:style w:type="character" w:customStyle="1" w:styleId="WW8Num26z3">
    <w:name w:val="WW8Num26z3"/>
    <w:rsid w:val="00B54CFC"/>
    <w:rPr>
      <w:rFonts w:ascii="Symbol" w:hAnsi="Symbol" w:cs="Symbol"/>
    </w:rPr>
  </w:style>
  <w:style w:type="character" w:customStyle="1" w:styleId="WW8Num27zfalse">
    <w:name w:val="WW8Num27zfalse"/>
    <w:rsid w:val="00B54CFC"/>
  </w:style>
  <w:style w:type="character" w:customStyle="1" w:styleId="WW8Num27ztrue">
    <w:name w:val="WW8Num27ztrue"/>
    <w:rsid w:val="00B54CFC"/>
  </w:style>
  <w:style w:type="character" w:customStyle="1" w:styleId="WW-WW8Num27ztrue">
    <w:name w:val="WW-WW8Num27ztrue"/>
    <w:rsid w:val="00B54CFC"/>
  </w:style>
  <w:style w:type="character" w:customStyle="1" w:styleId="WW-WW8Num27ztrue1">
    <w:name w:val="WW-WW8Num27ztrue1"/>
    <w:rsid w:val="00B54CFC"/>
  </w:style>
  <w:style w:type="character" w:customStyle="1" w:styleId="WW-WW8Num27ztrue12">
    <w:name w:val="WW-WW8Num27ztrue12"/>
    <w:rsid w:val="00B54CFC"/>
  </w:style>
  <w:style w:type="character" w:customStyle="1" w:styleId="WW-WW8Num27ztrue123">
    <w:name w:val="WW-WW8Num27ztrue123"/>
    <w:rsid w:val="00B54CFC"/>
  </w:style>
  <w:style w:type="character" w:customStyle="1" w:styleId="WW-WW8Num27ztrue1234">
    <w:name w:val="WW-WW8Num27ztrue1234"/>
    <w:rsid w:val="00B54CFC"/>
  </w:style>
  <w:style w:type="character" w:customStyle="1" w:styleId="WW-WW8Num27ztrue12345">
    <w:name w:val="WW-WW8Num27ztrue12345"/>
    <w:rsid w:val="00B54CFC"/>
  </w:style>
  <w:style w:type="character" w:customStyle="1" w:styleId="WW-WW8Num27ztrue123456">
    <w:name w:val="WW-WW8Num27ztrue123456"/>
    <w:rsid w:val="00B54CFC"/>
  </w:style>
  <w:style w:type="character" w:customStyle="1" w:styleId="WW8Num28zfalse">
    <w:name w:val="WW8Num28zfalse"/>
    <w:rsid w:val="00B54CFC"/>
  </w:style>
  <w:style w:type="character" w:customStyle="1" w:styleId="WW8Num28ztrue">
    <w:name w:val="WW8Num28ztrue"/>
    <w:rsid w:val="00B54CFC"/>
  </w:style>
  <w:style w:type="character" w:customStyle="1" w:styleId="WW-WW8Num28ztrue">
    <w:name w:val="WW-WW8Num28ztrue"/>
    <w:rsid w:val="00B54CFC"/>
  </w:style>
  <w:style w:type="character" w:customStyle="1" w:styleId="WW-WW8Num28ztrue1">
    <w:name w:val="WW-WW8Num28ztrue1"/>
    <w:rsid w:val="00B54CFC"/>
  </w:style>
  <w:style w:type="character" w:customStyle="1" w:styleId="WW-WW8Num28ztrue12">
    <w:name w:val="WW-WW8Num28ztrue12"/>
    <w:rsid w:val="00B54CFC"/>
  </w:style>
  <w:style w:type="character" w:customStyle="1" w:styleId="WW-WW8Num28ztrue123">
    <w:name w:val="WW-WW8Num28ztrue123"/>
    <w:rsid w:val="00B54CFC"/>
  </w:style>
  <w:style w:type="character" w:customStyle="1" w:styleId="WW-WW8Num28ztrue1234">
    <w:name w:val="WW-WW8Num28ztrue1234"/>
    <w:rsid w:val="00B54CFC"/>
  </w:style>
  <w:style w:type="character" w:customStyle="1" w:styleId="WW-WW8Num28ztrue12345">
    <w:name w:val="WW-WW8Num28ztrue12345"/>
    <w:rsid w:val="00B54CFC"/>
  </w:style>
  <w:style w:type="character" w:customStyle="1" w:styleId="WW-WW8Num28ztrue123456">
    <w:name w:val="WW-WW8Num28ztrue123456"/>
    <w:rsid w:val="00B54CFC"/>
  </w:style>
  <w:style w:type="character" w:customStyle="1" w:styleId="WW8Num29z0">
    <w:name w:val="WW8Num29z0"/>
    <w:rsid w:val="00B54CFC"/>
    <w:rPr>
      <w:rFonts w:ascii="Times New Roman" w:hAnsi="Times New Roman" w:cs="Times New Roman"/>
      <w:sz w:val="20"/>
    </w:rPr>
  </w:style>
  <w:style w:type="character" w:customStyle="1" w:styleId="WW8Num29z1">
    <w:name w:val="WW8Num29z1"/>
    <w:rsid w:val="00B54CFC"/>
    <w:rPr>
      <w:rFonts w:ascii="Courier New" w:hAnsi="Courier New" w:cs="Courier New"/>
    </w:rPr>
  </w:style>
  <w:style w:type="character" w:customStyle="1" w:styleId="WW8Num29z2">
    <w:name w:val="WW8Num29z2"/>
    <w:rsid w:val="00B54CFC"/>
    <w:rPr>
      <w:rFonts w:ascii="Wingdings" w:hAnsi="Wingdings" w:cs="Wingdings"/>
    </w:rPr>
  </w:style>
  <w:style w:type="character" w:customStyle="1" w:styleId="WW8Num29z3">
    <w:name w:val="WW8Num29z3"/>
    <w:rsid w:val="00B54CFC"/>
    <w:rPr>
      <w:rFonts w:ascii="Symbol" w:hAnsi="Symbol" w:cs="Symbol"/>
    </w:rPr>
  </w:style>
  <w:style w:type="character" w:customStyle="1" w:styleId="WW8Num30z0">
    <w:name w:val="WW8Num30z0"/>
    <w:rsid w:val="00B54CFC"/>
    <w:rPr>
      <w:rFonts w:ascii="Times New Roman" w:hAnsi="Times New Roman" w:cs="Times New Roman"/>
      <w:sz w:val="20"/>
    </w:rPr>
  </w:style>
  <w:style w:type="character" w:customStyle="1" w:styleId="WW8Num30z1">
    <w:name w:val="WW8Num30z1"/>
    <w:rsid w:val="00B54CFC"/>
    <w:rPr>
      <w:rFonts w:ascii="Courier New" w:hAnsi="Courier New" w:cs="Courier New"/>
    </w:rPr>
  </w:style>
  <w:style w:type="character" w:customStyle="1" w:styleId="WW8Num30z2">
    <w:name w:val="WW8Num30z2"/>
    <w:rsid w:val="00B54CFC"/>
    <w:rPr>
      <w:rFonts w:ascii="Wingdings" w:hAnsi="Wingdings" w:cs="Wingdings"/>
    </w:rPr>
  </w:style>
  <w:style w:type="character" w:customStyle="1" w:styleId="WW8Num30z3">
    <w:name w:val="WW8Num30z3"/>
    <w:rsid w:val="00B54CFC"/>
    <w:rPr>
      <w:rFonts w:ascii="Symbol" w:hAnsi="Symbol" w:cs="Symbol"/>
    </w:rPr>
  </w:style>
  <w:style w:type="character" w:customStyle="1" w:styleId="WW8Num31z0">
    <w:name w:val="WW8Num31z0"/>
    <w:rsid w:val="00B54CFC"/>
    <w:rPr>
      <w:rFonts w:ascii="Times New Roman" w:hAnsi="Times New Roman" w:cs="Times New Roman"/>
      <w:sz w:val="20"/>
    </w:rPr>
  </w:style>
  <w:style w:type="character" w:customStyle="1" w:styleId="WW8Num31z1">
    <w:name w:val="WW8Num31z1"/>
    <w:rsid w:val="00B54CFC"/>
    <w:rPr>
      <w:rFonts w:ascii="Courier New" w:hAnsi="Courier New" w:cs="Courier New"/>
    </w:rPr>
  </w:style>
  <w:style w:type="character" w:customStyle="1" w:styleId="WW8Num31z2">
    <w:name w:val="WW8Num31z2"/>
    <w:rsid w:val="00B54CFC"/>
    <w:rPr>
      <w:rFonts w:ascii="Wingdings" w:hAnsi="Wingdings" w:cs="Wingdings"/>
    </w:rPr>
  </w:style>
  <w:style w:type="character" w:customStyle="1" w:styleId="WW8Num31z3">
    <w:name w:val="WW8Num31z3"/>
    <w:rsid w:val="00B54CFC"/>
    <w:rPr>
      <w:rFonts w:ascii="Symbol" w:hAnsi="Symbol" w:cs="Symbol"/>
    </w:rPr>
  </w:style>
  <w:style w:type="character" w:customStyle="1" w:styleId="WW8Num32zfalse">
    <w:name w:val="WW8Num32zfalse"/>
    <w:rsid w:val="00B54CFC"/>
  </w:style>
  <w:style w:type="character" w:customStyle="1" w:styleId="WW8Num32ztrue">
    <w:name w:val="WW8Num32ztrue"/>
    <w:rsid w:val="00B54CFC"/>
  </w:style>
  <w:style w:type="character" w:customStyle="1" w:styleId="WW-WW8Num32ztrue">
    <w:name w:val="WW-WW8Num32ztrue"/>
    <w:rsid w:val="00B54CFC"/>
  </w:style>
  <w:style w:type="character" w:customStyle="1" w:styleId="WW-WW8Num32ztrue1">
    <w:name w:val="WW-WW8Num32ztrue1"/>
    <w:rsid w:val="00B54CFC"/>
  </w:style>
  <w:style w:type="character" w:customStyle="1" w:styleId="WW-WW8Num32ztrue12">
    <w:name w:val="WW-WW8Num32ztrue12"/>
    <w:rsid w:val="00B54CFC"/>
  </w:style>
  <w:style w:type="character" w:customStyle="1" w:styleId="WW-WW8Num32ztrue123">
    <w:name w:val="WW-WW8Num32ztrue123"/>
    <w:rsid w:val="00B54CFC"/>
  </w:style>
  <w:style w:type="character" w:customStyle="1" w:styleId="WW-WW8Num32ztrue1234">
    <w:name w:val="WW-WW8Num32ztrue1234"/>
    <w:rsid w:val="00B54CFC"/>
  </w:style>
  <w:style w:type="character" w:customStyle="1" w:styleId="WW-WW8Num32ztrue12345">
    <w:name w:val="WW-WW8Num32ztrue12345"/>
    <w:rsid w:val="00B54CFC"/>
  </w:style>
  <w:style w:type="character" w:customStyle="1" w:styleId="WW-WW8Num32ztrue123456">
    <w:name w:val="WW-WW8Num32ztrue123456"/>
    <w:rsid w:val="00B54CFC"/>
  </w:style>
  <w:style w:type="character" w:customStyle="1" w:styleId="WW8Num33zfalse">
    <w:name w:val="WW8Num33zfalse"/>
    <w:rsid w:val="00B54CFC"/>
  </w:style>
  <w:style w:type="character" w:customStyle="1" w:styleId="WW8Num33ztrue">
    <w:name w:val="WW8Num33ztrue"/>
    <w:rsid w:val="00B54CFC"/>
  </w:style>
  <w:style w:type="character" w:customStyle="1" w:styleId="WW-WW8Num33ztrue">
    <w:name w:val="WW-WW8Num33ztrue"/>
    <w:rsid w:val="00B54CFC"/>
  </w:style>
  <w:style w:type="character" w:customStyle="1" w:styleId="WW-WW8Num33ztrue1">
    <w:name w:val="WW-WW8Num33ztrue1"/>
    <w:rsid w:val="00B54CFC"/>
  </w:style>
  <w:style w:type="character" w:customStyle="1" w:styleId="WW-WW8Num33ztrue12">
    <w:name w:val="WW-WW8Num33ztrue12"/>
    <w:rsid w:val="00B54CFC"/>
  </w:style>
  <w:style w:type="character" w:customStyle="1" w:styleId="WW-WW8Num33ztrue123">
    <w:name w:val="WW-WW8Num33ztrue123"/>
    <w:rsid w:val="00B54CFC"/>
  </w:style>
  <w:style w:type="character" w:customStyle="1" w:styleId="WW-WW8Num33ztrue1234">
    <w:name w:val="WW-WW8Num33ztrue1234"/>
    <w:rsid w:val="00B54CFC"/>
  </w:style>
  <w:style w:type="character" w:customStyle="1" w:styleId="WW-WW8Num33ztrue12345">
    <w:name w:val="WW-WW8Num33ztrue12345"/>
    <w:rsid w:val="00B54CFC"/>
  </w:style>
  <w:style w:type="character" w:customStyle="1" w:styleId="WW-WW8Num33ztrue123456">
    <w:name w:val="WW-WW8Num33ztrue123456"/>
    <w:rsid w:val="00B54CFC"/>
  </w:style>
  <w:style w:type="character" w:customStyle="1" w:styleId="WW8Num34zfalse">
    <w:name w:val="WW8Num34zfalse"/>
    <w:rsid w:val="00B54CFC"/>
  </w:style>
  <w:style w:type="character" w:customStyle="1" w:styleId="WW8Num34ztrue">
    <w:name w:val="WW8Num34ztrue"/>
    <w:rsid w:val="00B54CFC"/>
  </w:style>
  <w:style w:type="character" w:customStyle="1" w:styleId="WW-WW8Num34ztrue">
    <w:name w:val="WW-WW8Num34ztrue"/>
    <w:rsid w:val="00B54CFC"/>
  </w:style>
  <w:style w:type="character" w:customStyle="1" w:styleId="WW-WW8Num34ztrue1">
    <w:name w:val="WW-WW8Num34ztrue1"/>
    <w:rsid w:val="00B54CFC"/>
  </w:style>
  <w:style w:type="character" w:customStyle="1" w:styleId="WW-WW8Num34ztrue12">
    <w:name w:val="WW-WW8Num34ztrue12"/>
    <w:rsid w:val="00B54CFC"/>
  </w:style>
  <w:style w:type="character" w:customStyle="1" w:styleId="WW-WW8Num34ztrue123">
    <w:name w:val="WW-WW8Num34ztrue123"/>
    <w:rsid w:val="00B54CFC"/>
  </w:style>
  <w:style w:type="character" w:customStyle="1" w:styleId="WW-WW8Num34ztrue1234">
    <w:name w:val="WW-WW8Num34ztrue1234"/>
    <w:rsid w:val="00B54CFC"/>
  </w:style>
  <w:style w:type="character" w:customStyle="1" w:styleId="WW-WW8Num34ztrue12345">
    <w:name w:val="WW-WW8Num34ztrue12345"/>
    <w:rsid w:val="00B54CFC"/>
  </w:style>
  <w:style w:type="character" w:customStyle="1" w:styleId="WW-WW8Num34ztrue123456">
    <w:name w:val="WW-WW8Num34ztrue123456"/>
    <w:rsid w:val="00B54CFC"/>
  </w:style>
  <w:style w:type="character" w:customStyle="1" w:styleId="WW8Num35z0">
    <w:name w:val="WW8Num35z0"/>
    <w:rsid w:val="00B54CFC"/>
    <w:rPr>
      <w:rFonts w:cs="Arial"/>
      <w:b w:val="0"/>
      <w:bCs/>
    </w:rPr>
  </w:style>
  <w:style w:type="character" w:customStyle="1" w:styleId="WW8Num35z1">
    <w:name w:val="WW8Num35z1"/>
    <w:rsid w:val="00B54CFC"/>
    <w:rPr>
      <w:rFonts w:ascii="Courier New" w:hAnsi="Courier New" w:cs="Courier New"/>
    </w:rPr>
  </w:style>
  <w:style w:type="character" w:customStyle="1" w:styleId="WW8Num35z2">
    <w:name w:val="WW8Num35z2"/>
    <w:rsid w:val="00B54CFC"/>
    <w:rPr>
      <w:rFonts w:ascii="Wingdings" w:hAnsi="Wingdings" w:cs="Wingdings"/>
    </w:rPr>
  </w:style>
  <w:style w:type="character" w:customStyle="1" w:styleId="WW8Num35z3">
    <w:name w:val="WW8Num35z3"/>
    <w:rsid w:val="00B54CFC"/>
    <w:rPr>
      <w:rFonts w:ascii="Symbol" w:hAnsi="Symbol" w:cs="Symbol"/>
    </w:rPr>
  </w:style>
  <w:style w:type="character" w:customStyle="1" w:styleId="WW8Num36z0">
    <w:name w:val="WW8Num36z0"/>
    <w:rsid w:val="00B54CFC"/>
    <w:rPr>
      <w:rFonts w:ascii="Times New Roman" w:hAnsi="Times New Roman" w:cs="Times New Roman"/>
      <w:sz w:val="20"/>
    </w:rPr>
  </w:style>
  <w:style w:type="character" w:customStyle="1" w:styleId="WW8Num36z1">
    <w:name w:val="WW8Num36z1"/>
    <w:rsid w:val="00B54CFC"/>
    <w:rPr>
      <w:rFonts w:ascii="Courier New" w:hAnsi="Courier New" w:cs="Courier New"/>
    </w:rPr>
  </w:style>
  <w:style w:type="character" w:customStyle="1" w:styleId="WW8Num36z2">
    <w:name w:val="WW8Num36z2"/>
    <w:rsid w:val="00B54CFC"/>
    <w:rPr>
      <w:rFonts w:ascii="Wingdings" w:hAnsi="Wingdings" w:cs="Wingdings"/>
    </w:rPr>
  </w:style>
  <w:style w:type="character" w:customStyle="1" w:styleId="WW8Num36z3">
    <w:name w:val="WW8Num36z3"/>
    <w:rsid w:val="00B54CFC"/>
    <w:rPr>
      <w:rFonts w:ascii="Symbol" w:hAnsi="Symbol" w:cs="Symbol"/>
    </w:rPr>
  </w:style>
  <w:style w:type="character" w:customStyle="1" w:styleId="WW8Num37z0">
    <w:name w:val="WW8Num37z0"/>
    <w:rsid w:val="00B54CFC"/>
    <w:rPr>
      <w:rFonts w:ascii="Times New Roman" w:hAnsi="Times New Roman" w:cs="Times New Roman"/>
      <w:sz w:val="20"/>
    </w:rPr>
  </w:style>
  <w:style w:type="character" w:customStyle="1" w:styleId="WW8Num37z1">
    <w:name w:val="WW8Num37z1"/>
    <w:rsid w:val="00B54CFC"/>
    <w:rPr>
      <w:rFonts w:ascii="Courier New" w:hAnsi="Courier New" w:cs="Courier New"/>
    </w:rPr>
  </w:style>
  <w:style w:type="character" w:customStyle="1" w:styleId="WW8Num37z2">
    <w:name w:val="WW8Num37z2"/>
    <w:rsid w:val="00B54CFC"/>
    <w:rPr>
      <w:rFonts w:ascii="Wingdings" w:hAnsi="Wingdings" w:cs="Wingdings"/>
    </w:rPr>
  </w:style>
  <w:style w:type="character" w:customStyle="1" w:styleId="WW8Num37z3">
    <w:name w:val="WW8Num37z3"/>
    <w:rsid w:val="00B54CFC"/>
    <w:rPr>
      <w:rFonts w:ascii="Symbol" w:hAnsi="Symbol" w:cs="Symbol"/>
    </w:rPr>
  </w:style>
  <w:style w:type="character" w:customStyle="1" w:styleId="Fontepargpadro1">
    <w:name w:val="Fonte parág. padrão1"/>
    <w:rsid w:val="00B54CFC"/>
  </w:style>
  <w:style w:type="character" w:customStyle="1" w:styleId="Corpodetexto2Char">
    <w:name w:val="Corpo de texto 2 Char"/>
    <w:rsid w:val="00B54CFC"/>
    <w:rPr>
      <w:rFonts w:ascii="Times New Roman" w:eastAsia="Times New Roman" w:hAnsi="Times New Roman" w:cs="Times New Roman"/>
      <w:i/>
      <w:iCs/>
      <w:sz w:val="24"/>
      <w:szCs w:val="20"/>
    </w:rPr>
  </w:style>
  <w:style w:type="character" w:customStyle="1" w:styleId="CorpodetextoChar">
    <w:name w:val="Corpo de texto Char"/>
    <w:basedOn w:val="Fontepargpadro1"/>
    <w:rsid w:val="00B54CFC"/>
  </w:style>
  <w:style w:type="character" w:customStyle="1" w:styleId="Ttulo2Char">
    <w:name w:val="Título 2 Char"/>
    <w:rsid w:val="00B54CFC"/>
    <w:rPr>
      <w:rFonts w:ascii="Arial" w:hAnsi="Arial" w:cs="Arial"/>
      <w:b/>
      <w:sz w:val="22"/>
      <w:szCs w:val="22"/>
    </w:rPr>
  </w:style>
  <w:style w:type="character" w:customStyle="1" w:styleId="Ttulo4Char">
    <w:name w:val="Título 4 Char"/>
    <w:rsid w:val="00B54CFC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CabealhoChar">
    <w:name w:val="Cabeçalho Char"/>
    <w:basedOn w:val="Fontepargpadro1"/>
    <w:uiPriority w:val="99"/>
    <w:rsid w:val="00B54CFC"/>
  </w:style>
  <w:style w:type="character" w:customStyle="1" w:styleId="RodapChar">
    <w:name w:val="Rodapé Char"/>
    <w:basedOn w:val="Fontepargpadro1"/>
    <w:uiPriority w:val="99"/>
    <w:rsid w:val="00B54CFC"/>
  </w:style>
  <w:style w:type="character" w:customStyle="1" w:styleId="TextodebaloChar">
    <w:name w:val="Texto de balão Char"/>
    <w:rsid w:val="00B54CFC"/>
    <w:rPr>
      <w:rFonts w:ascii="Tahoma" w:hAnsi="Tahoma" w:cs="Tahoma"/>
      <w:sz w:val="16"/>
      <w:szCs w:val="16"/>
    </w:rPr>
  </w:style>
  <w:style w:type="character" w:customStyle="1" w:styleId="TtuloChar">
    <w:name w:val="Título Char"/>
    <w:rsid w:val="00B54CFC"/>
    <w:rPr>
      <w:rFonts w:ascii="Arial" w:eastAsia="Times New Roman" w:hAnsi="Arial" w:cs="Arial"/>
      <w:b/>
      <w:bCs/>
      <w:sz w:val="22"/>
      <w:szCs w:val="24"/>
    </w:rPr>
  </w:style>
  <w:style w:type="character" w:styleId="Hyperlink">
    <w:name w:val="Hyperlink"/>
    <w:rsid w:val="00B54CFC"/>
    <w:rPr>
      <w:color w:val="0000FF"/>
      <w:u w:val="single"/>
    </w:rPr>
  </w:style>
  <w:style w:type="character" w:styleId="Forte">
    <w:name w:val="Strong"/>
    <w:uiPriority w:val="22"/>
    <w:qFormat/>
    <w:rsid w:val="00B54CFC"/>
    <w:rPr>
      <w:b/>
      <w:bCs/>
    </w:rPr>
  </w:style>
  <w:style w:type="character" w:customStyle="1" w:styleId="Ttulo3Char">
    <w:name w:val="Título 3 Char"/>
    <w:rsid w:val="00B54CFC"/>
    <w:rPr>
      <w:rFonts w:ascii="Arial" w:eastAsia="Times New Roman" w:hAnsi="Arial" w:cs="Arial"/>
      <w:b/>
      <w:bCs/>
      <w:sz w:val="22"/>
      <w:szCs w:val="26"/>
    </w:rPr>
  </w:style>
  <w:style w:type="character" w:customStyle="1" w:styleId="TextosemFormataoChar">
    <w:name w:val="Texto sem Formatação Char"/>
    <w:rsid w:val="00B54CFC"/>
    <w:rPr>
      <w:rFonts w:ascii="Consolas" w:hAnsi="Consolas" w:cs="Consolas"/>
      <w:sz w:val="21"/>
      <w:szCs w:val="21"/>
    </w:rPr>
  </w:style>
  <w:style w:type="character" w:styleId="Nmerodepgina">
    <w:name w:val="page number"/>
    <w:basedOn w:val="Fontepargpadro1"/>
    <w:rsid w:val="00B54CFC"/>
  </w:style>
  <w:style w:type="character" w:customStyle="1" w:styleId="Ttulo1Char">
    <w:name w:val="Título 1 Char"/>
    <w:rsid w:val="00B54CFC"/>
    <w:rPr>
      <w:rFonts w:ascii="Arial" w:eastAsia="Times New Roman" w:hAnsi="Arial" w:cs="Arial"/>
      <w:b/>
      <w:bCs/>
      <w:kern w:val="1"/>
      <w:sz w:val="22"/>
      <w:szCs w:val="32"/>
    </w:rPr>
  </w:style>
  <w:style w:type="character" w:customStyle="1" w:styleId="Recuodecorpodetexto2Char">
    <w:name w:val="Recuo de corpo de texto 2 Char"/>
    <w:rsid w:val="00B54CFC"/>
    <w:rPr>
      <w:rFonts w:ascii="Arial" w:hAnsi="Arial" w:cs="Arial"/>
      <w:sz w:val="22"/>
      <w:szCs w:val="22"/>
    </w:rPr>
  </w:style>
  <w:style w:type="character" w:customStyle="1" w:styleId="Recuodecorpodetexto3Char">
    <w:name w:val="Recuo de corpo de texto 3 Char"/>
    <w:rsid w:val="00B54CFC"/>
    <w:rPr>
      <w:rFonts w:ascii="Arial" w:hAnsi="Arial" w:cs="Arial"/>
      <w:sz w:val="16"/>
      <w:szCs w:val="16"/>
    </w:rPr>
  </w:style>
  <w:style w:type="character" w:customStyle="1" w:styleId="st">
    <w:name w:val="st"/>
    <w:basedOn w:val="Fontepargpadro1"/>
    <w:rsid w:val="00B54CFC"/>
  </w:style>
  <w:style w:type="character" w:customStyle="1" w:styleId="IndexLink">
    <w:name w:val="Index Link"/>
    <w:rsid w:val="00B54CFC"/>
  </w:style>
  <w:style w:type="character" w:customStyle="1" w:styleId="WW-InternetLink">
    <w:name w:val="WW-Internet Link"/>
    <w:rsid w:val="00B54CFC"/>
    <w:rPr>
      <w:color w:val="0000FF"/>
      <w:u w:val="single"/>
      <w:lang w:val="en-US" w:bidi="en-US"/>
    </w:rPr>
  </w:style>
  <w:style w:type="character" w:customStyle="1" w:styleId="Refdecomentrio1">
    <w:name w:val="Ref. de comentário1"/>
    <w:rsid w:val="00B54CFC"/>
    <w:rPr>
      <w:sz w:val="16"/>
      <w:szCs w:val="16"/>
    </w:rPr>
  </w:style>
  <w:style w:type="character" w:customStyle="1" w:styleId="TextodecomentrioChar">
    <w:name w:val="Texto de comentário Char"/>
    <w:rsid w:val="00B54CFC"/>
    <w:rPr>
      <w:rFonts w:ascii="Arial" w:eastAsia="Calibri" w:hAnsi="Arial" w:cs="Arial"/>
      <w:lang w:eastAsia="zh-CN"/>
    </w:rPr>
  </w:style>
  <w:style w:type="character" w:customStyle="1" w:styleId="AssuntodocomentrioChar">
    <w:name w:val="Assunto do comentário Char"/>
    <w:rsid w:val="00B54CFC"/>
    <w:rPr>
      <w:rFonts w:ascii="Arial" w:eastAsia="Calibri" w:hAnsi="Arial" w:cs="Arial"/>
      <w:b/>
      <w:bCs/>
      <w:lang w:eastAsia="zh-CN"/>
    </w:rPr>
  </w:style>
  <w:style w:type="character" w:customStyle="1" w:styleId="Bullets">
    <w:name w:val="Bullets"/>
    <w:rsid w:val="00B54CFC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Normal"/>
    <w:rsid w:val="00B54CFC"/>
    <w:pPr>
      <w:spacing w:line="240" w:lineRule="auto"/>
      <w:jc w:val="left"/>
    </w:pPr>
    <w:rPr>
      <w:rFonts w:eastAsia="Times New Roman"/>
      <w:b/>
      <w:bCs/>
      <w:szCs w:val="24"/>
    </w:rPr>
  </w:style>
  <w:style w:type="paragraph" w:styleId="Corpodetexto">
    <w:name w:val="Body Text"/>
    <w:basedOn w:val="Normal"/>
    <w:rsid w:val="00B54CFC"/>
    <w:pPr>
      <w:spacing w:after="120"/>
    </w:pPr>
  </w:style>
  <w:style w:type="paragraph" w:styleId="Lista">
    <w:name w:val="List"/>
    <w:basedOn w:val="Corpodetexto"/>
    <w:rsid w:val="00B54CFC"/>
    <w:rPr>
      <w:rFonts w:cs="FreeSans"/>
    </w:rPr>
  </w:style>
  <w:style w:type="paragraph" w:styleId="Legenda">
    <w:name w:val="caption"/>
    <w:basedOn w:val="Normal"/>
    <w:qFormat/>
    <w:rsid w:val="00B54CF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rsid w:val="00B54CFC"/>
    <w:pPr>
      <w:suppressLineNumbers/>
    </w:pPr>
    <w:rPr>
      <w:rFonts w:cs="FreeSans"/>
    </w:rPr>
  </w:style>
  <w:style w:type="paragraph" w:customStyle="1" w:styleId="Legenda2">
    <w:name w:val="Legenda2"/>
    <w:basedOn w:val="Normal"/>
    <w:rsid w:val="00B54CFC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Legenda1">
    <w:name w:val="Legenda1"/>
    <w:basedOn w:val="Normal"/>
    <w:rsid w:val="00B54CF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B54CFC"/>
    <w:pPr>
      <w:ind w:left="720"/>
      <w:contextualSpacing/>
    </w:pPr>
  </w:style>
  <w:style w:type="paragraph" w:customStyle="1" w:styleId="Corpodetexto21">
    <w:name w:val="Corpo de texto 21"/>
    <w:basedOn w:val="Normal"/>
    <w:rsid w:val="00B54CFC"/>
    <w:pPr>
      <w:spacing w:line="360" w:lineRule="auto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styleId="NormalWeb">
    <w:name w:val="Normal (Web)"/>
    <w:basedOn w:val="Normal"/>
    <w:uiPriority w:val="99"/>
    <w:rsid w:val="00B54CFC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uiPriority w:val="99"/>
    <w:rsid w:val="00B54CFC"/>
    <w:pPr>
      <w:spacing w:line="240" w:lineRule="auto"/>
    </w:pPr>
  </w:style>
  <w:style w:type="paragraph" w:styleId="Rodap">
    <w:name w:val="footer"/>
    <w:basedOn w:val="Normal"/>
    <w:uiPriority w:val="99"/>
    <w:rsid w:val="00B54CFC"/>
    <w:pPr>
      <w:spacing w:line="240" w:lineRule="auto"/>
    </w:pPr>
  </w:style>
  <w:style w:type="paragraph" w:styleId="Textodebalo">
    <w:name w:val="Balloon Text"/>
    <w:basedOn w:val="Normal"/>
    <w:rsid w:val="00B54CFC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Normal1">
    <w:name w:val="Normal1"/>
    <w:rsid w:val="00B54CFC"/>
    <w:pPr>
      <w:suppressAutoHyphens/>
      <w:autoSpaceDE w:val="0"/>
      <w:spacing w:line="276" w:lineRule="auto"/>
      <w:jc w:val="both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customStyle="1" w:styleId="TextosemFormatao1">
    <w:name w:val="Texto sem Formatação1"/>
    <w:basedOn w:val="Normal"/>
    <w:rsid w:val="00B54CFC"/>
    <w:pPr>
      <w:spacing w:line="240" w:lineRule="auto"/>
      <w:ind w:left="482"/>
      <w:jc w:val="left"/>
    </w:pPr>
    <w:rPr>
      <w:rFonts w:ascii="Consolas" w:hAnsi="Consolas" w:cs="Consolas"/>
      <w:sz w:val="21"/>
      <w:szCs w:val="21"/>
    </w:rPr>
  </w:style>
  <w:style w:type="paragraph" w:styleId="CabealhodoSumrio">
    <w:name w:val="TOC Heading"/>
    <w:basedOn w:val="Ttulo1"/>
    <w:next w:val="Normal"/>
    <w:qFormat/>
    <w:rsid w:val="00B54CFC"/>
    <w:pPr>
      <w:keepLines/>
      <w:spacing w:before="480"/>
      <w:jc w:val="left"/>
    </w:pPr>
    <w:rPr>
      <w:color w:val="365F91"/>
      <w:sz w:val="28"/>
      <w:szCs w:val="28"/>
    </w:rPr>
  </w:style>
  <w:style w:type="paragraph" w:styleId="Sumrio2">
    <w:name w:val="toc 2"/>
    <w:basedOn w:val="Normal"/>
    <w:next w:val="Normal"/>
    <w:rsid w:val="00B54CFC"/>
    <w:pPr>
      <w:tabs>
        <w:tab w:val="left" w:pos="880"/>
        <w:tab w:val="right" w:leader="dot" w:pos="9627"/>
      </w:tabs>
      <w:ind w:left="426"/>
      <w:jc w:val="left"/>
    </w:pPr>
    <w:rPr>
      <w:rFonts w:ascii="Calibri" w:hAnsi="Calibri" w:cs="Calibri"/>
      <w:smallCaps/>
      <w:sz w:val="20"/>
      <w:szCs w:val="20"/>
    </w:rPr>
  </w:style>
  <w:style w:type="paragraph" w:styleId="Sumrio1">
    <w:name w:val="toc 1"/>
    <w:basedOn w:val="Normal"/>
    <w:next w:val="Normal"/>
    <w:rsid w:val="00B54CFC"/>
    <w:pPr>
      <w:spacing w:before="120" w:after="120"/>
      <w:jc w:val="left"/>
    </w:pPr>
    <w:rPr>
      <w:rFonts w:ascii="Calibri" w:hAnsi="Calibri" w:cs="Calibri"/>
      <w:b/>
      <w:bCs/>
      <w:caps/>
      <w:sz w:val="20"/>
      <w:szCs w:val="20"/>
    </w:rPr>
  </w:style>
  <w:style w:type="paragraph" w:styleId="Sumrio3">
    <w:name w:val="toc 3"/>
    <w:basedOn w:val="Normal"/>
    <w:next w:val="Normal"/>
    <w:rsid w:val="00B54CFC"/>
    <w:pPr>
      <w:ind w:left="440"/>
      <w:jc w:val="left"/>
    </w:pPr>
    <w:rPr>
      <w:rFonts w:ascii="Calibri" w:hAnsi="Calibri" w:cs="Calibri"/>
      <w:i/>
      <w:iCs/>
      <w:sz w:val="20"/>
      <w:szCs w:val="20"/>
    </w:rPr>
  </w:style>
  <w:style w:type="paragraph" w:styleId="Sumrio4">
    <w:name w:val="toc 4"/>
    <w:basedOn w:val="Normal"/>
    <w:next w:val="Normal"/>
    <w:rsid w:val="00B54CFC"/>
    <w:pPr>
      <w:ind w:left="660"/>
      <w:jc w:val="left"/>
    </w:pPr>
    <w:rPr>
      <w:rFonts w:ascii="Calibri" w:hAnsi="Calibri" w:cs="Calibri"/>
      <w:sz w:val="18"/>
      <w:szCs w:val="18"/>
    </w:rPr>
  </w:style>
  <w:style w:type="paragraph" w:styleId="Sumrio5">
    <w:name w:val="toc 5"/>
    <w:basedOn w:val="Normal"/>
    <w:next w:val="Normal"/>
    <w:rsid w:val="00B54CFC"/>
    <w:pPr>
      <w:ind w:left="880"/>
      <w:jc w:val="left"/>
    </w:pPr>
    <w:rPr>
      <w:rFonts w:ascii="Calibri" w:hAnsi="Calibri" w:cs="Calibri"/>
      <w:sz w:val="18"/>
      <w:szCs w:val="18"/>
    </w:rPr>
  </w:style>
  <w:style w:type="paragraph" w:styleId="Sumrio6">
    <w:name w:val="toc 6"/>
    <w:basedOn w:val="Normal"/>
    <w:next w:val="Normal"/>
    <w:rsid w:val="00B54CFC"/>
    <w:pPr>
      <w:ind w:left="1100"/>
      <w:jc w:val="left"/>
    </w:pPr>
    <w:rPr>
      <w:rFonts w:ascii="Calibri" w:hAnsi="Calibri" w:cs="Calibri"/>
      <w:sz w:val="18"/>
      <w:szCs w:val="18"/>
    </w:rPr>
  </w:style>
  <w:style w:type="paragraph" w:styleId="Sumrio7">
    <w:name w:val="toc 7"/>
    <w:basedOn w:val="Normal"/>
    <w:next w:val="Normal"/>
    <w:rsid w:val="00B54CFC"/>
    <w:pPr>
      <w:ind w:left="1320"/>
      <w:jc w:val="left"/>
    </w:pPr>
    <w:rPr>
      <w:rFonts w:ascii="Calibri" w:hAnsi="Calibri" w:cs="Calibri"/>
      <w:sz w:val="18"/>
      <w:szCs w:val="18"/>
    </w:rPr>
  </w:style>
  <w:style w:type="paragraph" w:styleId="Sumrio8">
    <w:name w:val="toc 8"/>
    <w:basedOn w:val="Normal"/>
    <w:next w:val="Normal"/>
    <w:rsid w:val="00B54CFC"/>
    <w:pPr>
      <w:ind w:left="1540"/>
      <w:jc w:val="left"/>
    </w:pPr>
    <w:rPr>
      <w:rFonts w:ascii="Calibri" w:hAnsi="Calibri" w:cs="Calibri"/>
      <w:sz w:val="18"/>
      <w:szCs w:val="18"/>
    </w:rPr>
  </w:style>
  <w:style w:type="paragraph" w:styleId="Sumrio9">
    <w:name w:val="toc 9"/>
    <w:basedOn w:val="Normal"/>
    <w:next w:val="Normal"/>
    <w:rsid w:val="00B54CFC"/>
    <w:pPr>
      <w:ind w:left="1760"/>
      <w:jc w:val="left"/>
    </w:pPr>
    <w:rPr>
      <w:rFonts w:ascii="Calibri" w:hAnsi="Calibri" w:cs="Calibri"/>
      <w:sz w:val="18"/>
      <w:szCs w:val="18"/>
    </w:rPr>
  </w:style>
  <w:style w:type="paragraph" w:customStyle="1" w:styleId="Pos4">
    <w:name w:val="Pos4"/>
    <w:rsid w:val="00B54CFC"/>
    <w:pPr>
      <w:suppressAutoHyphens/>
      <w:jc w:val="both"/>
    </w:pPr>
    <w:rPr>
      <w:rFonts w:ascii="Arial" w:hAnsi="Arial" w:cs="Arial"/>
      <w:b/>
      <w:sz w:val="24"/>
      <w:lang w:eastAsia="zh-CN"/>
    </w:rPr>
  </w:style>
  <w:style w:type="paragraph" w:customStyle="1" w:styleId="Recuodecorpodetexto21">
    <w:name w:val="Recuo de corpo de texto 21"/>
    <w:basedOn w:val="Normal"/>
    <w:rsid w:val="00B54CFC"/>
    <w:pPr>
      <w:spacing w:after="120" w:line="480" w:lineRule="auto"/>
      <w:ind w:left="283"/>
    </w:pPr>
  </w:style>
  <w:style w:type="paragraph" w:customStyle="1" w:styleId="Recuodecorpodetexto31">
    <w:name w:val="Recuo de corpo de texto 31"/>
    <w:basedOn w:val="Normal"/>
    <w:rsid w:val="00B54CFC"/>
    <w:pPr>
      <w:spacing w:after="120"/>
      <w:ind w:left="283"/>
    </w:pPr>
    <w:rPr>
      <w:sz w:val="16"/>
      <w:szCs w:val="16"/>
    </w:rPr>
  </w:style>
  <w:style w:type="paragraph" w:styleId="Remissivo1">
    <w:name w:val="index 1"/>
    <w:basedOn w:val="Normal"/>
    <w:next w:val="Normal"/>
    <w:rsid w:val="00B54CFC"/>
    <w:pPr>
      <w:ind w:left="220" w:hanging="220"/>
      <w:jc w:val="left"/>
    </w:pPr>
    <w:rPr>
      <w:rFonts w:ascii="Calibri" w:hAnsi="Calibri" w:cs="Calibri"/>
      <w:sz w:val="20"/>
      <w:szCs w:val="20"/>
    </w:rPr>
  </w:style>
  <w:style w:type="paragraph" w:styleId="Remissivo2">
    <w:name w:val="index 2"/>
    <w:basedOn w:val="Normal"/>
    <w:next w:val="Normal"/>
    <w:rsid w:val="00B54CFC"/>
    <w:pPr>
      <w:ind w:left="440" w:hanging="220"/>
      <w:jc w:val="left"/>
    </w:pPr>
    <w:rPr>
      <w:rFonts w:ascii="Calibri" w:hAnsi="Calibri" w:cs="Calibri"/>
      <w:sz w:val="20"/>
      <w:szCs w:val="20"/>
    </w:rPr>
  </w:style>
  <w:style w:type="paragraph" w:styleId="Remissivo3">
    <w:name w:val="index 3"/>
    <w:basedOn w:val="Normal"/>
    <w:next w:val="Normal"/>
    <w:rsid w:val="00B54CFC"/>
    <w:pPr>
      <w:ind w:left="660" w:hanging="220"/>
      <w:jc w:val="left"/>
    </w:pPr>
    <w:rPr>
      <w:rFonts w:ascii="Calibri" w:hAnsi="Calibri" w:cs="Calibri"/>
      <w:sz w:val="20"/>
      <w:szCs w:val="20"/>
    </w:rPr>
  </w:style>
  <w:style w:type="paragraph" w:customStyle="1" w:styleId="Remissivo41">
    <w:name w:val="Remissivo 41"/>
    <w:basedOn w:val="Normal"/>
    <w:next w:val="Normal"/>
    <w:rsid w:val="00B54CFC"/>
    <w:pPr>
      <w:ind w:left="880" w:hanging="220"/>
      <w:jc w:val="left"/>
    </w:pPr>
    <w:rPr>
      <w:rFonts w:ascii="Calibri" w:hAnsi="Calibri" w:cs="Calibri"/>
      <w:sz w:val="20"/>
      <w:szCs w:val="20"/>
    </w:rPr>
  </w:style>
  <w:style w:type="paragraph" w:customStyle="1" w:styleId="Remissivo51">
    <w:name w:val="Remissivo 51"/>
    <w:basedOn w:val="Normal"/>
    <w:next w:val="Normal"/>
    <w:rsid w:val="00B54CFC"/>
    <w:pPr>
      <w:ind w:left="1100" w:hanging="220"/>
      <w:jc w:val="left"/>
    </w:pPr>
    <w:rPr>
      <w:rFonts w:ascii="Calibri" w:hAnsi="Calibri" w:cs="Calibri"/>
      <w:sz w:val="20"/>
      <w:szCs w:val="20"/>
    </w:rPr>
  </w:style>
  <w:style w:type="paragraph" w:customStyle="1" w:styleId="Remissivo61">
    <w:name w:val="Remissivo 61"/>
    <w:basedOn w:val="Normal"/>
    <w:next w:val="Normal"/>
    <w:rsid w:val="00B54CFC"/>
    <w:pPr>
      <w:ind w:left="1320" w:hanging="220"/>
      <w:jc w:val="left"/>
    </w:pPr>
    <w:rPr>
      <w:rFonts w:ascii="Calibri" w:hAnsi="Calibri" w:cs="Calibri"/>
      <w:sz w:val="20"/>
      <w:szCs w:val="20"/>
    </w:rPr>
  </w:style>
  <w:style w:type="paragraph" w:customStyle="1" w:styleId="Remissivo71">
    <w:name w:val="Remissivo 71"/>
    <w:basedOn w:val="Normal"/>
    <w:next w:val="Normal"/>
    <w:rsid w:val="00B54CFC"/>
    <w:pPr>
      <w:ind w:left="1540" w:hanging="220"/>
      <w:jc w:val="left"/>
    </w:pPr>
    <w:rPr>
      <w:rFonts w:ascii="Calibri" w:hAnsi="Calibri" w:cs="Calibri"/>
      <w:sz w:val="20"/>
      <w:szCs w:val="20"/>
    </w:rPr>
  </w:style>
  <w:style w:type="paragraph" w:customStyle="1" w:styleId="Remissivo81">
    <w:name w:val="Remissivo 81"/>
    <w:basedOn w:val="Normal"/>
    <w:next w:val="Normal"/>
    <w:rsid w:val="00B54CFC"/>
    <w:pPr>
      <w:ind w:left="1760" w:hanging="220"/>
      <w:jc w:val="left"/>
    </w:pPr>
    <w:rPr>
      <w:rFonts w:ascii="Calibri" w:hAnsi="Calibri" w:cs="Calibri"/>
      <w:sz w:val="20"/>
      <w:szCs w:val="20"/>
    </w:rPr>
  </w:style>
  <w:style w:type="paragraph" w:customStyle="1" w:styleId="Remissivo91">
    <w:name w:val="Remissivo 91"/>
    <w:basedOn w:val="Normal"/>
    <w:next w:val="Normal"/>
    <w:rsid w:val="00B54CFC"/>
    <w:pPr>
      <w:ind w:left="1980" w:hanging="220"/>
      <w:jc w:val="left"/>
    </w:pPr>
    <w:rPr>
      <w:rFonts w:ascii="Calibri" w:hAnsi="Calibri" w:cs="Calibri"/>
      <w:sz w:val="20"/>
      <w:szCs w:val="20"/>
    </w:rPr>
  </w:style>
  <w:style w:type="paragraph" w:styleId="Ttulodendiceremissivo">
    <w:name w:val="index heading"/>
    <w:basedOn w:val="Normal"/>
    <w:next w:val="Remissivo1"/>
    <w:rsid w:val="00B54CFC"/>
    <w:pPr>
      <w:spacing w:before="120" w:after="120"/>
      <w:jc w:val="left"/>
    </w:pPr>
    <w:rPr>
      <w:rFonts w:ascii="Calibri" w:hAnsi="Calibri" w:cs="Calibri"/>
      <w:b/>
      <w:bCs/>
      <w:i/>
      <w:iCs/>
      <w:sz w:val="20"/>
      <w:szCs w:val="20"/>
    </w:rPr>
  </w:style>
  <w:style w:type="paragraph" w:customStyle="1" w:styleId="titulo">
    <w:name w:val="titulo"/>
    <w:basedOn w:val="Normal"/>
    <w:rsid w:val="00B54CFC"/>
    <w:pPr>
      <w:spacing w:before="280" w:after="280" w:line="240" w:lineRule="auto"/>
      <w:jc w:val="left"/>
      <w:textAlignment w:val="top"/>
    </w:pPr>
    <w:rPr>
      <w:rFonts w:ascii="Times New Roman" w:eastAsia="Times New Roman" w:hAnsi="Times New Roman" w:cs="Times New Roman"/>
      <w:color w:val="666666"/>
      <w:sz w:val="27"/>
      <w:szCs w:val="27"/>
    </w:rPr>
  </w:style>
  <w:style w:type="paragraph" w:customStyle="1" w:styleId="TableContents">
    <w:name w:val="Table Contents"/>
    <w:basedOn w:val="Normal"/>
    <w:rsid w:val="00B54CFC"/>
    <w:pPr>
      <w:suppressLineNumbers/>
    </w:pPr>
  </w:style>
  <w:style w:type="paragraph" w:customStyle="1" w:styleId="TableHeading">
    <w:name w:val="Table Heading"/>
    <w:basedOn w:val="TableContents"/>
    <w:rsid w:val="00B54CFC"/>
    <w:pPr>
      <w:jc w:val="center"/>
    </w:pPr>
    <w:rPr>
      <w:b/>
      <w:bCs/>
    </w:rPr>
  </w:style>
  <w:style w:type="paragraph" w:customStyle="1" w:styleId="Contents10">
    <w:name w:val="Contents 10"/>
    <w:basedOn w:val="Index"/>
    <w:rsid w:val="00B54CFC"/>
    <w:pPr>
      <w:tabs>
        <w:tab w:val="right" w:leader="dot" w:pos="7091"/>
      </w:tabs>
      <w:ind w:left="2547"/>
    </w:pPr>
  </w:style>
  <w:style w:type="paragraph" w:customStyle="1" w:styleId="Textodecomentrio1">
    <w:name w:val="Texto de comentário1"/>
    <w:basedOn w:val="Normal"/>
    <w:rsid w:val="00B54CFC"/>
    <w:rPr>
      <w:sz w:val="20"/>
      <w:szCs w:val="20"/>
    </w:rPr>
  </w:style>
  <w:style w:type="paragraph" w:styleId="Assuntodocomentrio">
    <w:name w:val="annotation subject"/>
    <w:basedOn w:val="Textodecomentrio1"/>
    <w:next w:val="Textodecomentrio1"/>
    <w:rsid w:val="00B54CFC"/>
    <w:rPr>
      <w:b/>
      <w:bCs/>
    </w:rPr>
  </w:style>
  <w:style w:type="character" w:styleId="TextodoEspaoReservado">
    <w:name w:val="Placeholder Text"/>
    <w:basedOn w:val="Fontepargpadro"/>
    <w:uiPriority w:val="99"/>
    <w:semiHidden/>
    <w:rsid w:val="00C12BEA"/>
    <w:rPr>
      <w:color w:val="808080"/>
    </w:rPr>
  </w:style>
  <w:style w:type="paragraph" w:styleId="Recuodecorpodetexto2">
    <w:name w:val="Body Text Indent 2"/>
    <w:basedOn w:val="Normal"/>
    <w:link w:val="Recuodecorpodetexto2Char1"/>
    <w:uiPriority w:val="99"/>
    <w:unhideWhenUsed/>
    <w:rsid w:val="00A02B94"/>
    <w:pPr>
      <w:spacing w:after="120" w:line="480" w:lineRule="auto"/>
      <w:ind w:left="283"/>
    </w:pPr>
  </w:style>
  <w:style w:type="character" w:customStyle="1" w:styleId="Recuodecorpodetexto2Char1">
    <w:name w:val="Recuo de corpo de texto 2 Char1"/>
    <w:basedOn w:val="Fontepargpadro"/>
    <w:link w:val="Recuodecorpodetexto2"/>
    <w:uiPriority w:val="99"/>
    <w:rsid w:val="00A02B94"/>
    <w:rPr>
      <w:rFonts w:ascii="Arial" w:eastAsia="Calibri" w:hAnsi="Arial" w:cs="Arial"/>
      <w:sz w:val="22"/>
      <w:szCs w:val="22"/>
      <w:lang w:eastAsia="zh-CN"/>
    </w:rPr>
  </w:style>
  <w:style w:type="character" w:styleId="Refdecomentrio">
    <w:name w:val="annotation reference"/>
    <w:basedOn w:val="Fontepargpadro"/>
    <w:uiPriority w:val="99"/>
    <w:semiHidden/>
    <w:unhideWhenUsed/>
    <w:rsid w:val="000D324C"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rsid w:val="000D324C"/>
    <w:pPr>
      <w:spacing w:line="240" w:lineRule="auto"/>
    </w:pPr>
    <w:rPr>
      <w:sz w:val="20"/>
      <w:szCs w:val="20"/>
    </w:rPr>
  </w:style>
  <w:style w:type="character" w:customStyle="1" w:styleId="TextodecomentrioChar1">
    <w:name w:val="Texto de comentário Char1"/>
    <w:basedOn w:val="Fontepargpadro"/>
    <w:link w:val="Textodecomentrio"/>
    <w:uiPriority w:val="99"/>
    <w:semiHidden/>
    <w:rsid w:val="000D324C"/>
    <w:rPr>
      <w:rFonts w:ascii="Arial" w:eastAsia="Calibri" w:hAnsi="Arial" w:cs="Arial"/>
      <w:lang w:eastAsia="zh-CN"/>
    </w:rPr>
  </w:style>
  <w:style w:type="paragraph" w:styleId="Reviso">
    <w:name w:val="Revision"/>
    <w:hidden/>
    <w:uiPriority w:val="99"/>
    <w:semiHidden/>
    <w:rsid w:val="00A017F1"/>
    <w:rPr>
      <w:rFonts w:ascii="Arial" w:eastAsia="Calibri" w:hAnsi="Arial" w:cs="Arial"/>
      <w:sz w:val="22"/>
      <w:szCs w:val="22"/>
      <w:lang w:eastAsia="zh-CN"/>
    </w:rPr>
  </w:style>
  <w:style w:type="paragraph" w:styleId="Pr-formataoHTML">
    <w:name w:val="HTML Preformatted"/>
    <w:basedOn w:val="Normal"/>
    <w:link w:val="Pr-formataoHTMLChar"/>
    <w:uiPriority w:val="99"/>
    <w:unhideWhenUsed/>
    <w:rsid w:val="00A352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  <w:jc w:val="left"/>
    </w:pPr>
    <w:rPr>
      <w:rFonts w:ascii="Courier New" w:eastAsia="Times New Roman" w:hAnsi="Courier New" w:cs="Courier New"/>
      <w:color w:val="000000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A352AA"/>
    <w:rPr>
      <w:rFonts w:ascii="Courier New" w:hAnsi="Courier New" w:cs="Courier New"/>
      <w:color w:val="000000"/>
    </w:rPr>
  </w:style>
  <w:style w:type="table" w:styleId="Tabelacomgrade">
    <w:name w:val="Table Grid"/>
    <w:basedOn w:val="Tabelanormal"/>
    <w:uiPriority w:val="59"/>
    <w:rsid w:val="000664A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embloco">
    <w:name w:val="Block Text"/>
    <w:basedOn w:val="Normal"/>
    <w:semiHidden/>
    <w:rsid w:val="008640E6"/>
    <w:pPr>
      <w:suppressAutoHyphens w:val="0"/>
      <w:spacing w:line="240" w:lineRule="auto"/>
      <w:ind w:left="142" w:right="213"/>
    </w:pPr>
    <w:rPr>
      <w:rFonts w:eastAsia="Times New Roman" w:cs="Times New Roman"/>
      <w:szCs w:val="20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0B0C1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9E329-201D-4DA9-BC0A-1AB6248B5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IRD</Company>
  <LinksUpToDate>false</LinksUpToDate>
  <CharactersWithSpaces>1240</CharactersWithSpaces>
  <SharedDoc>false</SharedDoc>
  <HLinks>
    <vt:vector size="18" baseType="variant">
      <vt:variant>
        <vt:i4>5177384</vt:i4>
      </vt:variant>
      <vt:variant>
        <vt:i4>6</vt:i4>
      </vt:variant>
      <vt:variant>
        <vt:i4>0</vt:i4>
      </vt:variant>
      <vt:variant>
        <vt:i4>5</vt:i4>
      </vt:variant>
      <vt:variant>
        <vt:lpwstr>mailto:cbonacos@ird.gov.br</vt:lpwstr>
      </vt:variant>
      <vt:variant>
        <vt:lpwstr/>
      </vt:variant>
      <vt:variant>
        <vt:i4>6553645</vt:i4>
      </vt:variant>
      <vt:variant>
        <vt:i4>3</vt:i4>
      </vt:variant>
      <vt:variant>
        <vt:i4>0</vt:i4>
      </vt:variant>
      <vt:variant>
        <vt:i4>5</vt:i4>
      </vt:variant>
      <vt:variant>
        <vt:lpwstr>http://www.cnpq.br/</vt:lpwstr>
      </vt:variant>
      <vt:variant>
        <vt:lpwstr/>
      </vt:variant>
      <vt:variant>
        <vt:i4>1179679</vt:i4>
      </vt:variant>
      <vt:variant>
        <vt:i4>0</vt:i4>
      </vt:variant>
      <vt:variant>
        <vt:i4>0</vt:i4>
      </vt:variant>
      <vt:variant>
        <vt:i4>5</vt:i4>
      </vt:variant>
      <vt:variant>
        <vt:lpwstr>http://ensino.ird.gov.br/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IRD</dc:creator>
  <cp:lastModifiedBy>Ilze Puglia</cp:lastModifiedBy>
  <cp:revision>3</cp:revision>
  <cp:lastPrinted>2019-03-26T19:03:00Z</cp:lastPrinted>
  <dcterms:created xsi:type="dcterms:W3CDTF">2019-04-15T20:17:00Z</dcterms:created>
  <dcterms:modified xsi:type="dcterms:W3CDTF">2019-04-15T20:17:00Z</dcterms:modified>
</cp:coreProperties>
</file>