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96D" w:rsidRDefault="008640E6" w:rsidP="00AC3A57">
      <w:pPr>
        <w:spacing w:line="240" w:lineRule="auto"/>
        <w:jc w:val="center"/>
        <w:rPr>
          <w:b/>
          <w:sz w:val="28"/>
        </w:rPr>
      </w:pPr>
      <w:bookmarkStart w:id="0" w:name="ANEXOI"/>
      <w:r w:rsidRPr="0060048D">
        <w:rPr>
          <w:b/>
          <w:sz w:val="28"/>
        </w:rPr>
        <w:t>ANEXO</w:t>
      </w:r>
      <w:r w:rsidR="003B65D4" w:rsidRPr="0060048D">
        <w:rPr>
          <w:b/>
          <w:sz w:val="28"/>
        </w:rPr>
        <w:t xml:space="preserve"> </w:t>
      </w:r>
      <w:r w:rsidRPr="0060048D">
        <w:rPr>
          <w:b/>
          <w:sz w:val="28"/>
        </w:rPr>
        <w:t>I</w:t>
      </w:r>
    </w:p>
    <w:p w:rsidR="0022008B" w:rsidRPr="0022008B" w:rsidRDefault="0022008B" w:rsidP="00AC3A57">
      <w:pPr>
        <w:spacing w:line="240" w:lineRule="auto"/>
        <w:jc w:val="center"/>
        <w:rPr>
          <w:sz w:val="14"/>
        </w:rPr>
      </w:pPr>
    </w:p>
    <w:bookmarkEnd w:id="0"/>
    <w:p w:rsidR="008640E6" w:rsidRPr="0060048D" w:rsidRDefault="008640E6" w:rsidP="00AC3A57">
      <w:pPr>
        <w:spacing w:line="240" w:lineRule="auto"/>
        <w:jc w:val="center"/>
        <w:rPr>
          <w:b/>
          <w:sz w:val="24"/>
          <w:u w:val="single"/>
        </w:rPr>
      </w:pPr>
      <w:r w:rsidRPr="0060048D">
        <w:rPr>
          <w:b/>
          <w:sz w:val="24"/>
          <w:u w:val="single"/>
        </w:rPr>
        <w:t>FICHA</w:t>
      </w:r>
      <w:r w:rsidR="003B65D4" w:rsidRPr="0060048D">
        <w:rPr>
          <w:b/>
          <w:sz w:val="24"/>
          <w:u w:val="single"/>
        </w:rPr>
        <w:t xml:space="preserve"> </w:t>
      </w:r>
      <w:r w:rsidRPr="0060048D">
        <w:rPr>
          <w:b/>
          <w:sz w:val="24"/>
          <w:u w:val="single"/>
        </w:rPr>
        <w:t>DE</w:t>
      </w:r>
      <w:r w:rsidR="003B65D4" w:rsidRPr="0060048D">
        <w:rPr>
          <w:b/>
          <w:sz w:val="24"/>
          <w:u w:val="single"/>
        </w:rPr>
        <w:t xml:space="preserve"> </w:t>
      </w:r>
      <w:r w:rsidRPr="0060048D">
        <w:rPr>
          <w:b/>
          <w:sz w:val="24"/>
          <w:u w:val="single"/>
        </w:rPr>
        <w:t>INSCRIÇÃO</w:t>
      </w:r>
    </w:p>
    <w:p w:rsidR="008640E6" w:rsidRPr="0060048D" w:rsidRDefault="008640E6" w:rsidP="00AC3A57">
      <w:pPr>
        <w:spacing w:line="240" w:lineRule="auto"/>
        <w:rPr>
          <w:sz w:val="24"/>
          <w:szCs w:val="24"/>
          <w:u w:val="single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5"/>
        <w:gridCol w:w="902"/>
        <w:gridCol w:w="1697"/>
        <w:gridCol w:w="1675"/>
        <w:gridCol w:w="450"/>
        <w:gridCol w:w="445"/>
        <w:gridCol w:w="1396"/>
        <w:gridCol w:w="524"/>
      </w:tblGrid>
      <w:tr w:rsidR="008640E6" w:rsidTr="00F1296D">
        <w:trPr>
          <w:cantSplit/>
          <w:trHeight w:val="340"/>
          <w:jc w:val="center"/>
        </w:trPr>
        <w:tc>
          <w:tcPr>
            <w:tcW w:w="9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40E6" w:rsidRPr="00FD05AE" w:rsidRDefault="008640E6" w:rsidP="00AC3A57">
            <w:pPr>
              <w:pStyle w:val="Ttulo1"/>
              <w:spacing w:line="240" w:lineRule="auto"/>
            </w:pPr>
            <w:r w:rsidRPr="00FD05AE">
              <w:t>DADOS</w:t>
            </w:r>
            <w:r w:rsidR="003B65D4">
              <w:t xml:space="preserve"> </w:t>
            </w:r>
            <w:r w:rsidRPr="00FD05AE">
              <w:t>PESSOAIS</w:t>
            </w:r>
            <w:r w:rsidR="003B65D4">
              <w:t xml:space="preserve"> </w:t>
            </w:r>
          </w:p>
        </w:tc>
      </w:tr>
      <w:tr w:rsidR="008640E6" w:rsidTr="00F1296D">
        <w:trPr>
          <w:cantSplit/>
          <w:trHeight w:val="227"/>
          <w:jc w:val="center"/>
        </w:trPr>
        <w:tc>
          <w:tcPr>
            <w:tcW w:w="955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NOME</w:t>
            </w:r>
            <w:r w:rsidR="003B65D4">
              <w:rPr>
                <w:sz w:val="16"/>
                <w:szCs w:val="16"/>
              </w:rPr>
              <w:t xml:space="preserve"> </w:t>
            </w:r>
            <w:r w:rsidRPr="00A870B8">
              <w:rPr>
                <w:sz w:val="16"/>
                <w:szCs w:val="16"/>
              </w:rPr>
              <w:t>COMPLETO</w:t>
            </w:r>
          </w:p>
        </w:tc>
      </w:tr>
      <w:tr w:rsidR="008640E6" w:rsidTr="00F1296D">
        <w:trPr>
          <w:cantSplit/>
          <w:trHeight w:val="567"/>
          <w:jc w:val="center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F40FC6" w:rsidRDefault="00355560" w:rsidP="00AC3A5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5560"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" w:name="Texto30"/>
            <w:r w:rsidR="00AC3A57" w:rsidRPr="00F40FC6">
              <w:rPr>
                <w:sz w:val="24"/>
                <w:szCs w:val="24"/>
              </w:rPr>
              <w:instrText xml:space="preserve"> FORMTEXT </w:instrText>
            </w:r>
            <w:r w:rsidRPr="00355560">
              <w:rPr>
                <w:sz w:val="24"/>
                <w:szCs w:val="24"/>
              </w:rPr>
            </w:r>
            <w:r w:rsidRPr="00355560">
              <w:rPr>
                <w:sz w:val="24"/>
                <w:szCs w:val="24"/>
              </w:rPr>
              <w:fldChar w:fldCharType="separate"/>
            </w:r>
            <w:r w:rsidR="00AC3A57" w:rsidRPr="00F40FC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AC3A57" w:rsidRPr="00F40FC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AC3A57" w:rsidRPr="00F40FC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AC3A57" w:rsidRPr="00F40FC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AC3A57" w:rsidRPr="00F40FC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40FC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8640E6" w:rsidTr="00F1296D">
        <w:trPr>
          <w:cantSplit/>
          <w:trHeight w:val="227"/>
          <w:jc w:val="center"/>
        </w:trPr>
        <w:tc>
          <w:tcPr>
            <w:tcW w:w="2465" w:type="dxa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NATURALIDADE</w:t>
            </w:r>
          </w:p>
        </w:tc>
        <w:tc>
          <w:tcPr>
            <w:tcW w:w="2599" w:type="dxa"/>
            <w:gridSpan w:val="2"/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NACIONALIDADE</w:t>
            </w:r>
          </w:p>
        </w:tc>
        <w:tc>
          <w:tcPr>
            <w:tcW w:w="2570" w:type="dxa"/>
            <w:gridSpan w:val="3"/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IDENTIDADE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CPF</w:t>
            </w:r>
          </w:p>
        </w:tc>
      </w:tr>
      <w:tr w:rsidR="008640E6" w:rsidTr="00F1296D">
        <w:trPr>
          <w:cantSplit/>
          <w:trHeight w:val="567"/>
          <w:jc w:val="center"/>
        </w:trPr>
        <w:tc>
          <w:tcPr>
            <w:tcW w:w="2465" w:type="dxa"/>
            <w:tcBorders>
              <w:left w:val="single" w:sz="12" w:space="0" w:color="auto"/>
            </w:tcBorders>
            <w:vAlign w:val="center"/>
          </w:tcPr>
          <w:p w:rsidR="008640E6" w:rsidRPr="00A870B8" w:rsidRDefault="00355560" w:rsidP="00AC3A57">
            <w:pPr>
              <w:spacing w:line="240" w:lineRule="auto"/>
              <w:rPr>
                <w:sz w:val="16"/>
                <w:szCs w:val="16"/>
              </w:rPr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599" w:type="dxa"/>
            <w:gridSpan w:val="2"/>
            <w:vAlign w:val="center"/>
          </w:tcPr>
          <w:p w:rsidR="008640E6" w:rsidRPr="00A870B8" w:rsidRDefault="00355560" w:rsidP="00AC3A57">
            <w:pPr>
              <w:spacing w:line="240" w:lineRule="auto"/>
              <w:rPr>
                <w:sz w:val="16"/>
                <w:szCs w:val="16"/>
              </w:rPr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570" w:type="dxa"/>
            <w:gridSpan w:val="3"/>
            <w:vAlign w:val="center"/>
          </w:tcPr>
          <w:p w:rsidR="008640E6" w:rsidRPr="00A870B8" w:rsidRDefault="00355560" w:rsidP="00AC3A57">
            <w:pPr>
              <w:spacing w:line="240" w:lineRule="auto"/>
              <w:rPr>
                <w:sz w:val="16"/>
                <w:szCs w:val="16"/>
              </w:rPr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8640E6" w:rsidRPr="00A870B8" w:rsidRDefault="00355560" w:rsidP="00AC3A57">
            <w:pPr>
              <w:spacing w:line="240" w:lineRule="auto"/>
              <w:rPr>
                <w:sz w:val="16"/>
                <w:szCs w:val="16"/>
              </w:rPr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8640E6" w:rsidTr="00F1296D">
        <w:trPr>
          <w:cantSplit/>
          <w:trHeight w:val="227"/>
          <w:jc w:val="center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ENDEREÇO</w:t>
            </w:r>
            <w:r w:rsidR="003B65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COMPLETO</w:t>
            </w:r>
          </w:p>
        </w:tc>
      </w:tr>
      <w:tr w:rsidR="008640E6" w:rsidTr="00F1296D">
        <w:trPr>
          <w:cantSplit/>
          <w:trHeight w:val="567"/>
          <w:jc w:val="center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355560" w:rsidP="00AC3A57">
            <w:pPr>
              <w:spacing w:line="240" w:lineRule="auto"/>
              <w:rPr>
                <w:sz w:val="16"/>
                <w:szCs w:val="16"/>
              </w:rPr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8640E6" w:rsidTr="00F1296D">
        <w:trPr>
          <w:cantSplit/>
          <w:trHeight w:val="227"/>
          <w:jc w:val="center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BAIRRO</w:t>
            </w:r>
          </w:p>
        </w:tc>
        <w:tc>
          <w:tcPr>
            <w:tcW w:w="3822" w:type="dxa"/>
            <w:gridSpan w:val="3"/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CIDADE</w:t>
            </w:r>
          </w:p>
        </w:tc>
        <w:tc>
          <w:tcPr>
            <w:tcW w:w="1841" w:type="dxa"/>
            <w:gridSpan w:val="2"/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CEP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UF</w:t>
            </w:r>
          </w:p>
        </w:tc>
      </w:tr>
      <w:tr w:rsidR="008640E6" w:rsidTr="00F1296D">
        <w:trPr>
          <w:cantSplit/>
          <w:trHeight w:val="567"/>
          <w:jc w:val="center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355560" w:rsidP="00AC3A57">
            <w:pPr>
              <w:spacing w:line="240" w:lineRule="auto"/>
              <w:rPr>
                <w:sz w:val="16"/>
                <w:szCs w:val="16"/>
              </w:rPr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2" w:type="dxa"/>
            <w:gridSpan w:val="3"/>
            <w:vAlign w:val="center"/>
          </w:tcPr>
          <w:p w:rsidR="008640E6" w:rsidRPr="00A870B8" w:rsidRDefault="00355560" w:rsidP="00AC3A57">
            <w:pPr>
              <w:spacing w:line="240" w:lineRule="auto"/>
              <w:rPr>
                <w:sz w:val="16"/>
                <w:szCs w:val="16"/>
              </w:rPr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gridSpan w:val="2"/>
            <w:vAlign w:val="center"/>
          </w:tcPr>
          <w:p w:rsidR="008640E6" w:rsidRPr="00A870B8" w:rsidRDefault="00355560" w:rsidP="00AC3A57">
            <w:pPr>
              <w:spacing w:line="240" w:lineRule="auto"/>
              <w:rPr>
                <w:sz w:val="16"/>
                <w:szCs w:val="16"/>
              </w:rPr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right w:val="single" w:sz="12" w:space="0" w:color="auto"/>
            </w:tcBorders>
            <w:vAlign w:val="center"/>
          </w:tcPr>
          <w:p w:rsidR="008640E6" w:rsidRPr="00A870B8" w:rsidRDefault="00355560" w:rsidP="00AC3A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3A57">
              <w:rPr>
                <w:noProof/>
                <w:sz w:val="16"/>
                <w:szCs w:val="16"/>
              </w:rPr>
              <w:t> </w:t>
            </w:r>
            <w:r w:rsidR="00AC3A5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640E6" w:rsidTr="00F1296D">
        <w:trPr>
          <w:cantSplit/>
          <w:trHeight w:val="227"/>
          <w:jc w:val="center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TELEFONE</w:t>
            </w:r>
            <w:r w:rsidR="003B65D4">
              <w:rPr>
                <w:sz w:val="16"/>
                <w:szCs w:val="16"/>
              </w:rPr>
              <w:t xml:space="preserve"> </w:t>
            </w:r>
            <w:r w:rsidRPr="00A870B8">
              <w:rPr>
                <w:sz w:val="16"/>
                <w:szCs w:val="16"/>
              </w:rPr>
              <w:t>COMERCIAL</w:t>
            </w:r>
          </w:p>
        </w:tc>
        <w:tc>
          <w:tcPr>
            <w:tcW w:w="3372" w:type="dxa"/>
            <w:gridSpan w:val="2"/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TELEFONE</w:t>
            </w:r>
            <w:r w:rsidR="003B65D4">
              <w:rPr>
                <w:sz w:val="16"/>
                <w:szCs w:val="16"/>
              </w:rPr>
              <w:t xml:space="preserve"> </w:t>
            </w:r>
            <w:r w:rsidRPr="00A870B8">
              <w:rPr>
                <w:sz w:val="16"/>
                <w:szCs w:val="16"/>
              </w:rPr>
              <w:t>CELULAR</w:t>
            </w:r>
          </w:p>
        </w:tc>
        <w:tc>
          <w:tcPr>
            <w:tcW w:w="2815" w:type="dxa"/>
            <w:gridSpan w:val="4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  <w:r w:rsidR="003B65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CELULAR</w:t>
            </w:r>
            <w:r w:rsidR="003B65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(OPCIONAL)</w:t>
            </w:r>
          </w:p>
        </w:tc>
      </w:tr>
      <w:tr w:rsidR="008640E6" w:rsidTr="00F1296D">
        <w:trPr>
          <w:cantSplit/>
          <w:trHeight w:val="567"/>
          <w:jc w:val="center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AC3A57" w:rsidP="00AC3A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555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355560">
              <w:rPr>
                <w:sz w:val="16"/>
                <w:szCs w:val="16"/>
              </w:rPr>
            </w:r>
            <w:r w:rsidR="0035556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35556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 w:rsidR="00355560"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355560" w:rsidRPr="00355560">
              <w:rPr>
                <w:sz w:val="16"/>
                <w:szCs w:val="16"/>
              </w:rPr>
            </w:r>
            <w:r w:rsidR="00355560" w:rsidRPr="00355560">
              <w:rPr>
                <w:sz w:val="16"/>
                <w:szCs w:val="16"/>
              </w:rPr>
              <w:fldChar w:fldCharType="separate"/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355560"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372" w:type="dxa"/>
            <w:gridSpan w:val="2"/>
            <w:vAlign w:val="center"/>
          </w:tcPr>
          <w:p w:rsidR="008640E6" w:rsidRPr="00A870B8" w:rsidRDefault="00AC3A57" w:rsidP="00AC3A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555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355560">
              <w:rPr>
                <w:sz w:val="16"/>
                <w:szCs w:val="16"/>
              </w:rPr>
            </w:r>
            <w:r w:rsidR="0035556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35556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 w:rsidR="00355560"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355560" w:rsidRPr="00355560">
              <w:rPr>
                <w:sz w:val="16"/>
                <w:szCs w:val="16"/>
              </w:rPr>
            </w:r>
            <w:r w:rsidR="00355560" w:rsidRPr="00355560">
              <w:rPr>
                <w:sz w:val="16"/>
                <w:szCs w:val="16"/>
              </w:rPr>
              <w:fldChar w:fldCharType="separate"/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355560"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15" w:type="dxa"/>
            <w:gridSpan w:val="4"/>
            <w:tcBorders>
              <w:right w:val="single" w:sz="12" w:space="0" w:color="auto"/>
            </w:tcBorders>
            <w:vAlign w:val="center"/>
          </w:tcPr>
          <w:p w:rsidR="008640E6" w:rsidRPr="00A870B8" w:rsidRDefault="00AC3A57" w:rsidP="00AC3A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555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355560">
              <w:rPr>
                <w:sz w:val="16"/>
                <w:szCs w:val="16"/>
              </w:rPr>
            </w:r>
            <w:r w:rsidR="0035556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35556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 w:rsidR="00355560"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355560" w:rsidRPr="00355560">
              <w:rPr>
                <w:sz w:val="16"/>
                <w:szCs w:val="16"/>
              </w:rPr>
            </w:r>
            <w:r w:rsidR="00355560" w:rsidRPr="00355560">
              <w:rPr>
                <w:sz w:val="16"/>
                <w:szCs w:val="16"/>
              </w:rPr>
              <w:fldChar w:fldCharType="separate"/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355560"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8640E6" w:rsidTr="00F1296D">
        <w:trPr>
          <w:cantSplit/>
          <w:trHeight w:val="227"/>
          <w:jc w:val="center"/>
        </w:trPr>
        <w:tc>
          <w:tcPr>
            <w:tcW w:w="506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0E6" w:rsidRPr="00A870B8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449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40E6" w:rsidRPr="00A870B8" w:rsidRDefault="00FB4637" w:rsidP="00FB463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CURRICULO LATTES</w:t>
            </w:r>
          </w:p>
        </w:tc>
      </w:tr>
      <w:tr w:rsidR="008640E6" w:rsidTr="00F1296D">
        <w:trPr>
          <w:cantSplit/>
          <w:trHeight w:val="567"/>
          <w:jc w:val="center"/>
        </w:trPr>
        <w:tc>
          <w:tcPr>
            <w:tcW w:w="5064" w:type="dxa"/>
            <w:gridSpan w:val="3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640E6" w:rsidRPr="00FD05AE" w:rsidRDefault="00355560" w:rsidP="00AC3A57">
            <w:pPr>
              <w:spacing w:line="240" w:lineRule="auto"/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490" w:type="dxa"/>
            <w:gridSpan w:val="5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640E6" w:rsidRPr="00A870B8" w:rsidRDefault="00355560" w:rsidP="00AC3A57">
            <w:pPr>
              <w:spacing w:line="240" w:lineRule="auto"/>
              <w:rPr>
                <w:sz w:val="16"/>
                <w:szCs w:val="16"/>
              </w:rPr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:rsidR="008640E6" w:rsidRDefault="008640E6" w:rsidP="00AC3A57">
      <w:pPr>
        <w:spacing w:line="240" w:lineRule="auto"/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324"/>
      </w:tblGrid>
      <w:tr w:rsidR="008640E6" w:rsidRPr="0020080F" w:rsidTr="00F1296D">
        <w:trPr>
          <w:cantSplit/>
          <w:trHeight w:val="340"/>
          <w:jc w:val="center"/>
        </w:trPr>
        <w:tc>
          <w:tcPr>
            <w:tcW w:w="95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640E6" w:rsidRPr="0020080F" w:rsidRDefault="008640E6" w:rsidP="00AC3A57">
            <w:pPr>
              <w:pStyle w:val="Ttulo1"/>
              <w:spacing w:line="240" w:lineRule="auto"/>
              <w:rPr>
                <w:sz w:val="24"/>
              </w:rPr>
            </w:pPr>
            <w:r w:rsidRPr="0020080F">
              <w:t>FORMAÇÃO</w:t>
            </w:r>
            <w:r w:rsidR="003B65D4">
              <w:t xml:space="preserve"> </w:t>
            </w:r>
            <w:r w:rsidRPr="0020080F">
              <w:t>PESSOAL</w:t>
            </w:r>
          </w:p>
        </w:tc>
      </w:tr>
      <w:tr w:rsidR="008640E6" w:rsidTr="00F1296D">
        <w:trPr>
          <w:cantSplit/>
          <w:trHeight w:val="227"/>
          <w:jc w:val="center"/>
        </w:trPr>
        <w:tc>
          <w:tcPr>
            <w:tcW w:w="955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E6" w:rsidRPr="008D7549" w:rsidRDefault="008640E6" w:rsidP="00AC3A57">
            <w:pPr>
              <w:spacing w:line="240" w:lineRule="auto"/>
              <w:rPr>
                <w:b/>
                <w:sz w:val="16"/>
                <w:szCs w:val="16"/>
              </w:rPr>
            </w:pPr>
            <w:r w:rsidRPr="008D7549">
              <w:rPr>
                <w:b/>
                <w:sz w:val="16"/>
                <w:szCs w:val="16"/>
              </w:rPr>
              <w:t>FORMAÇÃO</w:t>
            </w:r>
            <w:r w:rsidR="003B65D4" w:rsidRPr="008D7549">
              <w:rPr>
                <w:b/>
                <w:sz w:val="16"/>
                <w:szCs w:val="16"/>
              </w:rPr>
              <w:t xml:space="preserve"> </w:t>
            </w:r>
            <w:r w:rsidRPr="008D7549">
              <w:rPr>
                <w:b/>
                <w:sz w:val="16"/>
                <w:szCs w:val="16"/>
              </w:rPr>
              <w:t>UNIVERSITÁRIA</w:t>
            </w:r>
            <w:r w:rsidR="003B65D4" w:rsidRPr="008D7549">
              <w:rPr>
                <w:b/>
                <w:sz w:val="16"/>
                <w:szCs w:val="16"/>
              </w:rPr>
              <w:t xml:space="preserve"> </w:t>
            </w:r>
            <w:r w:rsidRPr="008D7549">
              <w:rPr>
                <w:b/>
                <w:sz w:val="16"/>
                <w:szCs w:val="16"/>
              </w:rPr>
              <w:t>(PRINCIPAL</w:t>
            </w:r>
            <w:r w:rsidR="003B65D4" w:rsidRPr="008D7549">
              <w:rPr>
                <w:b/>
                <w:sz w:val="16"/>
                <w:szCs w:val="16"/>
              </w:rPr>
              <w:t xml:space="preserve"> </w:t>
            </w:r>
            <w:r w:rsidRPr="008D7549">
              <w:rPr>
                <w:b/>
                <w:sz w:val="16"/>
                <w:szCs w:val="16"/>
              </w:rPr>
              <w:t>FORMAÇÃO</w:t>
            </w:r>
            <w:r w:rsidR="003B65D4" w:rsidRPr="008D7549">
              <w:rPr>
                <w:b/>
                <w:sz w:val="16"/>
                <w:szCs w:val="16"/>
              </w:rPr>
              <w:t xml:space="preserve"> </w:t>
            </w:r>
            <w:r w:rsidRPr="008D7549">
              <w:rPr>
                <w:b/>
                <w:sz w:val="16"/>
                <w:szCs w:val="16"/>
              </w:rPr>
              <w:t>PARA</w:t>
            </w:r>
            <w:r w:rsidR="003B65D4" w:rsidRPr="008D7549">
              <w:rPr>
                <w:b/>
                <w:sz w:val="16"/>
                <w:szCs w:val="16"/>
              </w:rPr>
              <w:t xml:space="preserve"> </w:t>
            </w:r>
            <w:r w:rsidRPr="008D7549">
              <w:rPr>
                <w:b/>
                <w:sz w:val="16"/>
                <w:szCs w:val="16"/>
              </w:rPr>
              <w:t>ESTE</w:t>
            </w:r>
            <w:r w:rsidR="003B65D4" w:rsidRPr="008D7549">
              <w:rPr>
                <w:b/>
                <w:sz w:val="16"/>
                <w:szCs w:val="16"/>
              </w:rPr>
              <w:t xml:space="preserve"> </w:t>
            </w:r>
            <w:r w:rsidRPr="008D7549">
              <w:rPr>
                <w:b/>
                <w:sz w:val="16"/>
                <w:szCs w:val="16"/>
              </w:rPr>
              <w:t>PROJETO)</w:t>
            </w:r>
          </w:p>
        </w:tc>
      </w:tr>
      <w:tr w:rsidR="008640E6" w:rsidTr="00F1296D">
        <w:trPr>
          <w:cantSplit/>
          <w:trHeight w:val="567"/>
          <w:jc w:val="center"/>
        </w:trPr>
        <w:tc>
          <w:tcPr>
            <w:tcW w:w="955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E6" w:rsidRDefault="00355560" w:rsidP="00AC3A57">
            <w:pPr>
              <w:spacing w:line="240" w:lineRule="auto"/>
            </w:pPr>
            <w:r w:rsidRPr="00355560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 w:rsidRPr="00355560">
              <w:rPr>
                <w:sz w:val="16"/>
                <w:szCs w:val="16"/>
              </w:rPr>
            </w:r>
            <w:r w:rsidRPr="00355560">
              <w:rPr>
                <w:sz w:val="16"/>
                <w:szCs w:val="16"/>
              </w:rPr>
              <w:fldChar w:fldCharType="separate"/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="00AC3A57" w:rsidRPr="003B65D4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3B65D4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8640E6" w:rsidTr="00F1296D">
        <w:trPr>
          <w:cantSplit/>
          <w:trHeight w:val="227"/>
          <w:jc w:val="center"/>
        </w:trPr>
        <w:tc>
          <w:tcPr>
            <w:tcW w:w="95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8D7549" w:rsidRDefault="008640E6" w:rsidP="00AC3A57">
            <w:pPr>
              <w:spacing w:line="240" w:lineRule="auto"/>
              <w:rPr>
                <w:b/>
                <w:sz w:val="16"/>
                <w:szCs w:val="16"/>
              </w:rPr>
            </w:pPr>
            <w:r w:rsidRPr="008D7549">
              <w:rPr>
                <w:b/>
                <w:sz w:val="16"/>
                <w:szCs w:val="16"/>
              </w:rPr>
              <w:t>INSTITUIÇÃO</w:t>
            </w:r>
            <w:r w:rsidR="003B65D4" w:rsidRPr="008D7549">
              <w:rPr>
                <w:b/>
                <w:sz w:val="16"/>
                <w:szCs w:val="16"/>
              </w:rPr>
              <w:t xml:space="preserve"> </w:t>
            </w:r>
            <w:r w:rsidRPr="008D7549">
              <w:rPr>
                <w:b/>
                <w:sz w:val="16"/>
                <w:szCs w:val="16"/>
              </w:rPr>
              <w:t>DE</w:t>
            </w:r>
            <w:r w:rsidR="003B65D4" w:rsidRPr="008D7549">
              <w:rPr>
                <w:b/>
                <w:sz w:val="16"/>
                <w:szCs w:val="16"/>
              </w:rPr>
              <w:t xml:space="preserve"> </w:t>
            </w:r>
            <w:r w:rsidRPr="008D7549">
              <w:rPr>
                <w:b/>
                <w:sz w:val="16"/>
                <w:szCs w:val="16"/>
              </w:rPr>
              <w:t>ENSINO</w:t>
            </w:r>
          </w:p>
        </w:tc>
      </w:tr>
      <w:tr w:rsidR="008640E6" w:rsidRPr="00AC3A57" w:rsidTr="00F1296D">
        <w:trPr>
          <w:cantSplit/>
          <w:trHeight w:val="567"/>
          <w:jc w:val="center"/>
        </w:trPr>
        <w:tc>
          <w:tcPr>
            <w:tcW w:w="95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C3A57" w:rsidRDefault="00355560" w:rsidP="00AC3A57">
            <w:pPr>
              <w:pStyle w:val="Ttulo2"/>
              <w:spacing w:line="240" w:lineRule="auto"/>
              <w:rPr>
                <w:b w:val="0"/>
              </w:rPr>
            </w:pPr>
            <w:r w:rsidRPr="00355560">
              <w:rPr>
                <w:b w:val="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b w:val="0"/>
                <w:sz w:val="16"/>
                <w:szCs w:val="16"/>
              </w:rPr>
              <w:instrText xml:space="preserve"> FORMTEXT </w:instrText>
            </w:r>
            <w:r w:rsidRPr="00355560">
              <w:rPr>
                <w:b w:val="0"/>
                <w:sz w:val="16"/>
                <w:szCs w:val="16"/>
              </w:rPr>
            </w:r>
            <w:r w:rsidRPr="00355560">
              <w:rPr>
                <w:b w:val="0"/>
                <w:sz w:val="16"/>
                <w:szCs w:val="16"/>
              </w:rPr>
              <w:fldChar w:fldCharType="separate"/>
            </w:r>
            <w:r w:rsidR="00AC3A57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AC3A57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AC3A57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AC3A57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AC3A57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Pr="00AC3A57">
              <w:rPr>
                <w:rFonts w:asciiTheme="minorHAnsi" w:hAnsiTheme="minorHAnsi"/>
                <w:b w:val="0"/>
                <w:sz w:val="16"/>
                <w:szCs w:val="16"/>
              </w:rPr>
              <w:fldChar w:fldCharType="end"/>
            </w:r>
          </w:p>
        </w:tc>
      </w:tr>
      <w:tr w:rsidR="008640E6" w:rsidRPr="00150452" w:rsidTr="00F1296D">
        <w:trPr>
          <w:cantSplit/>
          <w:trHeight w:val="227"/>
          <w:jc w:val="center"/>
        </w:trPr>
        <w:tc>
          <w:tcPr>
            <w:tcW w:w="7230" w:type="dxa"/>
            <w:tcBorders>
              <w:left w:val="single" w:sz="12" w:space="0" w:color="auto"/>
            </w:tcBorders>
            <w:vAlign w:val="center"/>
          </w:tcPr>
          <w:p w:rsidR="008640E6" w:rsidRPr="00516003" w:rsidRDefault="008640E6" w:rsidP="00AC3A57">
            <w:pPr>
              <w:pStyle w:val="Ttulo2"/>
              <w:spacing w:line="240" w:lineRule="auto"/>
              <w:rPr>
                <w:sz w:val="16"/>
                <w:szCs w:val="16"/>
              </w:rPr>
            </w:pPr>
            <w:r w:rsidRPr="00516003">
              <w:rPr>
                <w:sz w:val="16"/>
                <w:szCs w:val="16"/>
              </w:rPr>
              <w:t>CIDADE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640E6" w:rsidRPr="00516003" w:rsidRDefault="008640E6" w:rsidP="00AC3A57">
            <w:pPr>
              <w:pStyle w:val="Ttulo2"/>
              <w:spacing w:line="240" w:lineRule="auto"/>
              <w:rPr>
                <w:sz w:val="16"/>
                <w:szCs w:val="16"/>
              </w:rPr>
            </w:pPr>
            <w:r w:rsidRPr="00516003">
              <w:rPr>
                <w:sz w:val="16"/>
                <w:szCs w:val="16"/>
              </w:rPr>
              <w:t>DATA</w:t>
            </w:r>
            <w:r w:rsidR="003B65D4">
              <w:rPr>
                <w:sz w:val="16"/>
                <w:szCs w:val="16"/>
              </w:rPr>
              <w:t xml:space="preserve"> </w:t>
            </w:r>
            <w:r w:rsidRPr="00516003">
              <w:rPr>
                <w:sz w:val="16"/>
                <w:szCs w:val="16"/>
              </w:rPr>
              <w:t>DE</w:t>
            </w:r>
            <w:r w:rsidR="003B65D4">
              <w:rPr>
                <w:sz w:val="16"/>
                <w:szCs w:val="16"/>
              </w:rPr>
              <w:t xml:space="preserve"> </w:t>
            </w:r>
            <w:r w:rsidRPr="00516003">
              <w:rPr>
                <w:sz w:val="16"/>
                <w:szCs w:val="16"/>
              </w:rPr>
              <w:t>FORMAÇÃO</w:t>
            </w:r>
          </w:p>
        </w:tc>
      </w:tr>
      <w:tr w:rsidR="008640E6" w:rsidRPr="00AC3A57" w:rsidTr="008D7549">
        <w:trPr>
          <w:cantSplit/>
          <w:trHeight w:val="567"/>
          <w:jc w:val="center"/>
        </w:trPr>
        <w:tc>
          <w:tcPr>
            <w:tcW w:w="7230" w:type="dxa"/>
            <w:tcBorders>
              <w:left w:val="single" w:sz="12" w:space="0" w:color="auto"/>
            </w:tcBorders>
            <w:vAlign w:val="center"/>
          </w:tcPr>
          <w:p w:rsidR="008640E6" w:rsidRPr="00AC3A57" w:rsidRDefault="00355560" w:rsidP="00AC3A57">
            <w:pPr>
              <w:pStyle w:val="Ttulo2"/>
              <w:spacing w:line="240" w:lineRule="auto"/>
              <w:rPr>
                <w:b w:val="0"/>
              </w:rPr>
            </w:pPr>
            <w:r w:rsidRPr="00355560">
              <w:rPr>
                <w:b w:val="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b w:val="0"/>
                <w:sz w:val="16"/>
                <w:szCs w:val="16"/>
              </w:rPr>
              <w:instrText xml:space="preserve"> FORMTEXT </w:instrText>
            </w:r>
            <w:r w:rsidRPr="00355560">
              <w:rPr>
                <w:b w:val="0"/>
                <w:sz w:val="16"/>
                <w:szCs w:val="16"/>
              </w:rPr>
            </w:r>
            <w:r w:rsidRPr="00355560">
              <w:rPr>
                <w:b w:val="0"/>
                <w:sz w:val="16"/>
                <w:szCs w:val="16"/>
              </w:rPr>
              <w:fldChar w:fldCharType="separate"/>
            </w:r>
            <w:r w:rsidR="00AC3A57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AC3A57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AC3A57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AC3A57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AC3A57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Pr="00AC3A57">
              <w:rPr>
                <w:rFonts w:asciiTheme="minorHAnsi" w:hAnsiTheme="minorHAns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640E6" w:rsidRPr="00AC3A57" w:rsidRDefault="00355560" w:rsidP="00AC3A57">
            <w:pPr>
              <w:pStyle w:val="Ttulo2"/>
              <w:spacing w:line="240" w:lineRule="auto"/>
              <w:rPr>
                <w:b w:val="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3A57">
              <w:rPr>
                <w:noProof/>
                <w:sz w:val="16"/>
                <w:szCs w:val="16"/>
              </w:rPr>
              <w:t> </w:t>
            </w:r>
            <w:r w:rsidR="00AC3A5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AC3A5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3A5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3A57">
              <w:rPr>
                <w:noProof/>
                <w:sz w:val="16"/>
                <w:szCs w:val="16"/>
              </w:rPr>
              <w:t> </w:t>
            </w:r>
            <w:r w:rsidR="00AC3A5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AC3A5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32"/>
            <w:r w:rsidR="00AC3A5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3A57">
              <w:rPr>
                <w:noProof/>
                <w:sz w:val="16"/>
                <w:szCs w:val="16"/>
              </w:rPr>
              <w:t> </w:t>
            </w:r>
            <w:r w:rsidR="00AC3A57">
              <w:rPr>
                <w:noProof/>
                <w:sz w:val="16"/>
                <w:szCs w:val="16"/>
              </w:rPr>
              <w:t> </w:t>
            </w:r>
            <w:r w:rsidR="00AC3A57">
              <w:rPr>
                <w:noProof/>
                <w:sz w:val="16"/>
                <w:szCs w:val="16"/>
              </w:rPr>
              <w:t> </w:t>
            </w:r>
            <w:r w:rsidR="00AC3A5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FB4637" w:rsidRDefault="00FB4637"/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8D7549" w:rsidTr="002A7607">
        <w:trPr>
          <w:cantSplit/>
          <w:trHeight w:val="227"/>
          <w:jc w:val="center"/>
        </w:trPr>
        <w:tc>
          <w:tcPr>
            <w:tcW w:w="9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7549" w:rsidRPr="008D7549" w:rsidRDefault="00FB4637" w:rsidP="00FB463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LINK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="00D115E5">
              <w:rPr>
                <w:b/>
                <w:sz w:val="16"/>
                <w:szCs w:val="16"/>
              </w:rPr>
              <w:t xml:space="preserve">  </w:t>
            </w:r>
            <w:proofErr w:type="gramEnd"/>
            <w:r w:rsidR="008D7549" w:rsidRPr="008D7549">
              <w:rPr>
                <w:b/>
                <w:sz w:val="16"/>
                <w:szCs w:val="16"/>
              </w:rPr>
              <w:t>CURRIC</w:t>
            </w:r>
            <w:r>
              <w:rPr>
                <w:b/>
                <w:sz w:val="16"/>
                <w:szCs w:val="16"/>
              </w:rPr>
              <w:t>ULO</w:t>
            </w:r>
            <w:r w:rsidR="008D7549" w:rsidRPr="008D7549">
              <w:rPr>
                <w:b/>
                <w:sz w:val="16"/>
                <w:szCs w:val="16"/>
              </w:rPr>
              <w:t xml:space="preserve"> LATTES</w:t>
            </w:r>
            <w:r>
              <w:rPr>
                <w:b/>
                <w:sz w:val="16"/>
                <w:szCs w:val="16"/>
              </w:rPr>
              <w:t xml:space="preserve"> DO SUPERVISOR</w:t>
            </w:r>
          </w:p>
        </w:tc>
      </w:tr>
      <w:tr w:rsidR="008D7549" w:rsidRPr="00AC3A57" w:rsidTr="002A7607">
        <w:trPr>
          <w:cantSplit/>
          <w:trHeight w:val="567"/>
          <w:jc w:val="center"/>
        </w:trPr>
        <w:tc>
          <w:tcPr>
            <w:tcW w:w="9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7549" w:rsidRPr="00AC3A57" w:rsidRDefault="00355560" w:rsidP="002A7607">
            <w:pPr>
              <w:pStyle w:val="Ttulo2"/>
              <w:spacing w:line="240" w:lineRule="auto"/>
              <w:rPr>
                <w:b w:val="0"/>
              </w:rPr>
            </w:pPr>
            <w:r w:rsidRPr="00355560">
              <w:rPr>
                <w:b w:val="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8D7549" w:rsidRPr="00AC3A57">
              <w:rPr>
                <w:b w:val="0"/>
                <w:sz w:val="16"/>
                <w:szCs w:val="16"/>
              </w:rPr>
              <w:instrText xml:space="preserve"> FORMTEXT </w:instrText>
            </w:r>
            <w:r w:rsidRPr="00355560">
              <w:rPr>
                <w:b w:val="0"/>
                <w:sz w:val="16"/>
                <w:szCs w:val="16"/>
              </w:rPr>
            </w:r>
            <w:r w:rsidRPr="00355560">
              <w:rPr>
                <w:b w:val="0"/>
                <w:sz w:val="16"/>
                <w:szCs w:val="16"/>
              </w:rPr>
              <w:fldChar w:fldCharType="separate"/>
            </w:r>
            <w:r w:rsidR="008D7549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8D7549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8D7549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8D7549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="008D7549" w:rsidRPr="00AC3A57">
              <w:rPr>
                <w:rFonts w:asciiTheme="minorHAnsi" w:hAnsiTheme="minorHAnsi"/>
                <w:b w:val="0"/>
                <w:noProof/>
                <w:sz w:val="24"/>
                <w:szCs w:val="16"/>
              </w:rPr>
              <w:t> </w:t>
            </w:r>
            <w:r w:rsidRPr="00AC3A57">
              <w:rPr>
                <w:rFonts w:asciiTheme="minorHAnsi" w:hAnsiTheme="minorHAnsi"/>
                <w:b w:val="0"/>
                <w:sz w:val="16"/>
                <w:szCs w:val="16"/>
              </w:rPr>
              <w:fldChar w:fldCharType="end"/>
            </w:r>
          </w:p>
        </w:tc>
      </w:tr>
    </w:tbl>
    <w:p w:rsidR="008640E6" w:rsidRDefault="008640E6" w:rsidP="00AC3A57">
      <w:pPr>
        <w:spacing w:line="240" w:lineRule="auto"/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85"/>
      </w:tblGrid>
      <w:tr w:rsidR="008640E6" w:rsidTr="00F1296D">
        <w:trPr>
          <w:cantSplit/>
          <w:trHeight w:val="624"/>
          <w:jc w:val="center"/>
        </w:trPr>
        <w:tc>
          <w:tcPr>
            <w:tcW w:w="9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640E6" w:rsidRPr="00025986" w:rsidRDefault="008640E6" w:rsidP="00AC3A57">
            <w:pPr>
              <w:pStyle w:val="Textoembloco"/>
              <w:ind w:left="0" w:right="7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Declaro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que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as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informações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por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mim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prestadas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nesta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ficha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cadastral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estão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corretas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são</w:t>
            </w:r>
            <w:r w:rsidR="003B65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verídicas.</w:t>
            </w:r>
          </w:p>
        </w:tc>
      </w:tr>
      <w:tr w:rsidR="008640E6" w:rsidTr="00F1296D">
        <w:trPr>
          <w:cantSplit/>
          <w:trHeight w:val="284"/>
          <w:jc w:val="center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8" w:space="0" w:color="auto"/>
            </w:tcBorders>
            <w:vAlign w:val="bottom"/>
          </w:tcPr>
          <w:p w:rsidR="008640E6" w:rsidRPr="00AC3A57" w:rsidRDefault="00355560" w:rsidP="00AC3A57">
            <w:pPr>
              <w:pStyle w:val="Cabealho"/>
              <w:jc w:val="center"/>
              <w:rPr>
                <w:sz w:val="24"/>
                <w:szCs w:val="24"/>
              </w:rPr>
            </w:pPr>
            <w:r w:rsidRPr="00355560"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3A57" w:rsidRPr="00AC3A57">
              <w:rPr>
                <w:sz w:val="24"/>
                <w:szCs w:val="24"/>
              </w:rPr>
              <w:instrText xml:space="preserve"> FORMTEXT </w:instrText>
            </w:r>
            <w:r w:rsidRPr="00355560">
              <w:rPr>
                <w:sz w:val="24"/>
                <w:szCs w:val="24"/>
              </w:rPr>
            </w:r>
            <w:r w:rsidRPr="00355560">
              <w:rPr>
                <w:sz w:val="24"/>
                <w:szCs w:val="24"/>
              </w:rPr>
              <w:fldChar w:fldCharType="separate"/>
            </w:r>
            <w:r w:rsidR="00AC3A57" w:rsidRPr="00AC3A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AC3A57" w:rsidRPr="00AC3A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AC3A57" w:rsidRPr="00AC3A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AC3A57" w:rsidRPr="00AC3A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AC3A57" w:rsidRPr="00AC3A5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C3A5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AC3A57" w:rsidRPr="00AC3A5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AC3A5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3A57" w:rsidRPr="00AC3A57">
              <w:rPr>
                <w:sz w:val="24"/>
                <w:szCs w:val="24"/>
              </w:rPr>
              <w:instrText xml:space="preserve"> FORMTEXT </w:instrText>
            </w:r>
            <w:r w:rsidRPr="00AC3A57">
              <w:rPr>
                <w:sz w:val="24"/>
                <w:szCs w:val="24"/>
              </w:rPr>
            </w:r>
            <w:r w:rsidRPr="00AC3A57">
              <w:rPr>
                <w:sz w:val="24"/>
                <w:szCs w:val="24"/>
              </w:rPr>
              <w:fldChar w:fldCharType="separate"/>
            </w:r>
            <w:r w:rsidR="00AC3A57" w:rsidRPr="00AC3A57">
              <w:rPr>
                <w:noProof/>
                <w:sz w:val="24"/>
                <w:szCs w:val="24"/>
              </w:rPr>
              <w:t> </w:t>
            </w:r>
            <w:r w:rsidR="00AC3A57" w:rsidRPr="00AC3A57">
              <w:rPr>
                <w:noProof/>
                <w:sz w:val="24"/>
                <w:szCs w:val="24"/>
              </w:rPr>
              <w:t> </w:t>
            </w:r>
            <w:r w:rsidRPr="00AC3A57">
              <w:rPr>
                <w:sz w:val="24"/>
                <w:szCs w:val="24"/>
              </w:rPr>
              <w:fldChar w:fldCharType="end"/>
            </w:r>
            <w:r w:rsidR="008640E6" w:rsidRPr="00AC3A57">
              <w:rPr>
                <w:sz w:val="24"/>
                <w:szCs w:val="24"/>
              </w:rPr>
              <w:t>/</w:t>
            </w:r>
            <w:r w:rsidRPr="00AC3A5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3A57" w:rsidRPr="00AC3A57">
              <w:rPr>
                <w:sz w:val="24"/>
                <w:szCs w:val="24"/>
              </w:rPr>
              <w:instrText xml:space="preserve"> FORMTEXT </w:instrText>
            </w:r>
            <w:r w:rsidRPr="00AC3A57">
              <w:rPr>
                <w:sz w:val="24"/>
                <w:szCs w:val="24"/>
              </w:rPr>
            </w:r>
            <w:r w:rsidRPr="00AC3A57">
              <w:rPr>
                <w:sz w:val="24"/>
                <w:szCs w:val="24"/>
              </w:rPr>
              <w:fldChar w:fldCharType="separate"/>
            </w:r>
            <w:r w:rsidR="00AC3A57" w:rsidRPr="00AC3A57">
              <w:rPr>
                <w:noProof/>
                <w:sz w:val="24"/>
                <w:szCs w:val="24"/>
              </w:rPr>
              <w:t> </w:t>
            </w:r>
            <w:r w:rsidR="00AC3A57" w:rsidRPr="00AC3A57">
              <w:rPr>
                <w:noProof/>
                <w:sz w:val="24"/>
                <w:szCs w:val="24"/>
              </w:rPr>
              <w:t> </w:t>
            </w:r>
            <w:r w:rsidRPr="00AC3A57">
              <w:rPr>
                <w:sz w:val="24"/>
                <w:szCs w:val="24"/>
              </w:rPr>
              <w:fldChar w:fldCharType="end"/>
            </w:r>
            <w:r w:rsidR="003B65D4" w:rsidRPr="00AC3A57">
              <w:rPr>
                <w:sz w:val="24"/>
                <w:szCs w:val="24"/>
              </w:rPr>
              <w:t xml:space="preserve"> </w:t>
            </w:r>
            <w:r w:rsidR="008640E6" w:rsidRPr="00AC3A57">
              <w:rPr>
                <w:sz w:val="24"/>
                <w:szCs w:val="24"/>
              </w:rPr>
              <w:t>/</w:t>
            </w:r>
            <w:r w:rsidR="003B65D4" w:rsidRPr="00AC3A57">
              <w:rPr>
                <w:sz w:val="24"/>
                <w:szCs w:val="24"/>
              </w:rPr>
              <w:t xml:space="preserve"> </w:t>
            </w:r>
            <w:r w:rsidR="008640E6" w:rsidRPr="00AC3A57">
              <w:rPr>
                <w:sz w:val="24"/>
                <w:szCs w:val="24"/>
              </w:rPr>
              <w:t>201</w:t>
            </w:r>
            <w:r w:rsidR="0023625E" w:rsidRPr="00AC3A57">
              <w:rPr>
                <w:sz w:val="24"/>
                <w:szCs w:val="24"/>
              </w:rPr>
              <w:t>9</w:t>
            </w:r>
            <w:r w:rsidR="008640E6" w:rsidRPr="00AC3A57">
              <w:rPr>
                <w:sz w:val="24"/>
                <w:szCs w:val="24"/>
              </w:rPr>
              <w:t>.</w:t>
            </w:r>
          </w:p>
          <w:p w:rsidR="00BC43F1" w:rsidRPr="00AC3A57" w:rsidRDefault="00BC43F1" w:rsidP="00AC3A57">
            <w:pPr>
              <w:pStyle w:val="Cabealho"/>
              <w:jc w:val="center"/>
              <w:rPr>
                <w:szCs w:val="24"/>
              </w:rPr>
            </w:pPr>
            <w:r w:rsidRPr="00AC3A57">
              <w:rPr>
                <w:szCs w:val="24"/>
              </w:rPr>
              <w:t>(L</w:t>
            </w:r>
            <w:r w:rsidR="006C2D9D">
              <w:rPr>
                <w:szCs w:val="24"/>
              </w:rPr>
              <w:t>ocal</w:t>
            </w:r>
            <w:r w:rsidRPr="00AC3A57">
              <w:rPr>
                <w:szCs w:val="24"/>
              </w:rPr>
              <w:t>)</w:t>
            </w:r>
          </w:p>
          <w:p w:rsidR="008640E6" w:rsidRPr="00AC3A57" w:rsidRDefault="008640E6" w:rsidP="00AC3A57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0E6" w:rsidRPr="00FD05AE" w:rsidRDefault="008640E6" w:rsidP="00AC3A57">
            <w:pPr>
              <w:spacing w:line="240" w:lineRule="auto"/>
              <w:rPr>
                <w:sz w:val="16"/>
                <w:szCs w:val="16"/>
              </w:rPr>
            </w:pPr>
            <w:r w:rsidRPr="00FD05AE">
              <w:rPr>
                <w:sz w:val="16"/>
                <w:szCs w:val="16"/>
              </w:rPr>
              <w:t>ASSINATURA</w:t>
            </w:r>
            <w:r w:rsidR="003B65D4">
              <w:rPr>
                <w:sz w:val="16"/>
                <w:szCs w:val="16"/>
              </w:rPr>
              <w:t xml:space="preserve"> </w:t>
            </w:r>
            <w:r w:rsidRPr="00FD05AE">
              <w:rPr>
                <w:sz w:val="16"/>
                <w:szCs w:val="16"/>
              </w:rPr>
              <w:t>DO</w:t>
            </w:r>
            <w:r w:rsidR="003B65D4">
              <w:rPr>
                <w:sz w:val="16"/>
                <w:szCs w:val="16"/>
              </w:rPr>
              <w:t xml:space="preserve"> </w:t>
            </w:r>
            <w:r w:rsidRPr="00FD05AE">
              <w:rPr>
                <w:sz w:val="16"/>
                <w:szCs w:val="16"/>
              </w:rPr>
              <w:t>CANDIDATO</w:t>
            </w:r>
          </w:p>
        </w:tc>
      </w:tr>
      <w:tr w:rsidR="008640E6" w:rsidTr="00F1296D">
        <w:trPr>
          <w:cantSplit/>
          <w:trHeight w:val="1047"/>
          <w:jc w:val="center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40E6" w:rsidRDefault="008640E6" w:rsidP="00AC3A57">
            <w:pPr>
              <w:spacing w:line="240" w:lineRule="auto"/>
              <w:rPr>
                <w:sz w:val="24"/>
              </w:rPr>
            </w:pPr>
          </w:p>
        </w:tc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0E6" w:rsidRDefault="008640E6" w:rsidP="00AC3A57">
            <w:pPr>
              <w:spacing w:line="240" w:lineRule="auto"/>
              <w:rPr>
                <w:sz w:val="24"/>
              </w:rPr>
            </w:pPr>
          </w:p>
        </w:tc>
      </w:tr>
    </w:tbl>
    <w:p w:rsidR="00BE6562" w:rsidRPr="007047F5" w:rsidRDefault="00BE6562" w:rsidP="00B97735">
      <w:pPr>
        <w:spacing w:line="240" w:lineRule="auto"/>
        <w:rPr>
          <w:color w:val="000000"/>
          <w:lang w:eastAsia="en-US"/>
        </w:rPr>
      </w:pPr>
    </w:p>
    <w:sectPr w:rsidR="00BE6562" w:rsidRPr="007047F5" w:rsidSect="005C38E2">
      <w:headerReference w:type="default" r:id="rId8"/>
      <w:footerReference w:type="default" r:id="rId9"/>
      <w:pgSz w:w="11906" w:h="16838" w:code="9"/>
      <w:pgMar w:top="2211" w:right="1418" w:bottom="510" w:left="1418" w:header="510" w:footer="34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26" w:rsidRDefault="00A81926">
      <w:pPr>
        <w:spacing w:line="240" w:lineRule="auto"/>
      </w:pPr>
      <w:r>
        <w:separator/>
      </w:r>
    </w:p>
  </w:endnote>
  <w:endnote w:type="continuationSeparator" w:id="0">
    <w:p w:rsidR="00A81926" w:rsidRDefault="00A81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D4" w:rsidRPr="005C38E2" w:rsidRDefault="003B65D4">
    <w:pPr>
      <w:pStyle w:val="Rodap"/>
      <w:jc w:val="right"/>
      <w:rPr>
        <w:rFonts w:asciiTheme="minorHAnsi" w:hAnsiTheme="minorHAnsi"/>
        <w:sz w:val="20"/>
        <w:szCs w:val="20"/>
      </w:rPr>
    </w:pPr>
  </w:p>
  <w:p w:rsidR="003B65D4" w:rsidRPr="005F2C3C" w:rsidRDefault="003B65D4" w:rsidP="005F2C3C">
    <w:pPr>
      <w:pStyle w:val="Rodap"/>
      <w:pBdr>
        <w:top w:val="single" w:sz="4" w:space="1" w:color="auto"/>
      </w:pBdr>
      <w:jc w:val="right"/>
      <w:rPr>
        <w:rFonts w:asciiTheme="minorHAnsi" w:hAnsiTheme="minorHAnsi"/>
      </w:rPr>
    </w:pPr>
    <w:r w:rsidRPr="005F2C3C">
      <w:rPr>
        <w:rFonts w:asciiTheme="minorHAnsi" w:hAnsiTheme="minorHAnsi"/>
      </w:rPr>
      <w:t>Edital Pós-Doc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26" w:rsidRDefault="00A81926">
      <w:pPr>
        <w:spacing w:line="240" w:lineRule="auto"/>
      </w:pPr>
      <w:r>
        <w:separator/>
      </w:r>
    </w:p>
  </w:footnote>
  <w:footnote w:type="continuationSeparator" w:id="0">
    <w:p w:rsidR="00A81926" w:rsidRDefault="00A819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D4" w:rsidRDefault="003B65D4">
    <w:pPr>
      <w:pStyle w:val="Cabealho"/>
    </w:pPr>
    <w:r w:rsidRPr="009130AD">
      <w:rPr>
        <w:noProof/>
        <w:lang w:eastAsia="pt-BR"/>
      </w:rPr>
      <w:drawing>
        <wp:inline distT="0" distB="0" distL="0" distR="0">
          <wp:extent cx="5759450" cy="943599"/>
          <wp:effectExtent l="0" t="0" r="0" b="9525"/>
          <wp:docPr id="2" name="Imagem 2" descr="D:\Usuários\jazambuja\Desktop\Logo CNEN-MIN-GOVFED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ários\jazambuja\Desktop\Logo CNEN-MIN-GOVFED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3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C202433E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Arial" w:hAnsi="Arial" w:cs="Arial"/>
        <w:b/>
        <w:color w:val="0D0D0D"/>
        <w:sz w:val="22"/>
        <w:shd w:val="clear" w:color="auto" w:fill="FFFF00"/>
      </w:r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Arial"/>
        <w:b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Arial"/>
        <w:szCs w:val="22"/>
        <w:lang w:val="pt-BR"/>
      </w:rPr>
    </w:lvl>
  </w:abstractNum>
  <w:abstractNum w:abstractNumId="6">
    <w:nsid w:val="064A66EB"/>
    <w:multiLevelType w:val="hybridMultilevel"/>
    <w:tmpl w:val="6D90BFEE"/>
    <w:lvl w:ilvl="0" w:tplc="50E48B04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AC858F2"/>
    <w:multiLevelType w:val="hybridMultilevel"/>
    <w:tmpl w:val="23EA1B42"/>
    <w:lvl w:ilvl="0" w:tplc="0416000F">
      <w:start w:val="1"/>
      <w:numFmt w:val="decimal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1F23414"/>
    <w:multiLevelType w:val="hybridMultilevel"/>
    <w:tmpl w:val="29E0BD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A3A14"/>
    <w:multiLevelType w:val="multilevel"/>
    <w:tmpl w:val="ADDAFB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0">
    <w:nsid w:val="19FB68C2"/>
    <w:multiLevelType w:val="hybridMultilevel"/>
    <w:tmpl w:val="0E8A32FC"/>
    <w:lvl w:ilvl="0" w:tplc="50E48B04">
      <w:start w:val="1"/>
      <w:numFmt w:val="decimal"/>
      <w:lvlText w:val="%1."/>
      <w:lvlJc w:val="left"/>
      <w:pPr>
        <w:ind w:left="606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26" w:hanging="360"/>
      </w:pPr>
    </w:lvl>
    <w:lvl w:ilvl="2" w:tplc="0416001B" w:tentative="1">
      <w:start w:val="1"/>
      <w:numFmt w:val="lowerRoman"/>
      <w:lvlText w:val="%3."/>
      <w:lvlJc w:val="right"/>
      <w:pPr>
        <w:ind w:left="2046" w:hanging="180"/>
      </w:pPr>
    </w:lvl>
    <w:lvl w:ilvl="3" w:tplc="0416000F" w:tentative="1">
      <w:start w:val="1"/>
      <w:numFmt w:val="decimal"/>
      <w:lvlText w:val="%4."/>
      <w:lvlJc w:val="left"/>
      <w:pPr>
        <w:ind w:left="2766" w:hanging="360"/>
      </w:pPr>
    </w:lvl>
    <w:lvl w:ilvl="4" w:tplc="04160019" w:tentative="1">
      <w:start w:val="1"/>
      <w:numFmt w:val="lowerLetter"/>
      <w:lvlText w:val="%5."/>
      <w:lvlJc w:val="left"/>
      <w:pPr>
        <w:ind w:left="3486" w:hanging="360"/>
      </w:pPr>
    </w:lvl>
    <w:lvl w:ilvl="5" w:tplc="0416001B" w:tentative="1">
      <w:start w:val="1"/>
      <w:numFmt w:val="lowerRoman"/>
      <w:lvlText w:val="%6."/>
      <w:lvlJc w:val="right"/>
      <w:pPr>
        <w:ind w:left="4206" w:hanging="180"/>
      </w:pPr>
    </w:lvl>
    <w:lvl w:ilvl="6" w:tplc="0416000F" w:tentative="1">
      <w:start w:val="1"/>
      <w:numFmt w:val="decimal"/>
      <w:lvlText w:val="%7."/>
      <w:lvlJc w:val="left"/>
      <w:pPr>
        <w:ind w:left="4926" w:hanging="360"/>
      </w:pPr>
    </w:lvl>
    <w:lvl w:ilvl="7" w:tplc="04160019" w:tentative="1">
      <w:start w:val="1"/>
      <w:numFmt w:val="lowerLetter"/>
      <w:lvlText w:val="%8."/>
      <w:lvlJc w:val="left"/>
      <w:pPr>
        <w:ind w:left="5646" w:hanging="360"/>
      </w:pPr>
    </w:lvl>
    <w:lvl w:ilvl="8" w:tplc="0416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1">
    <w:nsid w:val="1B8C0A2F"/>
    <w:multiLevelType w:val="hybridMultilevel"/>
    <w:tmpl w:val="68CE2008"/>
    <w:lvl w:ilvl="0" w:tplc="A2481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1D1F"/>
    <w:multiLevelType w:val="hybridMultilevel"/>
    <w:tmpl w:val="057CE8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CA801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378950A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036F1"/>
    <w:multiLevelType w:val="hybridMultilevel"/>
    <w:tmpl w:val="EFE83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434B0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5">
    <w:nsid w:val="3512316E"/>
    <w:multiLevelType w:val="hybridMultilevel"/>
    <w:tmpl w:val="51B4ED6A"/>
    <w:lvl w:ilvl="0" w:tplc="9F2CFD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8276FC8"/>
    <w:multiLevelType w:val="hybridMultilevel"/>
    <w:tmpl w:val="45A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948B6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50E58"/>
    <w:multiLevelType w:val="hybridMultilevel"/>
    <w:tmpl w:val="401600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F1277A"/>
    <w:multiLevelType w:val="hybridMultilevel"/>
    <w:tmpl w:val="EDCA1B42"/>
    <w:lvl w:ilvl="0" w:tplc="363C1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622E6"/>
    <w:multiLevelType w:val="hybridMultilevel"/>
    <w:tmpl w:val="199A7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B513A"/>
    <w:multiLevelType w:val="multilevel"/>
    <w:tmpl w:val="71AC6A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22">
    <w:nsid w:val="4C367621"/>
    <w:multiLevelType w:val="hybridMultilevel"/>
    <w:tmpl w:val="74D826CA"/>
    <w:lvl w:ilvl="0" w:tplc="0416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3">
    <w:nsid w:val="520E3C1C"/>
    <w:multiLevelType w:val="hybridMultilevel"/>
    <w:tmpl w:val="6480EE00"/>
    <w:lvl w:ilvl="0" w:tplc="0416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4">
    <w:nsid w:val="562A51B2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7C30B07"/>
    <w:multiLevelType w:val="hybridMultilevel"/>
    <w:tmpl w:val="6E564AA2"/>
    <w:lvl w:ilvl="0" w:tplc="041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50366"/>
    <w:multiLevelType w:val="hybridMultilevel"/>
    <w:tmpl w:val="0C2C437C"/>
    <w:lvl w:ilvl="0" w:tplc="50E48B0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956E00"/>
    <w:multiLevelType w:val="hybridMultilevel"/>
    <w:tmpl w:val="9BC6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D68"/>
    <w:multiLevelType w:val="hybridMultilevel"/>
    <w:tmpl w:val="A6987E6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06B3F62"/>
    <w:multiLevelType w:val="hybridMultilevel"/>
    <w:tmpl w:val="CCA439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A801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0936"/>
    <w:multiLevelType w:val="hybridMultilevel"/>
    <w:tmpl w:val="70144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35602"/>
    <w:multiLevelType w:val="hybridMultilevel"/>
    <w:tmpl w:val="CA36F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D6A3F"/>
    <w:multiLevelType w:val="hybridMultilevel"/>
    <w:tmpl w:val="967C8D96"/>
    <w:lvl w:ilvl="0" w:tplc="8286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61590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55C0C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6FAF5AAA"/>
    <w:multiLevelType w:val="hybridMultilevel"/>
    <w:tmpl w:val="06C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0664F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37">
    <w:nsid w:val="72002C7A"/>
    <w:multiLevelType w:val="hybridMultilevel"/>
    <w:tmpl w:val="14F667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672D1"/>
    <w:multiLevelType w:val="hybridMultilevel"/>
    <w:tmpl w:val="3022F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90DA2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40">
    <w:nsid w:val="795F0BE4"/>
    <w:multiLevelType w:val="hybridMultilevel"/>
    <w:tmpl w:val="B4140EA4"/>
    <w:lvl w:ilvl="0" w:tplc="0416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059" w:hanging="360"/>
      </w:pPr>
    </w:lvl>
    <w:lvl w:ilvl="2" w:tplc="0416001B" w:tentative="1">
      <w:start w:val="1"/>
      <w:numFmt w:val="lowerRoman"/>
      <w:lvlText w:val="%3."/>
      <w:lvlJc w:val="right"/>
      <w:pPr>
        <w:ind w:left="-339" w:hanging="180"/>
      </w:pPr>
    </w:lvl>
    <w:lvl w:ilvl="3" w:tplc="0416000F" w:tentative="1">
      <w:start w:val="1"/>
      <w:numFmt w:val="decimal"/>
      <w:lvlText w:val="%4."/>
      <w:lvlJc w:val="left"/>
      <w:pPr>
        <w:ind w:left="381" w:hanging="360"/>
      </w:pPr>
    </w:lvl>
    <w:lvl w:ilvl="4" w:tplc="04160019" w:tentative="1">
      <w:start w:val="1"/>
      <w:numFmt w:val="lowerLetter"/>
      <w:lvlText w:val="%5."/>
      <w:lvlJc w:val="left"/>
      <w:pPr>
        <w:ind w:left="1101" w:hanging="360"/>
      </w:pPr>
    </w:lvl>
    <w:lvl w:ilvl="5" w:tplc="0416001B" w:tentative="1">
      <w:start w:val="1"/>
      <w:numFmt w:val="lowerRoman"/>
      <w:lvlText w:val="%6."/>
      <w:lvlJc w:val="right"/>
      <w:pPr>
        <w:ind w:left="1821" w:hanging="180"/>
      </w:pPr>
    </w:lvl>
    <w:lvl w:ilvl="6" w:tplc="0416000F" w:tentative="1">
      <w:start w:val="1"/>
      <w:numFmt w:val="decimal"/>
      <w:lvlText w:val="%7."/>
      <w:lvlJc w:val="left"/>
      <w:pPr>
        <w:ind w:left="2541" w:hanging="360"/>
      </w:pPr>
    </w:lvl>
    <w:lvl w:ilvl="7" w:tplc="04160019" w:tentative="1">
      <w:start w:val="1"/>
      <w:numFmt w:val="lowerLetter"/>
      <w:lvlText w:val="%8."/>
      <w:lvlJc w:val="left"/>
      <w:pPr>
        <w:ind w:left="3261" w:hanging="360"/>
      </w:pPr>
    </w:lvl>
    <w:lvl w:ilvl="8" w:tplc="0416001B" w:tentative="1">
      <w:start w:val="1"/>
      <w:numFmt w:val="lowerRoman"/>
      <w:lvlText w:val="%9."/>
      <w:lvlJc w:val="right"/>
      <w:pPr>
        <w:ind w:left="3981" w:hanging="180"/>
      </w:pPr>
    </w:lvl>
  </w:abstractNum>
  <w:num w:numId="1">
    <w:abstractNumId w:val="1"/>
  </w:num>
  <w:num w:numId="2">
    <w:abstractNumId w:val="35"/>
  </w:num>
  <w:num w:numId="3">
    <w:abstractNumId w:val="8"/>
  </w:num>
  <w:num w:numId="4">
    <w:abstractNumId w:val="23"/>
  </w:num>
  <w:num w:numId="5">
    <w:abstractNumId w:val="32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18"/>
  </w:num>
  <w:num w:numId="11">
    <w:abstractNumId w:val="16"/>
  </w:num>
  <w:num w:numId="12">
    <w:abstractNumId w:val="21"/>
  </w:num>
  <w:num w:numId="13">
    <w:abstractNumId w:val="9"/>
  </w:num>
  <w:num w:numId="14">
    <w:abstractNumId w:val="36"/>
  </w:num>
  <w:num w:numId="15">
    <w:abstractNumId w:val="14"/>
  </w:num>
  <w:num w:numId="16">
    <w:abstractNumId w:val="39"/>
  </w:num>
  <w:num w:numId="17">
    <w:abstractNumId w:val="29"/>
  </w:num>
  <w:num w:numId="18">
    <w:abstractNumId w:val="15"/>
  </w:num>
  <w:num w:numId="19">
    <w:abstractNumId w:val="10"/>
  </w:num>
  <w:num w:numId="20">
    <w:abstractNumId w:val="26"/>
  </w:num>
  <w:num w:numId="21">
    <w:abstractNumId w:val="25"/>
  </w:num>
  <w:num w:numId="22">
    <w:abstractNumId w:val="24"/>
  </w:num>
  <w:num w:numId="23">
    <w:abstractNumId w:val="27"/>
  </w:num>
  <w:num w:numId="24">
    <w:abstractNumId w:val="20"/>
  </w:num>
  <w:num w:numId="25">
    <w:abstractNumId w:val="30"/>
  </w:num>
  <w:num w:numId="26">
    <w:abstractNumId w:val="40"/>
  </w:num>
  <w:num w:numId="27">
    <w:abstractNumId w:val="37"/>
  </w:num>
  <w:num w:numId="28">
    <w:abstractNumId w:val="22"/>
  </w:num>
  <w:num w:numId="29">
    <w:abstractNumId w:val="7"/>
  </w:num>
  <w:num w:numId="30">
    <w:abstractNumId w:val="19"/>
  </w:num>
  <w:num w:numId="31">
    <w:abstractNumId w:val="11"/>
  </w:num>
  <w:num w:numId="32">
    <w:abstractNumId w:val="28"/>
  </w:num>
  <w:num w:numId="33">
    <w:abstractNumId w:val="34"/>
  </w:num>
  <w:num w:numId="34">
    <w:abstractNumId w:val="31"/>
  </w:num>
  <w:num w:numId="35">
    <w:abstractNumId w:val="33"/>
  </w:num>
  <w:num w:numId="36">
    <w:abstractNumId w:val="0"/>
  </w:num>
  <w:num w:numId="37">
    <w:abstractNumId w:val="3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1"/>
  <w:defaultTabStop w:val="62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F1900"/>
    <w:rsid w:val="00001AF7"/>
    <w:rsid w:val="000076F0"/>
    <w:rsid w:val="00023FDF"/>
    <w:rsid w:val="00035DBA"/>
    <w:rsid w:val="0004119C"/>
    <w:rsid w:val="000413A0"/>
    <w:rsid w:val="000436F0"/>
    <w:rsid w:val="0004758A"/>
    <w:rsid w:val="00055EAC"/>
    <w:rsid w:val="00056FD6"/>
    <w:rsid w:val="000577A5"/>
    <w:rsid w:val="000578AC"/>
    <w:rsid w:val="00065A9A"/>
    <w:rsid w:val="00065FC1"/>
    <w:rsid w:val="0006608B"/>
    <w:rsid w:val="000661A6"/>
    <w:rsid w:val="000664A9"/>
    <w:rsid w:val="000700D6"/>
    <w:rsid w:val="00073461"/>
    <w:rsid w:val="00075671"/>
    <w:rsid w:val="00077F74"/>
    <w:rsid w:val="00081A83"/>
    <w:rsid w:val="00086BD4"/>
    <w:rsid w:val="00087153"/>
    <w:rsid w:val="00087BE6"/>
    <w:rsid w:val="00087CA2"/>
    <w:rsid w:val="00091143"/>
    <w:rsid w:val="00092A02"/>
    <w:rsid w:val="00095160"/>
    <w:rsid w:val="00097074"/>
    <w:rsid w:val="000A2D97"/>
    <w:rsid w:val="000A6A54"/>
    <w:rsid w:val="000A6B33"/>
    <w:rsid w:val="000A6F33"/>
    <w:rsid w:val="000A768B"/>
    <w:rsid w:val="000B0C17"/>
    <w:rsid w:val="000B6BD3"/>
    <w:rsid w:val="000C7293"/>
    <w:rsid w:val="000D324C"/>
    <w:rsid w:val="000D3968"/>
    <w:rsid w:val="000D4817"/>
    <w:rsid w:val="000D6646"/>
    <w:rsid w:val="000E212E"/>
    <w:rsid w:val="000E59F6"/>
    <w:rsid w:val="000E66EA"/>
    <w:rsid w:val="000F0811"/>
    <w:rsid w:val="000F1F59"/>
    <w:rsid w:val="000F2BFF"/>
    <w:rsid w:val="000F4C56"/>
    <w:rsid w:val="000F645D"/>
    <w:rsid w:val="00102472"/>
    <w:rsid w:val="00102E57"/>
    <w:rsid w:val="00103171"/>
    <w:rsid w:val="00120967"/>
    <w:rsid w:val="00121235"/>
    <w:rsid w:val="00122EA3"/>
    <w:rsid w:val="0012471E"/>
    <w:rsid w:val="00127FC5"/>
    <w:rsid w:val="00130E3D"/>
    <w:rsid w:val="0013165E"/>
    <w:rsid w:val="00133AD7"/>
    <w:rsid w:val="001357AD"/>
    <w:rsid w:val="0014088B"/>
    <w:rsid w:val="00141855"/>
    <w:rsid w:val="00146429"/>
    <w:rsid w:val="00146E0C"/>
    <w:rsid w:val="00150428"/>
    <w:rsid w:val="0015539D"/>
    <w:rsid w:val="00161A2D"/>
    <w:rsid w:val="001653FD"/>
    <w:rsid w:val="00170BC6"/>
    <w:rsid w:val="001717D1"/>
    <w:rsid w:val="00176528"/>
    <w:rsid w:val="00177750"/>
    <w:rsid w:val="00185F66"/>
    <w:rsid w:val="001864E0"/>
    <w:rsid w:val="00197E43"/>
    <w:rsid w:val="001A4489"/>
    <w:rsid w:val="001A699E"/>
    <w:rsid w:val="001B1EE6"/>
    <w:rsid w:val="001B40BE"/>
    <w:rsid w:val="001B53CA"/>
    <w:rsid w:val="001B68F7"/>
    <w:rsid w:val="001C2796"/>
    <w:rsid w:val="001D2373"/>
    <w:rsid w:val="001D3505"/>
    <w:rsid w:val="001E69E5"/>
    <w:rsid w:val="001F0D2D"/>
    <w:rsid w:val="001F4518"/>
    <w:rsid w:val="001F581B"/>
    <w:rsid w:val="001F72AE"/>
    <w:rsid w:val="001F74BE"/>
    <w:rsid w:val="001F799C"/>
    <w:rsid w:val="002061CB"/>
    <w:rsid w:val="002076F5"/>
    <w:rsid w:val="002107DF"/>
    <w:rsid w:val="00214298"/>
    <w:rsid w:val="00216CC8"/>
    <w:rsid w:val="0022008B"/>
    <w:rsid w:val="002215F9"/>
    <w:rsid w:val="00221F2B"/>
    <w:rsid w:val="0022264A"/>
    <w:rsid w:val="002259D3"/>
    <w:rsid w:val="00226FEC"/>
    <w:rsid w:val="002278DE"/>
    <w:rsid w:val="002309F0"/>
    <w:rsid w:val="00230D72"/>
    <w:rsid w:val="0023625E"/>
    <w:rsid w:val="00240DD5"/>
    <w:rsid w:val="002410CE"/>
    <w:rsid w:val="002448E4"/>
    <w:rsid w:val="0025118C"/>
    <w:rsid w:val="00253EE1"/>
    <w:rsid w:val="002556C9"/>
    <w:rsid w:val="002606DE"/>
    <w:rsid w:val="00264A8D"/>
    <w:rsid w:val="00267B22"/>
    <w:rsid w:val="00270318"/>
    <w:rsid w:val="00273A21"/>
    <w:rsid w:val="00275474"/>
    <w:rsid w:val="00276F8E"/>
    <w:rsid w:val="00287A31"/>
    <w:rsid w:val="0029282A"/>
    <w:rsid w:val="00292AB7"/>
    <w:rsid w:val="00295036"/>
    <w:rsid w:val="002A1FD9"/>
    <w:rsid w:val="002A3AD9"/>
    <w:rsid w:val="002A4089"/>
    <w:rsid w:val="002A503A"/>
    <w:rsid w:val="002A546C"/>
    <w:rsid w:val="002B0ECC"/>
    <w:rsid w:val="002B16C4"/>
    <w:rsid w:val="002C0AE3"/>
    <w:rsid w:val="002C2582"/>
    <w:rsid w:val="002C2EFC"/>
    <w:rsid w:val="002C3724"/>
    <w:rsid w:val="002C3D99"/>
    <w:rsid w:val="002D4018"/>
    <w:rsid w:val="002D5316"/>
    <w:rsid w:val="002E04CC"/>
    <w:rsid w:val="002E19D5"/>
    <w:rsid w:val="002E1E6C"/>
    <w:rsid w:val="002E401C"/>
    <w:rsid w:val="002E480B"/>
    <w:rsid w:val="002F35C5"/>
    <w:rsid w:val="002F4F12"/>
    <w:rsid w:val="002F681C"/>
    <w:rsid w:val="002F77B3"/>
    <w:rsid w:val="00302424"/>
    <w:rsid w:val="00302F27"/>
    <w:rsid w:val="00306277"/>
    <w:rsid w:val="003129B2"/>
    <w:rsid w:val="00314551"/>
    <w:rsid w:val="003223CE"/>
    <w:rsid w:val="0032350F"/>
    <w:rsid w:val="00324912"/>
    <w:rsid w:val="00330703"/>
    <w:rsid w:val="0033107E"/>
    <w:rsid w:val="00336981"/>
    <w:rsid w:val="0033785D"/>
    <w:rsid w:val="00337896"/>
    <w:rsid w:val="0034063A"/>
    <w:rsid w:val="00345285"/>
    <w:rsid w:val="003505A2"/>
    <w:rsid w:val="00355560"/>
    <w:rsid w:val="0035607D"/>
    <w:rsid w:val="003578B8"/>
    <w:rsid w:val="00361DC7"/>
    <w:rsid w:val="00362925"/>
    <w:rsid w:val="00362D63"/>
    <w:rsid w:val="00363B81"/>
    <w:rsid w:val="003660F4"/>
    <w:rsid w:val="0037632A"/>
    <w:rsid w:val="00376520"/>
    <w:rsid w:val="003803D7"/>
    <w:rsid w:val="00382F6C"/>
    <w:rsid w:val="00385DCE"/>
    <w:rsid w:val="00386433"/>
    <w:rsid w:val="00386B36"/>
    <w:rsid w:val="00390225"/>
    <w:rsid w:val="00392668"/>
    <w:rsid w:val="00392E76"/>
    <w:rsid w:val="00393CD5"/>
    <w:rsid w:val="00395BC6"/>
    <w:rsid w:val="00396AFB"/>
    <w:rsid w:val="00397196"/>
    <w:rsid w:val="003977F6"/>
    <w:rsid w:val="003A1916"/>
    <w:rsid w:val="003A46A8"/>
    <w:rsid w:val="003A4EE7"/>
    <w:rsid w:val="003A5912"/>
    <w:rsid w:val="003B15E9"/>
    <w:rsid w:val="003B16A4"/>
    <w:rsid w:val="003B29AD"/>
    <w:rsid w:val="003B5E67"/>
    <w:rsid w:val="003B63DF"/>
    <w:rsid w:val="003B6449"/>
    <w:rsid w:val="003B65D4"/>
    <w:rsid w:val="003C2E9B"/>
    <w:rsid w:val="003C2FCD"/>
    <w:rsid w:val="003D204A"/>
    <w:rsid w:val="003E449A"/>
    <w:rsid w:val="003E73F5"/>
    <w:rsid w:val="003F3C7A"/>
    <w:rsid w:val="003F79DB"/>
    <w:rsid w:val="003F7FA6"/>
    <w:rsid w:val="00401800"/>
    <w:rsid w:val="00407C33"/>
    <w:rsid w:val="00413866"/>
    <w:rsid w:val="004165A4"/>
    <w:rsid w:val="0042183D"/>
    <w:rsid w:val="0042198F"/>
    <w:rsid w:val="00422578"/>
    <w:rsid w:val="00424877"/>
    <w:rsid w:val="004257E7"/>
    <w:rsid w:val="004332C0"/>
    <w:rsid w:val="004434EC"/>
    <w:rsid w:val="004449C4"/>
    <w:rsid w:val="00445610"/>
    <w:rsid w:val="004503E4"/>
    <w:rsid w:val="0045132A"/>
    <w:rsid w:val="004552D1"/>
    <w:rsid w:val="0045568A"/>
    <w:rsid w:val="00456F69"/>
    <w:rsid w:val="004612FC"/>
    <w:rsid w:val="00464B67"/>
    <w:rsid w:val="00465655"/>
    <w:rsid w:val="004659AA"/>
    <w:rsid w:val="0047687B"/>
    <w:rsid w:val="00477F24"/>
    <w:rsid w:val="00480B81"/>
    <w:rsid w:val="00481D9E"/>
    <w:rsid w:val="0048298D"/>
    <w:rsid w:val="00485E64"/>
    <w:rsid w:val="00487F6B"/>
    <w:rsid w:val="004915BC"/>
    <w:rsid w:val="004918F2"/>
    <w:rsid w:val="00493501"/>
    <w:rsid w:val="004A21A9"/>
    <w:rsid w:val="004A512B"/>
    <w:rsid w:val="004B0D91"/>
    <w:rsid w:val="004B25D2"/>
    <w:rsid w:val="004B782B"/>
    <w:rsid w:val="004C0C7C"/>
    <w:rsid w:val="004C1F91"/>
    <w:rsid w:val="004C3BA0"/>
    <w:rsid w:val="004C5B55"/>
    <w:rsid w:val="004D7D7E"/>
    <w:rsid w:val="004E0CAC"/>
    <w:rsid w:val="004E133F"/>
    <w:rsid w:val="004E2680"/>
    <w:rsid w:val="004E269F"/>
    <w:rsid w:val="004E2B76"/>
    <w:rsid w:val="004F150A"/>
    <w:rsid w:val="004F2BA1"/>
    <w:rsid w:val="004F3606"/>
    <w:rsid w:val="004F53DC"/>
    <w:rsid w:val="004F682C"/>
    <w:rsid w:val="0050035B"/>
    <w:rsid w:val="005004EE"/>
    <w:rsid w:val="00500754"/>
    <w:rsid w:val="005044E2"/>
    <w:rsid w:val="00504575"/>
    <w:rsid w:val="00507221"/>
    <w:rsid w:val="00507E7F"/>
    <w:rsid w:val="00510275"/>
    <w:rsid w:val="00512634"/>
    <w:rsid w:val="005128FB"/>
    <w:rsid w:val="00513B97"/>
    <w:rsid w:val="0051592F"/>
    <w:rsid w:val="005159D3"/>
    <w:rsid w:val="00517CFF"/>
    <w:rsid w:val="00521655"/>
    <w:rsid w:val="00524820"/>
    <w:rsid w:val="00524C02"/>
    <w:rsid w:val="005255BE"/>
    <w:rsid w:val="00527924"/>
    <w:rsid w:val="0053203A"/>
    <w:rsid w:val="00540779"/>
    <w:rsid w:val="00544696"/>
    <w:rsid w:val="005460D0"/>
    <w:rsid w:val="00546887"/>
    <w:rsid w:val="005510FE"/>
    <w:rsid w:val="00551D21"/>
    <w:rsid w:val="005571D0"/>
    <w:rsid w:val="00557FA3"/>
    <w:rsid w:val="005602D6"/>
    <w:rsid w:val="00565DF5"/>
    <w:rsid w:val="0057123C"/>
    <w:rsid w:val="00577904"/>
    <w:rsid w:val="00590FB9"/>
    <w:rsid w:val="00592C60"/>
    <w:rsid w:val="00592DF4"/>
    <w:rsid w:val="005936E3"/>
    <w:rsid w:val="0059585B"/>
    <w:rsid w:val="005A101A"/>
    <w:rsid w:val="005A2064"/>
    <w:rsid w:val="005A2FFF"/>
    <w:rsid w:val="005A61B9"/>
    <w:rsid w:val="005A7088"/>
    <w:rsid w:val="005B0CD0"/>
    <w:rsid w:val="005B2D80"/>
    <w:rsid w:val="005B3F92"/>
    <w:rsid w:val="005B696A"/>
    <w:rsid w:val="005C1069"/>
    <w:rsid w:val="005C2563"/>
    <w:rsid w:val="005C37C7"/>
    <w:rsid w:val="005C38E2"/>
    <w:rsid w:val="005C7610"/>
    <w:rsid w:val="005D41B9"/>
    <w:rsid w:val="005D63F6"/>
    <w:rsid w:val="005E190D"/>
    <w:rsid w:val="005E2158"/>
    <w:rsid w:val="005E5DD0"/>
    <w:rsid w:val="005F0A5C"/>
    <w:rsid w:val="005F23FC"/>
    <w:rsid w:val="005F2C3C"/>
    <w:rsid w:val="005F2E0F"/>
    <w:rsid w:val="005F41BA"/>
    <w:rsid w:val="005F7F5E"/>
    <w:rsid w:val="0060044E"/>
    <w:rsid w:val="0060048D"/>
    <w:rsid w:val="00603F4D"/>
    <w:rsid w:val="00614BAA"/>
    <w:rsid w:val="006168E1"/>
    <w:rsid w:val="00617F39"/>
    <w:rsid w:val="0062151E"/>
    <w:rsid w:val="00622C29"/>
    <w:rsid w:val="00622F1F"/>
    <w:rsid w:val="00625868"/>
    <w:rsid w:val="00625F7E"/>
    <w:rsid w:val="006271C1"/>
    <w:rsid w:val="00634BB8"/>
    <w:rsid w:val="00635286"/>
    <w:rsid w:val="00635E68"/>
    <w:rsid w:val="006360DF"/>
    <w:rsid w:val="006412A4"/>
    <w:rsid w:val="006431B8"/>
    <w:rsid w:val="00645BE9"/>
    <w:rsid w:val="00652469"/>
    <w:rsid w:val="0065285F"/>
    <w:rsid w:val="006538DD"/>
    <w:rsid w:val="006547D6"/>
    <w:rsid w:val="006561F4"/>
    <w:rsid w:val="00656A9A"/>
    <w:rsid w:val="006573C7"/>
    <w:rsid w:val="00663F19"/>
    <w:rsid w:val="00664B6A"/>
    <w:rsid w:val="00667BA5"/>
    <w:rsid w:val="00670868"/>
    <w:rsid w:val="00671D00"/>
    <w:rsid w:val="00671F4B"/>
    <w:rsid w:val="006836FB"/>
    <w:rsid w:val="00684741"/>
    <w:rsid w:val="00687E1E"/>
    <w:rsid w:val="00693739"/>
    <w:rsid w:val="006A0270"/>
    <w:rsid w:val="006A06FB"/>
    <w:rsid w:val="006A0EF8"/>
    <w:rsid w:val="006A1200"/>
    <w:rsid w:val="006A534E"/>
    <w:rsid w:val="006B3BF4"/>
    <w:rsid w:val="006B475E"/>
    <w:rsid w:val="006B4CE1"/>
    <w:rsid w:val="006C09B7"/>
    <w:rsid w:val="006C2C76"/>
    <w:rsid w:val="006C2D9D"/>
    <w:rsid w:val="006D13DE"/>
    <w:rsid w:val="006D1759"/>
    <w:rsid w:val="006D4262"/>
    <w:rsid w:val="006D4659"/>
    <w:rsid w:val="006D5180"/>
    <w:rsid w:val="006D54F3"/>
    <w:rsid w:val="006D6A15"/>
    <w:rsid w:val="006D7467"/>
    <w:rsid w:val="006D7A76"/>
    <w:rsid w:val="006E093E"/>
    <w:rsid w:val="006E36D8"/>
    <w:rsid w:val="006F026F"/>
    <w:rsid w:val="006F0438"/>
    <w:rsid w:val="006F4943"/>
    <w:rsid w:val="006F6D28"/>
    <w:rsid w:val="006F7512"/>
    <w:rsid w:val="007047F5"/>
    <w:rsid w:val="007079A0"/>
    <w:rsid w:val="007104DD"/>
    <w:rsid w:val="00711732"/>
    <w:rsid w:val="00712CD0"/>
    <w:rsid w:val="0071338E"/>
    <w:rsid w:val="00716D0B"/>
    <w:rsid w:val="007235A3"/>
    <w:rsid w:val="00723FCC"/>
    <w:rsid w:val="007251D3"/>
    <w:rsid w:val="007262A0"/>
    <w:rsid w:val="00735BA9"/>
    <w:rsid w:val="00736333"/>
    <w:rsid w:val="007367B1"/>
    <w:rsid w:val="007402F4"/>
    <w:rsid w:val="007418B8"/>
    <w:rsid w:val="00743748"/>
    <w:rsid w:val="0074408D"/>
    <w:rsid w:val="007454DF"/>
    <w:rsid w:val="007479B2"/>
    <w:rsid w:val="00751E59"/>
    <w:rsid w:val="00752112"/>
    <w:rsid w:val="00752B6A"/>
    <w:rsid w:val="007657F5"/>
    <w:rsid w:val="00770546"/>
    <w:rsid w:val="00773663"/>
    <w:rsid w:val="007742A3"/>
    <w:rsid w:val="00776B7F"/>
    <w:rsid w:val="00777D9C"/>
    <w:rsid w:val="00780334"/>
    <w:rsid w:val="007806A1"/>
    <w:rsid w:val="007B562B"/>
    <w:rsid w:val="007B6794"/>
    <w:rsid w:val="007C0CA1"/>
    <w:rsid w:val="007C5B7E"/>
    <w:rsid w:val="007D4075"/>
    <w:rsid w:val="007E13A0"/>
    <w:rsid w:val="007E23A0"/>
    <w:rsid w:val="007E253C"/>
    <w:rsid w:val="007E3F2E"/>
    <w:rsid w:val="007F3E1E"/>
    <w:rsid w:val="008035C8"/>
    <w:rsid w:val="008057DC"/>
    <w:rsid w:val="00807A8E"/>
    <w:rsid w:val="0081190D"/>
    <w:rsid w:val="00812BE8"/>
    <w:rsid w:val="00813113"/>
    <w:rsid w:val="008139DE"/>
    <w:rsid w:val="00813AB1"/>
    <w:rsid w:val="00813C8D"/>
    <w:rsid w:val="00823964"/>
    <w:rsid w:val="00824090"/>
    <w:rsid w:val="008331A8"/>
    <w:rsid w:val="008336FD"/>
    <w:rsid w:val="0083373C"/>
    <w:rsid w:val="00835497"/>
    <w:rsid w:val="008409A0"/>
    <w:rsid w:val="00840B44"/>
    <w:rsid w:val="008414DF"/>
    <w:rsid w:val="008415A4"/>
    <w:rsid w:val="0084598C"/>
    <w:rsid w:val="0084780F"/>
    <w:rsid w:val="00851A04"/>
    <w:rsid w:val="00856A8B"/>
    <w:rsid w:val="00856F76"/>
    <w:rsid w:val="008574A7"/>
    <w:rsid w:val="0086286E"/>
    <w:rsid w:val="008640E6"/>
    <w:rsid w:val="0086751F"/>
    <w:rsid w:val="008700AC"/>
    <w:rsid w:val="00873217"/>
    <w:rsid w:val="00877834"/>
    <w:rsid w:val="00877DEF"/>
    <w:rsid w:val="0088085C"/>
    <w:rsid w:val="00880E19"/>
    <w:rsid w:val="00880EDA"/>
    <w:rsid w:val="00881792"/>
    <w:rsid w:val="008820D0"/>
    <w:rsid w:val="00882355"/>
    <w:rsid w:val="008908FD"/>
    <w:rsid w:val="008A0C88"/>
    <w:rsid w:val="008A7087"/>
    <w:rsid w:val="008A70BA"/>
    <w:rsid w:val="008A74AF"/>
    <w:rsid w:val="008B2681"/>
    <w:rsid w:val="008B3BA4"/>
    <w:rsid w:val="008B7486"/>
    <w:rsid w:val="008B7F56"/>
    <w:rsid w:val="008D4924"/>
    <w:rsid w:val="008D5BE4"/>
    <w:rsid w:val="008D7549"/>
    <w:rsid w:val="008E1142"/>
    <w:rsid w:val="008E280C"/>
    <w:rsid w:val="008F67D4"/>
    <w:rsid w:val="009006E6"/>
    <w:rsid w:val="00901067"/>
    <w:rsid w:val="009014FD"/>
    <w:rsid w:val="00904C84"/>
    <w:rsid w:val="009130AD"/>
    <w:rsid w:val="00913C95"/>
    <w:rsid w:val="00913DE7"/>
    <w:rsid w:val="00917A96"/>
    <w:rsid w:val="00924433"/>
    <w:rsid w:val="00942A82"/>
    <w:rsid w:val="009431A3"/>
    <w:rsid w:val="00943F9B"/>
    <w:rsid w:val="0094618F"/>
    <w:rsid w:val="0094711D"/>
    <w:rsid w:val="00953502"/>
    <w:rsid w:val="009546E3"/>
    <w:rsid w:val="00956C8C"/>
    <w:rsid w:val="00957F18"/>
    <w:rsid w:val="00961343"/>
    <w:rsid w:val="0096186C"/>
    <w:rsid w:val="00961DB1"/>
    <w:rsid w:val="0096429D"/>
    <w:rsid w:val="0096556E"/>
    <w:rsid w:val="00967831"/>
    <w:rsid w:val="009709C9"/>
    <w:rsid w:val="009747DB"/>
    <w:rsid w:val="00974829"/>
    <w:rsid w:val="00981BCB"/>
    <w:rsid w:val="009836BC"/>
    <w:rsid w:val="009855D2"/>
    <w:rsid w:val="00991437"/>
    <w:rsid w:val="0099166D"/>
    <w:rsid w:val="009A31B0"/>
    <w:rsid w:val="009B08EF"/>
    <w:rsid w:val="009B21DB"/>
    <w:rsid w:val="009C0CAF"/>
    <w:rsid w:val="009C0D18"/>
    <w:rsid w:val="009C22FA"/>
    <w:rsid w:val="009C2ECF"/>
    <w:rsid w:val="009C4D32"/>
    <w:rsid w:val="009C5148"/>
    <w:rsid w:val="009C7771"/>
    <w:rsid w:val="009E0EDA"/>
    <w:rsid w:val="009E6165"/>
    <w:rsid w:val="00A0012E"/>
    <w:rsid w:val="00A003CC"/>
    <w:rsid w:val="00A017F1"/>
    <w:rsid w:val="00A02B94"/>
    <w:rsid w:val="00A02EE8"/>
    <w:rsid w:val="00A05CF1"/>
    <w:rsid w:val="00A0650D"/>
    <w:rsid w:val="00A10123"/>
    <w:rsid w:val="00A12562"/>
    <w:rsid w:val="00A13CB2"/>
    <w:rsid w:val="00A14A68"/>
    <w:rsid w:val="00A22A5A"/>
    <w:rsid w:val="00A25A7A"/>
    <w:rsid w:val="00A25E6C"/>
    <w:rsid w:val="00A27F16"/>
    <w:rsid w:val="00A352AA"/>
    <w:rsid w:val="00A418D7"/>
    <w:rsid w:val="00A52069"/>
    <w:rsid w:val="00A649A3"/>
    <w:rsid w:val="00A66D31"/>
    <w:rsid w:val="00A720CC"/>
    <w:rsid w:val="00A75D71"/>
    <w:rsid w:val="00A80EAF"/>
    <w:rsid w:val="00A81926"/>
    <w:rsid w:val="00A85197"/>
    <w:rsid w:val="00A90CCB"/>
    <w:rsid w:val="00A92FBD"/>
    <w:rsid w:val="00A96891"/>
    <w:rsid w:val="00A973A3"/>
    <w:rsid w:val="00AA24C4"/>
    <w:rsid w:val="00AA4537"/>
    <w:rsid w:val="00AA59CE"/>
    <w:rsid w:val="00AA620A"/>
    <w:rsid w:val="00AB01AF"/>
    <w:rsid w:val="00AB1CEF"/>
    <w:rsid w:val="00AB2AB4"/>
    <w:rsid w:val="00AB3AE6"/>
    <w:rsid w:val="00AB7873"/>
    <w:rsid w:val="00AC3A57"/>
    <w:rsid w:val="00AC5703"/>
    <w:rsid w:val="00AC5F53"/>
    <w:rsid w:val="00AC6B9A"/>
    <w:rsid w:val="00AD0F9C"/>
    <w:rsid w:val="00AD0FEB"/>
    <w:rsid w:val="00AE1405"/>
    <w:rsid w:val="00AE47FA"/>
    <w:rsid w:val="00AE59D6"/>
    <w:rsid w:val="00AE70D8"/>
    <w:rsid w:val="00B01FF6"/>
    <w:rsid w:val="00B03F61"/>
    <w:rsid w:val="00B06695"/>
    <w:rsid w:val="00B12CC8"/>
    <w:rsid w:val="00B27975"/>
    <w:rsid w:val="00B30ED6"/>
    <w:rsid w:val="00B334E0"/>
    <w:rsid w:val="00B33A03"/>
    <w:rsid w:val="00B3555F"/>
    <w:rsid w:val="00B40B23"/>
    <w:rsid w:val="00B440A2"/>
    <w:rsid w:val="00B46428"/>
    <w:rsid w:val="00B47AA7"/>
    <w:rsid w:val="00B50902"/>
    <w:rsid w:val="00B51FBA"/>
    <w:rsid w:val="00B53A8B"/>
    <w:rsid w:val="00B53F1A"/>
    <w:rsid w:val="00B54CFC"/>
    <w:rsid w:val="00B55618"/>
    <w:rsid w:val="00B57A9B"/>
    <w:rsid w:val="00B61856"/>
    <w:rsid w:val="00B64D1A"/>
    <w:rsid w:val="00B674E6"/>
    <w:rsid w:val="00B677B1"/>
    <w:rsid w:val="00B731E6"/>
    <w:rsid w:val="00B741E5"/>
    <w:rsid w:val="00B7502A"/>
    <w:rsid w:val="00B76B46"/>
    <w:rsid w:val="00B8359B"/>
    <w:rsid w:val="00B911BD"/>
    <w:rsid w:val="00B93024"/>
    <w:rsid w:val="00B949F6"/>
    <w:rsid w:val="00B9527C"/>
    <w:rsid w:val="00B953BC"/>
    <w:rsid w:val="00B96777"/>
    <w:rsid w:val="00B97735"/>
    <w:rsid w:val="00BA20C3"/>
    <w:rsid w:val="00BB282A"/>
    <w:rsid w:val="00BB4A2F"/>
    <w:rsid w:val="00BB4C37"/>
    <w:rsid w:val="00BC0BDC"/>
    <w:rsid w:val="00BC169B"/>
    <w:rsid w:val="00BC405B"/>
    <w:rsid w:val="00BC43F1"/>
    <w:rsid w:val="00BD1AA5"/>
    <w:rsid w:val="00BD37DD"/>
    <w:rsid w:val="00BD46FB"/>
    <w:rsid w:val="00BD6015"/>
    <w:rsid w:val="00BD76D5"/>
    <w:rsid w:val="00BE1AFE"/>
    <w:rsid w:val="00BE3AB4"/>
    <w:rsid w:val="00BE592B"/>
    <w:rsid w:val="00BE6562"/>
    <w:rsid w:val="00BF0A7A"/>
    <w:rsid w:val="00BF0E7F"/>
    <w:rsid w:val="00BF1900"/>
    <w:rsid w:val="00BF2695"/>
    <w:rsid w:val="00BF32D5"/>
    <w:rsid w:val="00C01E42"/>
    <w:rsid w:val="00C02B1C"/>
    <w:rsid w:val="00C05E69"/>
    <w:rsid w:val="00C07663"/>
    <w:rsid w:val="00C126C2"/>
    <w:rsid w:val="00C12BEA"/>
    <w:rsid w:val="00C134E0"/>
    <w:rsid w:val="00C153E1"/>
    <w:rsid w:val="00C165D9"/>
    <w:rsid w:val="00C2217C"/>
    <w:rsid w:val="00C242FA"/>
    <w:rsid w:val="00C245B8"/>
    <w:rsid w:val="00C24B88"/>
    <w:rsid w:val="00C24CD6"/>
    <w:rsid w:val="00C24E66"/>
    <w:rsid w:val="00C2708E"/>
    <w:rsid w:val="00C30105"/>
    <w:rsid w:val="00C3070D"/>
    <w:rsid w:val="00C30D1D"/>
    <w:rsid w:val="00C33194"/>
    <w:rsid w:val="00C340D8"/>
    <w:rsid w:val="00C3752D"/>
    <w:rsid w:val="00C479BE"/>
    <w:rsid w:val="00C53F7D"/>
    <w:rsid w:val="00C60E95"/>
    <w:rsid w:val="00C63056"/>
    <w:rsid w:val="00C70668"/>
    <w:rsid w:val="00C76662"/>
    <w:rsid w:val="00C76BFB"/>
    <w:rsid w:val="00C77131"/>
    <w:rsid w:val="00C77FA2"/>
    <w:rsid w:val="00C835FF"/>
    <w:rsid w:val="00C94E0D"/>
    <w:rsid w:val="00C96C57"/>
    <w:rsid w:val="00C97AFF"/>
    <w:rsid w:val="00CA1A17"/>
    <w:rsid w:val="00CA3CF8"/>
    <w:rsid w:val="00CA45F2"/>
    <w:rsid w:val="00CB0090"/>
    <w:rsid w:val="00CB1A32"/>
    <w:rsid w:val="00CB228D"/>
    <w:rsid w:val="00CB33E5"/>
    <w:rsid w:val="00CC0D5D"/>
    <w:rsid w:val="00CC32B5"/>
    <w:rsid w:val="00CD0016"/>
    <w:rsid w:val="00CD193E"/>
    <w:rsid w:val="00CD30C6"/>
    <w:rsid w:val="00CD33EF"/>
    <w:rsid w:val="00CE56CA"/>
    <w:rsid w:val="00CE5A1A"/>
    <w:rsid w:val="00CE766C"/>
    <w:rsid w:val="00CF0E7A"/>
    <w:rsid w:val="00CF46EC"/>
    <w:rsid w:val="00CF490D"/>
    <w:rsid w:val="00CF4FF5"/>
    <w:rsid w:val="00CF5183"/>
    <w:rsid w:val="00D01022"/>
    <w:rsid w:val="00D01DD1"/>
    <w:rsid w:val="00D077B0"/>
    <w:rsid w:val="00D07CBF"/>
    <w:rsid w:val="00D10EA5"/>
    <w:rsid w:val="00D115E5"/>
    <w:rsid w:val="00D27854"/>
    <w:rsid w:val="00D30EC2"/>
    <w:rsid w:val="00D33623"/>
    <w:rsid w:val="00D33D8C"/>
    <w:rsid w:val="00D36EFC"/>
    <w:rsid w:val="00D379D6"/>
    <w:rsid w:val="00D50B39"/>
    <w:rsid w:val="00D52CCF"/>
    <w:rsid w:val="00D5409B"/>
    <w:rsid w:val="00D62B44"/>
    <w:rsid w:val="00D64757"/>
    <w:rsid w:val="00D714E7"/>
    <w:rsid w:val="00D80EF1"/>
    <w:rsid w:val="00D84177"/>
    <w:rsid w:val="00D85E3C"/>
    <w:rsid w:val="00D90BB6"/>
    <w:rsid w:val="00D97648"/>
    <w:rsid w:val="00DA0039"/>
    <w:rsid w:val="00DA4DB2"/>
    <w:rsid w:val="00DA5640"/>
    <w:rsid w:val="00DB2C1B"/>
    <w:rsid w:val="00DB33EC"/>
    <w:rsid w:val="00DB4CB5"/>
    <w:rsid w:val="00DB5E69"/>
    <w:rsid w:val="00DB65CA"/>
    <w:rsid w:val="00DB6F32"/>
    <w:rsid w:val="00DC1750"/>
    <w:rsid w:val="00DC1BBF"/>
    <w:rsid w:val="00DC518D"/>
    <w:rsid w:val="00DD2542"/>
    <w:rsid w:val="00DD2EE0"/>
    <w:rsid w:val="00DD7234"/>
    <w:rsid w:val="00DE00C9"/>
    <w:rsid w:val="00DE10EA"/>
    <w:rsid w:val="00DE47F5"/>
    <w:rsid w:val="00DE6A5A"/>
    <w:rsid w:val="00DE6CB2"/>
    <w:rsid w:val="00DF157E"/>
    <w:rsid w:val="00DF2361"/>
    <w:rsid w:val="00DF44BC"/>
    <w:rsid w:val="00DF66A1"/>
    <w:rsid w:val="00DF723B"/>
    <w:rsid w:val="00DF781F"/>
    <w:rsid w:val="00DF7D30"/>
    <w:rsid w:val="00E057E4"/>
    <w:rsid w:val="00E06210"/>
    <w:rsid w:val="00E07973"/>
    <w:rsid w:val="00E116B8"/>
    <w:rsid w:val="00E122F6"/>
    <w:rsid w:val="00E16CF9"/>
    <w:rsid w:val="00E21BDD"/>
    <w:rsid w:val="00E25670"/>
    <w:rsid w:val="00E357DE"/>
    <w:rsid w:val="00E42247"/>
    <w:rsid w:val="00E42702"/>
    <w:rsid w:val="00E508ED"/>
    <w:rsid w:val="00E51850"/>
    <w:rsid w:val="00E5352B"/>
    <w:rsid w:val="00E5661B"/>
    <w:rsid w:val="00E62E5B"/>
    <w:rsid w:val="00E67BBD"/>
    <w:rsid w:val="00E71F5F"/>
    <w:rsid w:val="00E74240"/>
    <w:rsid w:val="00E76026"/>
    <w:rsid w:val="00E817E3"/>
    <w:rsid w:val="00E85206"/>
    <w:rsid w:val="00E874DA"/>
    <w:rsid w:val="00E9159E"/>
    <w:rsid w:val="00E96CD0"/>
    <w:rsid w:val="00EA534E"/>
    <w:rsid w:val="00EA776B"/>
    <w:rsid w:val="00EB6DAE"/>
    <w:rsid w:val="00EC15F7"/>
    <w:rsid w:val="00EC38E8"/>
    <w:rsid w:val="00EC3E9E"/>
    <w:rsid w:val="00EC70F9"/>
    <w:rsid w:val="00ED6A35"/>
    <w:rsid w:val="00ED7781"/>
    <w:rsid w:val="00EE184E"/>
    <w:rsid w:val="00EE1D51"/>
    <w:rsid w:val="00EE2496"/>
    <w:rsid w:val="00EE26A2"/>
    <w:rsid w:val="00EE2F13"/>
    <w:rsid w:val="00EE471E"/>
    <w:rsid w:val="00F0279A"/>
    <w:rsid w:val="00F0497F"/>
    <w:rsid w:val="00F05D91"/>
    <w:rsid w:val="00F06EE7"/>
    <w:rsid w:val="00F10B07"/>
    <w:rsid w:val="00F111DF"/>
    <w:rsid w:val="00F1275B"/>
    <w:rsid w:val="00F128F9"/>
    <w:rsid w:val="00F1296D"/>
    <w:rsid w:val="00F14F6E"/>
    <w:rsid w:val="00F15A6E"/>
    <w:rsid w:val="00F16C62"/>
    <w:rsid w:val="00F202CC"/>
    <w:rsid w:val="00F2058A"/>
    <w:rsid w:val="00F33BFC"/>
    <w:rsid w:val="00F3728F"/>
    <w:rsid w:val="00F40FC6"/>
    <w:rsid w:val="00F43129"/>
    <w:rsid w:val="00F44488"/>
    <w:rsid w:val="00F44AFC"/>
    <w:rsid w:val="00F47049"/>
    <w:rsid w:val="00F475CF"/>
    <w:rsid w:val="00F50F27"/>
    <w:rsid w:val="00F52BA9"/>
    <w:rsid w:val="00F53092"/>
    <w:rsid w:val="00F601C0"/>
    <w:rsid w:val="00F67A7A"/>
    <w:rsid w:val="00F704B9"/>
    <w:rsid w:val="00F723D1"/>
    <w:rsid w:val="00F73A74"/>
    <w:rsid w:val="00F76C1C"/>
    <w:rsid w:val="00F8408E"/>
    <w:rsid w:val="00F866C7"/>
    <w:rsid w:val="00F90EC6"/>
    <w:rsid w:val="00F94C50"/>
    <w:rsid w:val="00F979AF"/>
    <w:rsid w:val="00FA1ACF"/>
    <w:rsid w:val="00FA3029"/>
    <w:rsid w:val="00FA3A72"/>
    <w:rsid w:val="00FB4637"/>
    <w:rsid w:val="00FB5CF0"/>
    <w:rsid w:val="00FB79AE"/>
    <w:rsid w:val="00FB7D7A"/>
    <w:rsid w:val="00FC048C"/>
    <w:rsid w:val="00FC541A"/>
    <w:rsid w:val="00FC7222"/>
    <w:rsid w:val="00FD0399"/>
    <w:rsid w:val="00FD130D"/>
    <w:rsid w:val="00FD2280"/>
    <w:rsid w:val="00FD6BC4"/>
    <w:rsid w:val="00FD70C5"/>
    <w:rsid w:val="00FE15D0"/>
    <w:rsid w:val="00FE4915"/>
    <w:rsid w:val="00FE542F"/>
    <w:rsid w:val="00FE5DCC"/>
    <w:rsid w:val="00FF2C4A"/>
    <w:rsid w:val="00FF474B"/>
    <w:rsid w:val="00FF70E6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5C"/>
    <w:pPr>
      <w:suppressAutoHyphens/>
      <w:spacing w:line="276" w:lineRule="auto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54CFC"/>
    <w:pPr>
      <w:keepNext/>
      <w:outlineLvl w:val="0"/>
    </w:pPr>
    <w:rPr>
      <w:rFonts w:eastAsia="Times New Roman"/>
      <w:b/>
      <w:bCs/>
      <w:kern w:val="1"/>
      <w:szCs w:val="32"/>
    </w:rPr>
  </w:style>
  <w:style w:type="paragraph" w:styleId="Ttulo2">
    <w:name w:val="heading 2"/>
    <w:basedOn w:val="Normal"/>
    <w:next w:val="Normal"/>
    <w:qFormat/>
    <w:rsid w:val="00B54CFC"/>
    <w:pPr>
      <w:keepNext/>
      <w:numPr>
        <w:ilvl w:val="1"/>
        <w:numId w:val="1"/>
      </w:numPr>
      <w:tabs>
        <w:tab w:val="left" w:pos="709"/>
      </w:tabs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4CFC"/>
    <w:pPr>
      <w:keepNext/>
      <w:numPr>
        <w:ilvl w:val="2"/>
        <w:numId w:val="1"/>
      </w:numPr>
      <w:jc w:val="left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qFormat/>
    <w:rsid w:val="00B54CF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B54CFC"/>
  </w:style>
  <w:style w:type="character" w:customStyle="1" w:styleId="WW8Num1ztrue">
    <w:name w:val="WW8Num1ztrue"/>
    <w:rsid w:val="00B54CFC"/>
  </w:style>
  <w:style w:type="character" w:customStyle="1" w:styleId="WW8Num1ztrue7">
    <w:name w:val="WW8Num1ztrue7"/>
    <w:rsid w:val="00B54CFC"/>
  </w:style>
  <w:style w:type="character" w:customStyle="1" w:styleId="WW8Num1ztrue6">
    <w:name w:val="WW8Num1ztrue6"/>
    <w:rsid w:val="00B54CFC"/>
  </w:style>
  <w:style w:type="character" w:customStyle="1" w:styleId="WW8Num1ztrue5">
    <w:name w:val="WW8Num1ztrue5"/>
    <w:rsid w:val="00B54CFC"/>
  </w:style>
  <w:style w:type="character" w:customStyle="1" w:styleId="WW8Num1ztrue4">
    <w:name w:val="WW8Num1ztrue4"/>
    <w:rsid w:val="00B54CFC"/>
  </w:style>
  <w:style w:type="character" w:customStyle="1" w:styleId="WW8Num1ztrue3">
    <w:name w:val="WW8Num1ztrue3"/>
    <w:rsid w:val="00B54CFC"/>
  </w:style>
  <w:style w:type="character" w:customStyle="1" w:styleId="WW8Num1ztrue2">
    <w:name w:val="WW8Num1ztrue2"/>
    <w:rsid w:val="00B54CFC"/>
  </w:style>
  <w:style w:type="character" w:customStyle="1" w:styleId="WW8Num1ztrue1">
    <w:name w:val="WW8Num1ztrue1"/>
    <w:rsid w:val="00B54CFC"/>
  </w:style>
  <w:style w:type="character" w:customStyle="1" w:styleId="WW8Num2z0">
    <w:name w:val="WW8Num2z0"/>
    <w:rsid w:val="00B54CFC"/>
    <w:rPr>
      <w:rFonts w:ascii="Arial" w:hAnsi="Arial" w:cs="Arial"/>
      <w:b/>
      <w:color w:val="0D0D0D"/>
      <w:sz w:val="22"/>
      <w:shd w:val="clear" w:color="auto" w:fill="FFFF00"/>
    </w:rPr>
  </w:style>
  <w:style w:type="character" w:customStyle="1" w:styleId="WW8Num3z0">
    <w:name w:val="WW8Num3z0"/>
    <w:rsid w:val="00B54CFC"/>
    <w:rPr>
      <w:rFonts w:ascii="Arial" w:hAnsi="Arial" w:cs="Arial"/>
    </w:rPr>
  </w:style>
  <w:style w:type="character" w:customStyle="1" w:styleId="WW8Num3ztrue">
    <w:name w:val="WW8Num3ztrue"/>
    <w:rsid w:val="00B54CFC"/>
  </w:style>
  <w:style w:type="character" w:customStyle="1" w:styleId="WW8Num3ztrue7">
    <w:name w:val="WW8Num3ztrue7"/>
    <w:rsid w:val="00B54CFC"/>
  </w:style>
  <w:style w:type="character" w:customStyle="1" w:styleId="WW8Num3ztrue6">
    <w:name w:val="WW8Num3ztrue6"/>
    <w:rsid w:val="00B54CFC"/>
  </w:style>
  <w:style w:type="character" w:customStyle="1" w:styleId="WW8Num3ztrue5">
    <w:name w:val="WW8Num3ztrue5"/>
    <w:rsid w:val="00B54CFC"/>
  </w:style>
  <w:style w:type="character" w:customStyle="1" w:styleId="WW8Num3ztrue4">
    <w:name w:val="WW8Num3ztrue4"/>
    <w:rsid w:val="00B54CFC"/>
  </w:style>
  <w:style w:type="character" w:customStyle="1" w:styleId="WW8Num3ztrue3">
    <w:name w:val="WW8Num3ztrue3"/>
    <w:rsid w:val="00B54CFC"/>
  </w:style>
  <w:style w:type="character" w:customStyle="1" w:styleId="WW8Num3ztrue2">
    <w:name w:val="WW8Num3ztrue2"/>
    <w:rsid w:val="00B54CFC"/>
  </w:style>
  <w:style w:type="character" w:customStyle="1" w:styleId="WW8Num3ztrue1">
    <w:name w:val="WW8Num3ztrue1"/>
    <w:rsid w:val="00B54CFC"/>
  </w:style>
  <w:style w:type="character" w:customStyle="1" w:styleId="WW8Num4z0">
    <w:name w:val="WW8Num4z0"/>
    <w:rsid w:val="00B54CFC"/>
    <w:rPr>
      <w:rFonts w:cs="Arial"/>
      <w:b/>
    </w:rPr>
  </w:style>
  <w:style w:type="character" w:customStyle="1" w:styleId="WW8Num4z1">
    <w:name w:val="WW8Num4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5z0">
    <w:name w:val="WW8Num5z0"/>
    <w:rsid w:val="00B54CFC"/>
    <w:rPr>
      <w:rFonts w:cs="Arial"/>
      <w:szCs w:val="22"/>
      <w:lang w:val="pt-BR"/>
    </w:rPr>
  </w:style>
  <w:style w:type="character" w:customStyle="1" w:styleId="WW-WW8Num1ztrue">
    <w:name w:val="WW-WW8Num1ztrue"/>
    <w:rsid w:val="00B54CFC"/>
  </w:style>
  <w:style w:type="character" w:customStyle="1" w:styleId="WW-WW8Num1ztrue1">
    <w:name w:val="WW-WW8Num1ztrue1"/>
    <w:rsid w:val="00B54CFC"/>
  </w:style>
  <w:style w:type="character" w:customStyle="1" w:styleId="WW-WW8Num1ztrue2">
    <w:name w:val="WW-WW8Num1ztrue2"/>
    <w:rsid w:val="00B54CFC"/>
  </w:style>
  <w:style w:type="character" w:customStyle="1" w:styleId="WW-WW8Num1ztrue3">
    <w:name w:val="WW-WW8Num1ztrue3"/>
    <w:rsid w:val="00B54CFC"/>
  </w:style>
  <w:style w:type="character" w:customStyle="1" w:styleId="WW-WW8Num1ztrue4">
    <w:name w:val="WW-WW8Num1ztrue4"/>
    <w:rsid w:val="00B54CFC"/>
  </w:style>
  <w:style w:type="character" w:customStyle="1" w:styleId="WW-WW8Num1ztrue5">
    <w:name w:val="WW-WW8Num1ztrue5"/>
    <w:rsid w:val="00B54CFC"/>
  </w:style>
  <w:style w:type="character" w:customStyle="1" w:styleId="WW-WW8Num1ztrue6">
    <w:name w:val="WW-WW8Num1ztrue6"/>
    <w:rsid w:val="00B54CFC"/>
  </w:style>
  <w:style w:type="character" w:customStyle="1" w:styleId="WW-WW8Num3ztrue">
    <w:name w:val="WW-WW8Num3ztrue"/>
    <w:rsid w:val="00B54CFC"/>
  </w:style>
  <w:style w:type="character" w:customStyle="1" w:styleId="WW-WW8Num3ztrue1">
    <w:name w:val="WW-WW8Num3ztrue1"/>
    <w:rsid w:val="00B54CFC"/>
  </w:style>
  <w:style w:type="character" w:customStyle="1" w:styleId="WW-WW8Num3ztrue2">
    <w:name w:val="WW-WW8Num3ztrue2"/>
    <w:rsid w:val="00B54CFC"/>
  </w:style>
  <w:style w:type="character" w:customStyle="1" w:styleId="WW-WW8Num3ztrue3">
    <w:name w:val="WW-WW8Num3ztrue3"/>
    <w:rsid w:val="00B54CFC"/>
  </w:style>
  <w:style w:type="character" w:customStyle="1" w:styleId="WW-WW8Num3ztrue4">
    <w:name w:val="WW-WW8Num3ztrue4"/>
    <w:rsid w:val="00B54CFC"/>
  </w:style>
  <w:style w:type="character" w:customStyle="1" w:styleId="WW-WW8Num3ztrue5">
    <w:name w:val="WW-WW8Num3ztrue5"/>
    <w:rsid w:val="00B54CFC"/>
  </w:style>
  <w:style w:type="character" w:customStyle="1" w:styleId="WW-WW8Num3ztrue6">
    <w:name w:val="WW-WW8Num3ztrue6"/>
    <w:rsid w:val="00B54CFC"/>
  </w:style>
  <w:style w:type="character" w:customStyle="1" w:styleId="WW-WW8Num1ztrue7">
    <w:name w:val="WW-WW8Num1ztrue7"/>
    <w:rsid w:val="00B54CFC"/>
  </w:style>
  <w:style w:type="character" w:customStyle="1" w:styleId="WW-WW8Num1ztrue11">
    <w:name w:val="WW-WW8Num1ztrue11"/>
    <w:rsid w:val="00B54CFC"/>
  </w:style>
  <w:style w:type="character" w:customStyle="1" w:styleId="WW-WW8Num1ztrue21">
    <w:name w:val="WW-WW8Num1ztrue21"/>
    <w:rsid w:val="00B54CFC"/>
  </w:style>
  <w:style w:type="character" w:customStyle="1" w:styleId="WW-WW8Num1ztrue31">
    <w:name w:val="WW-WW8Num1ztrue31"/>
    <w:rsid w:val="00B54CFC"/>
  </w:style>
  <w:style w:type="character" w:customStyle="1" w:styleId="WW-WW8Num1ztrue41">
    <w:name w:val="WW-WW8Num1ztrue41"/>
    <w:rsid w:val="00B54CFC"/>
  </w:style>
  <w:style w:type="character" w:customStyle="1" w:styleId="WW-WW8Num1ztrue51">
    <w:name w:val="WW-WW8Num1ztrue51"/>
    <w:rsid w:val="00B54CFC"/>
  </w:style>
  <w:style w:type="character" w:customStyle="1" w:styleId="WW-WW8Num1ztrue61">
    <w:name w:val="WW-WW8Num1ztrue61"/>
    <w:rsid w:val="00B54CFC"/>
  </w:style>
  <w:style w:type="character" w:customStyle="1" w:styleId="WW-WW8Num3ztrue7">
    <w:name w:val="WW-WW8Num3ztrue7"/>
    <w:rsid w:val="00B54CFC"/>
  </w:style>
  <w:style w:type="character" w:customStyle="1" w:styleId="WW-WW8Num3ztrue11">
    <w:name w:val="WW-WW8Num3ztrue11"/>
    <w:rsid w:val="00B54CFC"/>
  </w:style>
  <w:style w:type="character" w:customStyle="1" w:styleId="WW-WW8Num3ztrue21">
    <w:name w:val="WW-WW8Num3ztrue21"/>
    <w:rsid w:val="00B54CFC"/>
  </w:style>
  <w:style w:type="character" w:customStyle="1" w:styleId="WW-WW8Num3ztrue31">
    <w:name w:val="WW-WW8Num3ztrue31"/>
    <w:rsid w:val="00B54CFC"/>
  </w:style>
  <w:style w:type="character" w:customStyle="1" w:styleId="WW-WW8Num3ztrue41">
    <w:name w:val="WW-WW8Num3ztrue41"/>
    <w:rsid w:val="00B54CFC"/>
  </w:style>
  <w:style w:type="character" w:customStyle="1" w:styleId="WW-WW8Num3ztrue51">
    <w:name w:val="WW-WW8Num3ztrue51"/>
    <w:rsid w:val="00B54CFC"/>
  </w:style>
  <w:style w:type="character" w:customStyle="1" w:styleId="WW-WW8Num3ztrue61">
    <w:name w:val="WW-WW8Num3ztrue61"/>
    <w:rsid w:val="00B54CFC"/>
  </w:style>
  <w:style w:type="character" w:customStyle="1" w:styleId="WW-WW8Num1ztrue71">
    <w:name w:val="WW-WW8Num1ztrue71"/>
    <w:rsid w:val="00B54CFC"/>
  </w:style>
  <w:style w:type="character" w:customStyle="1" w:styleId="WW-WW8Num1ztrue111">
    <w:name w:val="WW-WW8Num1ztrue111"/>
    <w:rsid w:val="00B54CFC"/>
  </w:style>
  <w:style w:type="character" w:customStyle="1" w:styleId="WW-WW8Num1ztrue211">
    <w:name w:val="WW-WW8Num1ztrue211"/>
    <w:rsid w:val="00B54CFC"/>
  </w:style>
  <w:style w:type="character" w:customStyle="1" w:styleId="WW-WW8Num1ztrue311">
    <w:name w:val="WW-WW8Num1ztrue311"/>
    <w:rsid w:val="00B54CFC"/>
  </w:style>
  <w:style w:type="character" w:customStyle="1" w:styleId="WW-WW8Num1ztrue411">
    <w:name w:val="WW-WW8Num1ztrue411"/>
    <w:rsid w:val="00B54CFC"/>
  </w:style>
  <w:style w:type="character" w:customStyle="1" w:styleId="WW-WW8Num1ztrue511">
    <w:name w:val="WW-WW8Num1ztrue511"/>
    <w:rsid w:val="00B54CFC"/>
  </w:style>
  <w:style w:type="character" w:customStyle="1" w:styleId="WW-WW8Num1ztrue611">
    <w:name w:val="WW-WW8Num1ztrue611"/>
    <w:rsid w:val="00B54CFC"/>
  </w:style>
  <w:style w:type="character" w:customStyle="1" w:styleId="WW-WW8Num3ztrue71">
    <w:name w:val="WW-WW8Num3ztrue71"/>
    <w:rsid w:val="00B54CFC"/>
  </w:style>
  <w:style w:type="character" w:customStyle="1" w:styleId="WW-WW8Num3ztrue111">
    <w:name w:val="WW-WW8Num3ztrue111"/>
    <w:rsid w:val="00B54CFC"/>
  </w:style>
  <w:style w:type="character" w:customStyle="1" w:styleId="WW-WW8Num3ztrue211">
    <w:name w:val="WW-WW8Num3ztrue211"/>
    <w:rsid w:val="00B54CFC"/>
  </w:style>
  <w:style w:type="character" w:customStyle="1" w:styleId="WW-WW8Num3ztrue311">
    <w:name w:val="WW-WW8Num3ztrue311"/>
    <w:rsid w:val="00B54CFC"/>
  </w:style>
  <w:style w:type="character" w:customStyle="1" w:styleId="WW-WW8Num3ztrue411">
    <w:name w:val="WW-WW8Num3ztrue411"/>
    <w:rsid w:val="00B54CFC"/>
  </w:style>
  <w:style w:type="character" w:customStyle="1" w:styleId="WW-WW8Num3ztrue511">
    <w:name w:val="WW-WW8Num3ztrue511"/>
    <w:rsid w:val="00B54CFC"/>
  </w:style>
  <w:style w:type="character" w:customStyle="1" w:styleId="WW-WW8Num3ztrue611">
    <w:name w:val="WW-WW8Num3ztrue611"/>
    <w:rsid w:val="00B54CFC"/>
  </w:style>
  <w:style w:type="character" w:customStyle="1" w:styleId="WW8Num6z0">
    <w:name w:val="WW8Num6z0"/>
    <w:rsid w:val="00B54CFC"/>
    <w:rPr>
      <w:rFonts w:ascii="Helvetica" w:hAnsi="Helvetica" w:cs="Helvetica"/>
      <w:color w:val="auto"/>
      <w:sz w:val="20"/>
      <w:shd w:val="clear" w:color="auto" w:fill="FFFF00"/>
    </w:rPr>
  </w:style>
  <w:style w:type="character" w:customStyle="1" w:styleId="WW-WW8Num1ztrue711">
    <w:name w:val="WW-WW8Num1ztrue711"/>
    <w:rsid w:val="00B54CFC"/>
  </w:style>
  <w:style w:type="character" w:customStyle="1" w:styleId="WW-WW8Num1ztrue1111">
    <w:name w:val="WW-WW8Num1ztrue1111"/>
    <w:rsid w:val="00B54CFC"/>
  </w:style>
  <w:style w:type="character" w:customStyle="1" w:styleId="WW-WW8Num1ztrue2111">
    <w:name w:val="WW-WW8Num1ztrue2111"/>
    <w:rsid w:val="00B54CFC"/>
  </w:style>
  <w:style w:type="character" w:customStyle="1" w:styleId="WW-WW8Num1ztrue3111">
    <w:name w:val="WW-WW8Num1ztrue3111"/>
    <w:rsid w:val="00B54CFC"/>
  </w:style>
  <w:style w:type="character" w:customStyle="1" w:styleId="WW-WW8Num1ztrue4111">
    <w:name w:val="WW-WW8Num1ztrue4111"/>
    <w:rsid w:val="00B54CFC"/>
  </w:style>
  <w:style w:type="character" w:customStyle="1" w:styleId="WW-WW8Num1ztrue5111">
    <w:name w:val="WW-WW8Num1ztrue5111"/>
    <w:rsid w:val="00B54CFC"/>
  </w:style>
  <w:style w:type="character" w:customStyle="1" w:styleId="WW-WW8Num1ztrue6111">
    <w:name w:val="WW-WW8Num1ztrue6111"/>
    <w:rsid w:val="00B54CFC"/>
  </w:style>
  <w:style w:type="character" w:customStyle="1" w:styleId="WW-WW8Num3ztrue711">
    <w:name w:val="WW-WW8Num3ztrue711"/>
    <w:rsid w:val="00B54CFC"/>
  </w:style>
  <w:style w:type="character" w:customStyle="1" w:styleId="WW-WW8Num3ztrue1111">
    <w:name w:val="WW-WW8Num3ztrue1111"/>
    <w:rsid w:val="00B54CFC"/>
  </w:style>
  <w:style w:type="character" w:customStyle="1" w:styleId="WW-WW8Num3ztrue2111">
    <w:name w:val="WW-WW8Num3ztrue2111"/>
    <w:rsid w:val="00B54CFC"/>
  </w:style>
  <w:style w:type="character" w:customStyle="1" w:styleId="WW-WW8Num3ztrue3111">
    <w:name w:val="WW-WW8Num3ztrue3111"/>
    <w:rsid w:val="00B54CFC"/>
  </w:style>
  <w:style w:type="character" w:customStyle="1" w:styleId="WW-WW8Num3ztrue4111">
    <w:name w:val="WW-WW8Num3ztrue4111"/>
    <w:rsid w:val="00B54CFC"/>
  </w:style>
  <w:style w:type="character" w:customStyle="1" w:styleId="WW-WW8Num3ztrue5111">
    <w:name w:val="WW-WW8Num3ztrue5111"/>
    <w:rsid w:val="00B54CFC"/>
  </w:style>
  <w:style w:type="character" w:customStyle="1" w:styleId="WW-WW8Num3ztrue6111">
    <w:name w:val="WW-WW8Num3ztrue6111"/>
    <w:rsid w:val="00B54CFC"/>
  </w:style>
  <w:style w:type="character" w:customStyle="1" w:styleId="WW-WW8Num1ztrue7111">
    <w:name w:val="WW-WW8Num1ztrue7111"/>
    <w:rsid w:val="00B54CFC"/>
  </w:style>
  <w:style w:type="character" w:customStyle="1" w:styleId="WW-WW8Num1ztrue11111">
    <w:name w:val="WW-WW8Num1ztrue11111"/>
    <w:rsid w:val="00B54CFC"/>
  </w:style>
  <w:style w:type="character" w:customStyle="1" w:styleId="WW-WW8Num1ztrue21111">
    <w:name w:val="WW-WW8Num1ztrue21111"/>
    <w:rsid w:val="00B54CFC"/>
  </w:style>
  <w:style w:type="character" w:customStyle="1" w:styleId="WW-WW8Num1ztrue31111">
    <w:name w:val="WW-WW8Num1ztrue31111"/>
    <w:rsid w:val="00B54CFC"/>
  </w:style>
  <w:style w:type="character" w:customStyle="1" w:styleId="WW-WW8Num1ztrue41111">
    <w:name w:val="WW-WW8Num1ztrue41111"/>
    <w:rsid w:val="00B54CFC"/>
  </w:style>
  <w:style w:type="character" w:customStyle="1" w:styleId="WW-WW8Num1ztrue51111">
    <w:name w:val="WW-WW8Num1ztrue51111"/>
    <w:rsid w:val="00B54CFC"/>
  </w:style>
  <w:style w:type="character" w:customStyle="1" w:styleId="WW-WW8Num1ztrue61111">
    <w:name w:val="WW-WW8Num1ztrue61111"/>
    <w:rsid w:val="00B54CFC"/>
  </w:style>
  <w:style w:type="character" w:customStyle="1" w:styleId="WW8Num2zfalse">
    <w:name w:val="WW8Num2zfalse"/>
    <w:rsid w:val="00B54CFC"/>
  </w:style>
  <w:style w:type="character" w:customStyle="1" w:styleId="WW8Num4ztrue">
    <w:name w:val="WW8Num4ztrue"/>
    <w:rsid w:val="00B54CFC"/>
  </w:style>
  <w:style w:type="character" w:customStyle="1" w:styleId="WW-WW8Num4ztrue">
    <w:name w:val="WW-WW8Num4ztrue"/>
    <w:rsid w:val="00B54CFC"/>
  </w:style>
  <w:style w:type="character" w:customStyle="1" w:styleId="WW-WW8Num4ztrue1">
    <w:name w:val="WW-WW8Num4ztrue1"/>
    <w:rsid w:val="00B54CFC"/>
  </w:style>
  <w:style w:type="character" w:customStyle="1" w:styleId="WW-WW8Num4ztrue2">
    <w:name w:val="WW-WW8Num4ztrue2"/>
    <w:rsid w:val="00B54CFC"/>
  </w:style>
  <w:style w:type="character" w:customStyle="1" w:styleId="WW-WW8Num4ztrue3">
    <w:name w:val="WW-WW8Num4ztrue3"/>
    <w:rsid w:val="00B54CFC"/>
  </w:style>
  <w:style w:type="character" w:customStyle="1" w:styleId="WW-WW8Num4ztrue4">
    <w:name w:val="WW-WW8Num4ztrue4"/>
    <w:rsid w:val="00B54CFC"/>
  </w:style>
  <w:style w:type="character" w:customStyle="1" w:styleId="WW-WW8Num4ztrue5">
    <w:name w:val="WW-WW8Num4ztrue5"/>
    <w:rsid w:val="00B54CFC"/>
  </w:style>
  <w:style w:type="character" w:customStyle="1" w:styleId="WW-WW8Num4ztrue6">
    <w:name w:val="WW-WW8Num4ztrue6"/>
    <w:rsid w:val="00B54CFC"/>
  </w:style>
  <w:style w:type="character" w:customStyle="1" w:styleId="WW8Num5z1">
    <w:name w:val="WW8Num5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6zfalse">
    <w:name w:val="WW8Num6zfalse"/>
    <w:rsid w:val="00B54CFC"/>
    <w:rPr>
      <w:shd w:val="clear" w:color="auto" w:fill="auto"/>
    </w:rPr>
  </w:style>
  <w:style w:type="character" w:customStyle="1" w:styleId="WW8Num7z0">
    <w:name w:val="WW8Num7z0"/>
    <w:rsid w:val="00B54CFC"/>
    <w:rPr>
      <w:rFonts w:ascii="Times New Roman" w:hAnsi="Times New Roman" w:cs="Times New Roman"/>
      <w:sz w:val="20"/>
    </w:rPr>
  </w:style>
  <w:style w:type="character" w:customStyle="1" w:styleId="WW-WW8Num1ztrue71111">
    <w:name w:val="WW-WW8Num1ztrue71111"/>
    <w:rsid w:val="00B54CFC"/>
  </w:style>
  <w:style w:type="character" w:customStyle="1" w:styleId="WW-WW8Num1ztrue111111">
    <w:name w:val="WW-WW8Num1ztrue111111"/>
    <w:rsid w:val="00B54CFC"/>
  </w:style>
  <w:style w:type="character" w:customStyle="1" w:styleId="WW-WW8Num1ztrue211111">
    <w:name w:val="WW-WW8Num1ztrue211111"/>
    <w:rsid w:val="00B54CFC"/>
  </w:style>
  <w:style w:type="character" w:customStyle="1" w:styleId="WW-WW8Num1ztrue311111">
    <w:name w:val="WW-WW8Num1ztrue311111"/>
    <w:rsid w:val="00B54CFC"/>
  </w:style>
  <w:style w:type="character" w:customStyle="1" w:styleId="WW-WW8Num1ztrue411111">
    <w:name w:val="WW-WW8Num1ztrue411111"/>
    <w:rsid w:val="00B54CFC"/>
  </w:style>
  <w:style w:type="character" w:customStyle="1" w:styleId="WW-WW8Num1ztrue511111">
    <w:name w:val="WW-WW8Num1ztrue511111"/>
    <w:rsid w:val="00B54CFC"/>
  </w:style>
  <w:style w:type="character" w:customStyle="1" w:styleId="WW-WW8Num1ztrue611111">
    <w:name w:val="WW-WW8Num1ztrue611111"/>
    <w:rsid w:val="00B54CFC"/>
  </w:style>
  <w:style w:type="character" w:customStyle="1" w:styleId="WW8Num3zfalse">
    <w:name w:val="WW8Num3zfalse"/>
    <w:rsid w:val="00B54CFC"/>
  </w:style>
  <w:style w:type="character" w:customStyle="1" w:styleId="WW8Num5ztrue">
    <w:name w:val="WW8Num5ztrue"/>
    <w:rsid w:val="00B54CFC"/>
  </w:style>
  <w:style w:type="character" w:customStyle="1" w:styleId="WW-WW8Num5ztrue">
    <w:name w:val="WW-WW8Num5ztrue"/>
    <w:rsid w:val="00B54CFC"/>
  </w:style>
  <w:style w:type="character" w:customStyle="1" w:styleId="WW-WW8Num5ztrue1">
    <w:name w:val="WW-WW8Num5ztrue1"/>
    <w:rsid w:val="00B54CFC"/>
  </w:style>
  <w:style w:type="character" w:customStyle="1" w:styleId="WW-WW8Num5ztrue2">
    <w:name w:val="WW-WW8Num5ztrue2"/>
    <w:rsid w:val="00B54CFC"/>
  </w:style>
  <w:style w:type="character" w:customStyle="1" w:styleId="WW-WW8Num5ztrue3">
    <w:name w:val="WW-WW8Num5ztrue3"/>
    <w:rsid w:val="00B54CFC"/>
  </w:style>
  <w:style w:type="character" w:customStyle="1" w:styleId="WW-WW8Num5ztrue4">
    <w:name w:val="WW-WW8Num5ztrue4"/>
    <w:rsid w:val="00B54CFC"/>
  </w:style>
  <w:style w:type="character" w:customStyle="1" w:styleId="WW-WW8Num5ztrue5">
    <w:name w:val="WW-WW8Num5ztrue5"/>
    <w:rsid w:val="00B54CFC"/>
  </w:style>
  <w:style w:type="character" w:customStyle="1" w:styleId="WW-WW8Num5ztrue6">
    <w:name w:val="WW-WW8Num5ztrue6"/>
    <w:rsid w:val="00B54CFC"/>
  </w:style>
  <w:style w:type="character" w:customStyle="1" w:styleId="WW8Num6z1">
    <w:name w:val="WW8Num6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7zfalse">
    <w:name w:val="WW8Num7zfalse"/>
    <w:rsid w:val="00B54CFC"/>
  </w:style>
  <w:style w:type="character" w:customStyle="1" w:styleId="WW8Num8z0">
    <w:name w:val="WW8Num8z0"/>
    <w:rsid w:val="00B54CFC"/>
    <w:rPr>
      <w:rFonts w:cs="Arial"/>
      <w:b w:val="0"/>
      <w:bCs/>
    </w:rPr>
  </w:style>
  <w:style w:type="character" w:customStyle="1" w:styleId="WW-WW8Num1ztrue711111">
    <w:name w:val="WW-WW8Num1ztrue711111"/>
    <w:rsid w:val="00B54CFC"/>
  </w:style>
  <w:style w:type="character" w:customStyle="1" w:styleId="WW-WW8Num1ztrue1111111">
    <w:name w:val="WW-WW8Num1ztrue1111111"/>
    <w:rsid w:val="00B54CFC"/>
  </w:style>
  <w:style w:type="character" w:customStyle="1" w:styleId="WW-WW8Num1ztrue2111111">
    <w:name w:val="WW-WW8Num1ztrue2111111"/>
    <w:rsid w:val="00B54CFC"/>
  </w:style>
  <w:style w:type="character" w:customStyle="1" w:styleId="WW-WW8Num1ztrue3111111">
    <w:name w:val="WW-WW8Num1ztrue3111111"/>
    <w:rsid w:val="00B54CFC"/>
  </w:style>
  <w:style w:type="character" w:customStyle="1" w:styleId="WW-WW8Num1ztrue4111111">
    <w:name w:val="WW-WW8Num1ztrue4111111"/>
    <w:rsid w:val="00B54CFC"/>
  </w:style>
  <w:style w:type="character" w:customStyle="1" w:styleId="WW-WW8Num1ztrue5111111">
    <w:name w:val="WW-WW8Num1ztrue5111111"/>
    <w:rsid w:val="00B54CFC"/>
  </w:style>
  <w:style w:type="character" w:customStyle="1" w:styleId="WW-WW8Num1ztrue6111111">
    <w:name w:val="WW-WW8Num1ztrue6111111"/>
    <w:rsid w:val="00B54CFC"/>
  </w:style>
  <w:style w:type="character" w:customStyle="1" w:styleId="WW-WW8Num5ztrue7">
    <w:name w:val="WW-WW8Num5ztrue7"/>
    <w:rsid w:val="00B54CFC"/>
  </w:style>
  <w:style w:type="character" w:customStyle="1" w:styleId="WW-WW8Num5ztrue11">
    <w:name w:val="WW-WW8Num5ztrue11"/>
    <w:rsid w:val="00B54CFC"/>
  </w:style>
  <w:style w:type="character" w:customStyle="1" w:styleId="WW-WW8Num5ztrue21">
    <w:name w:val="WW-WW8Num5ztrue21"/>
    <w:rsid w:val="00B54CFC"/>
  </w:style>
  <w:style w:type="character" w:customStyle="1" w:styleId="WW-WW8Num5ztrue31">
    <w:name w:val="WW-WW8Num5ztrue31"/>
    <w:rsid w:val="00B54CFC"/>
  </w:style>
  <w:style w:type="character" w:customStyle="1" w:styleId="WW-WW8Num5ztrue41">
    <w:name w:val="WW-WW8Num5ztrue41"/>
    <w:rsid w:val="00B54CFC"/>
  </w:style>
  <w:style w:type="character" w:customStyle="1" w:styleId="WW-WW8Num5ztrue51">
    <w:name w:val="WW-WW8Num5ztrue51"/>
    <w:rsid w:val="00B54CFC"/>
  </w:style>
  <w:style w:type="character" w:customStyle="1" w:styleId="WW-WW8Num5ztrue61">
    <w:name w:val="WW-WW8Num5ztrue61"/>
    <w:rsid w:val="00B54CFC"/>
  </w:style>
  <w:style w:type="character" w:customStyle="1" w:styleId="WW-WW8Num1ztrue7111111">
    <w:name w:val="WW-WW8Num1ztrue7111111"/>
    <w:rsid w:val="00B54CFC"/>
  </w:style>
  <w:style w:type="character" w:customStyle="1" w:styleId="WW-WW8Num1ztrue11111111">
    <w:name w:val="WW-WW8Num1ztrue11111111"/>
    <w:rsid w:val="00B54CFC"/>
  </w:style>
  <w:style w:type="character" w:customStyle="1" w:styleId="WW-WW8Num1ztrue21111111">
    <w:name w:val="WW-WW8Num1ztrue21111111"/>
    <w:rsid w:val="00B54CFC"/>
  </w:style>
  <w:style w:type="character" w:customStyle="1" w:styleId="WW-WW8Num1ztrue31111111">
    <w:name w:val="WW-WW8Num1ztrue31111111"/>
    <w:rsid w:val="00B54CFC"/>
  </w:style>
  <w:style w:type="character" w:customStyle="1" w:styleId="WW-WW8Num1ztrue41111111">
    <w:name w:val="WW-WW8Num1ztrue41111111"/>
    <w:rsid w:val="00B54CFC"/>
  </w:style>
  <w:style w:type="character" w:customStyle="1" w:styleId="WW-WW8Num1ztrue51111111">
    <w:name w:val="WW-WW8Num1ztrue51111111"/>
    <w:rsid w:val="00B54CFC"/>
  </w:style>
  <w:style w:type="character" w:customStyle="1" w:styleId="WW-WW8Num1ztrue61111111">
    <w:name w:val="WW-WW8Num1ztrue61111111"/>
    <w:rsid w:val="00B54CFC"/>
  </w:style>
  <w:style w:type="character" w:customStyle="1" w:styleId="WW-WW8Num5ztrue71">
    <w:name w:val="WW-WW8Num5ztrue71"/>
    <w:rsid w:val="00B54CFC"/>
  </w:style>
  <w:style w:type="character" w:customStyle="1" w:styleId="WW-WW8Num5ztrue111">
    <w:name w:val="WW-WW8Num5ztrue111"/>
    <w:rsid w:val="00B54CFC"/>
  </w:style>
  <w:style w:type="character" w:customStyle="1" w:styleId="WW-WW8Num5ztrue211">
    <w:name w:val="WW-WW8Num5ztrue211"/>
    <w:rsid w:val="00B54CFC"/>
  </w:style>
  <w:style w:type="character" w:customStyle="1" w:styleId="WW-WW8Num5ztrue311">
    <w:name w:val="WW-WW8Num5ztrue311"/>
    <w:rsid w:val="00B54CFC"/>
  </w:style>
  <w:style w:type="character" w:customStyle="1" w:styleId="WW-WW8Num5ztrue411">
    <w:name w:val="WW-WW8Num5ztrue411"/>
    <w:rsid w:val="00B54CFC"/>
  </w:style>
  <w:style w:type="character" w:customStyle="1" w:styleId="WW-WW8Num5ztrue511">
    <w:name w:val="WW-WW8Num5ztrue511"/>
    <w:rsid w:val="00B54CFC"/>
  </w:style>
  <w:style w:type="character" w:customStyle="1" w:styleId="WW-WW8Num5ztrue611">
    <w:name w:val="WW-WW8Num5ztrue611"/>
    <w:rsid w:val="00B54CFC"/>
  </w:style>
  <w:style w:type="character" w:customStyle="1" w:styleId="WW-WW8Num1ztrue71111111">
    <w:name w:val="WW-WW8Num1ztrue71111111"/>
    <w:rsid w:val="00B54CFC"/>
  </w:style>
  <w:style w:type="character" w:customStyle="1" w:styleId="WW-WW8Num1ztrue111111111">
    <w:name w:val="WW-WW8Num1ztrue111111111"/>
    <w:rsid w:val="00B54CFC"/>
  </w:style>
  <w:style w:type="character" w:customStyle="1" w:styleId="WW-WW8Num1ztrue211111111">
    <w:name w:val="WW-WW8Num1ztrue211111111"/>
    <w:rsid w:val="00B54CFC"/>
  </w:style>
  <w:style w:type="character" w:customStyle="1" w:styleId="WW-WW8Num1ztrue311111111">
    <w:name w:val="WW-WW8Num1ztrue311111111"/>
    <w:rsid w:val="00B54CFC"/>
  </w:style>
  <w:style w:type="character" w:customStyle="1" w:styleId="WW-WW8Num1ztrue411111111">
    <w:name w:val="WW-WW8Num1ztrue411111111"/>
    <w:rsid w:val="00B54CFC"/>
  </w:style>
  <w:style w:type="character" w:customStyle="1" w:styleId="WW-WW8Num1ztrue511111111">
    <w:name w:val="WW-WW8Num1ztrue511111111"/>
    <w:rsid w:val="00B54CFC"/>
  </w:style>
  <w:style w:type="character" w:customStyle="1" w:styleId="WW-WW8Num1ztrue611111111">
    <w:name w:val="WW-WW8Num1ztrue611111111"/>
    <w:rsid w:val="00B54CFC"/>
  </w:style>
  <w:style w:type="character" w:customStyle="1" w:styleId="WW-WW8Num5ztrue711">
    <w:name w:val="WW-WW8Num5ztrue711"/>
    <w:rsid w:val="00B54CFC"/>
  </w:style>
  <w:style w:type="character" w:customStyle="1" w:styleId="WW-WW8Num5ztrue1111">
    <w:name w:val="WW-WW8Num5ztrue1111"/>
    <w:rsid w:val="00B54CFC"/>
  </w:style>
  <w:style w:type="character" w:customStyle="1" w:styleId="WW-WW8Num5ztrue2111">
    <w:name w:val="WW-WW8Num5ztrue2111"/>
    <w:rsid w:val="00B54CFC"/>
  </w:style>
  <w:style w:type="character" w:customStyle="1" w:styleId="WW-WW8Num5ztrue3111">
    <w:name w:val="WW-WW8Num5ztrue3111"/>
    <w:rsid w:val="00B54CFC"/>
  </w:style>
  <w:style w:type="character" w:customStyle="1" w:styleId="WW-WW8Num5ztrue4111">
    <w:name w:val="WW-WW8Num5ztrue4111"/>
    <w:rsid w:val="00B54CFC"/>
  </w:style>
  <w:style w:type="character" w:customStyle="1" w:styleId="WW-WW8Num5ztrue5111">
    <w:name w:val="WW-WW8Num5ztrue5111"/>
    <w:rsid w:val="00B54CFC"/>
  </w:style>
  <w:style w:type="character" w:customStyle="1" w:styleId="WW-WW8Num5ztrue6111">
    <w:name w:val="WW-WW8Num5ztrue6111"/>
    <w:rsid w:val="00B54CFC"/>
  </w:style>
  <w:style w:type="character" w:customStyle="1" w:styleId="WW-WW8Num1ztrue711111111">
    <w:name w:val="WW-WW8Num1ztrue711111111"/>
    <w:rsid w:val="00B54CFC"/>
  </w:style>
  <w:style w:type="character" w:customStyle="1" w:styleId="WW-WW8Num1ztrue1111111111">
    <w:name w:val="WW-WW8Num1ztrue1111111111"/>
    <w:rsid w:val="00B54CFC"/>
  </w:style>
  <w:style w:type="character" w:customStyle="1" w:styleId="WW-WW8Num1ztrue2111111111">
    <w:name w:val="WW-WW8Num1ztrue2111111111"/>
    <w:rsid w:val="00B54CFC"/>
  </w:style>
  <w:style w:type="character" w:customStyle="1" w:styleId="WW-WW8Num1ztrue3111111111">
    <w:name w:val="WW-WW8Num1ztrue3111111111"/>
    <w:rsid w:val="00B54CFC"/>
  </w:style>
  <w:style w:type="character" w:customStyle="1" w:styleId="WW-WW8Num1ztrue4111111111">
    <w:name w:val="WW-WW8Num1ztrue4111111111"/>
    <w:rsid w:val="00B54CFC"/>
  </w:style>
  <w:style w:type="character" w:customStyle="1" w:styleId="WW-WW8Num1ztrue5111111111">
    <w:name w:val="WW-WW8Num1ztrue5111111111"/>
    <w:rsid w:val="00B54CFC"/>
  </w:style>
  <w:style w:type="character" w:customStyle="1" w:styleId="WW-WW8Num1ztrue6111111111">
    <w:name w:val="WW-WW8Num1ztrue6111111111"/>
    <w:rsid w:val="00B54CFC"/>
  </w:style>
  <w:style w:type="character" w:customStyle="1" w:styleId="WW-WW8Num5ztrue7111">
    <w:name w:val="WW-WW8Num5ztrue7111"/>
    <w:rsid w:val="00B54CFC"/>
  </w:style>
  <w:style w:type="character" w:customStyle="1" w:styleId="WW-WW8Num5ztrue11111">
    <w:name w:val="WW-WW8Num5ztrue11111"/>
    <w:rsid w:val="00B54CFC"/>
  </w:style>
  <w:style w:type="character" w:customStyle="1" w:styleId="WW-WW8Num5ztrue21111">
    <w:name w:val="WW-WW8Num5ztrue21111"/>
    <w:rsid w:val="00B54CFC"/>
  </w:style>
  <w:style w:type="character" w:customStyle="1" w:styleId="WW-WW8Num5ztrue31111">
    <w:name w:val="WW-WW8Num5ztrue31111"/>
    <w:rsid w:val="00B54CFC"/>
  </w:style>
  <w:style w:type="character" w:customStyle="1" w:styleId="WW-WW8Num5ztrue41111">
    <w:name w:val="WW-WW8Num5ztrue41111"/>
    <w:rsid w:val="00B54CFC"/>
  </w:style>
  <w:style w:type="character" w:customStyle="1" w:styleId="WW-WW8Num5ztrue51111">
    <w:name w:val="WW-WW8Num5ztrue51111"/>
    <w:rsid w:val="00B54CFC"/>
  </w:style>
  <w:style w:type="character" w:customStyle="1" w:styleId="WW-WW8Num5ztrue61111">
    <w:name w:val="WW-WW8Num5ztrue61111"/>
    <w:rsid w:val="00B54CFC"/>
  </w:style>
  <w:style w:type="character" w:customStyle="1" w:styleId="WW-WW8Num1ztrue7111111111">
    <w:name w:val="WW-WW8Num1ztrue7111111111"/>
    <w:rsid w:val="00B54CFC"/>
  </w:style>
  <w:style w:type="character" w:customStyle="1" w:styleId="WW-WW8Num1ztrue11111111111">
    <w:name w:val="WW-WW8Num1ztrue11111111111"/>
    <w:rsid w:val="00B54CFC"/>
  </w:style>
  <w:style w:type="character" w:customStyle="1" w:styleId="WW-WW8Num1ztrue21111111111">
    <w:name w:val="WW-WW8Num1ztrue21111111111"/>
    <w:rsid w:val="00B54CFC"/>
  </w:style>
  <w:style w:type="character" w:customStyle="1" w:styleId="WW-WW8Num1ztrue31111111111">
    <w:name w:val="WW-WW8Num1ztrue31111111111"/>
    <w:rsid w:val="00B54CFC"/>
  </w:style>
  <w:style w:type="character" w:customStyle="1" w:styleId="WW-WW8Num1ztrue41111111111">
    <w:name w:val="WW-WW8Num1ztrue41111111111"/>
    <w:rsid w:val="00B54CFC"/>
  </w:style>
  <w:style w:type="character" w:customStyle="1" w:styleId="WW-WW8Num1ztrue51111111111">
    <w:name w:val="WW-WW8Num1ztrue51111111111"/>
    <w:rsid w:val="00B54CFC"/>
  </w:style>
  <w:style w:type="character" w:customStyle="1" w:styleId="WW-WW8Num1ztrue61111111111">
    <w:name w:val="WW-WW8Num1ztrue61111111111"/>
    <w:rsid w:val="00B54CFC"/>
  </w:style>
  <w:style w:type="character" w:customStyle="1" w:styleId="WW-WW8Num5ztrue71111">
    <w:name w:val="WW-WW8Num5ztrue71111"/>
    <w:rsid w:val="00B54CFC"/>
  </w:style>
  <w:style w:type="character" w:customStyle="1" w:styleId="WW-WW8Num5ztrue111111">
    <w:name w:val="WW-WW8Num5ztrue111111"/>
    <w:rsid w:val="00B54CFC"/>
  </w:style>
  <w:style w:type="character" w:customStyle="1" w:styleId="WW-WW8Num5ztrue211111">
    <w:name w:val="WW-WW8Num5ztrue211111"/>
    <w:rsid w:val="00B54CFC"/>
  </w:style>
  <w:style w:type="character" w:customStyle="1" w:styleId="WW-WW8Num5ztrue311111">
    <w:name w:val="WW-WW8Num5ztrue311111"/>
    <w:rsid w:val="00B54CFC"/>
  </w:style>
  <w:style w:type="character" w:customStyle="1" w:styleId="WW-WW8Num5ztrue411111">
    <w:name w:val="WW-WW8Num5ztrue411111"/>
    <w:rsid w:val="00B54CFC"/>
  </w:style>
  <w:style w:type="character" w:customStyle="1" w:styleId="WW-WW8Num5ztrue511111">
    <w:name w:val="WW-WW8Num5ztrue511111"/>
    <w:rsid w:val="00B54CFC"/>
  </w:style>
  <w:style w:type="character" w:customStyle="1" w:styleId="WW-WW8Num5ztrue611111">
    <w:name w:val="WW-WW8Num5ztrue611111"/>
    <w:rsid w:val="00B54CFC"/>
  </w:style>
  <w:style w:type="character" w:customStyle="1" w:styleId="Fontepargpadro3">
    <w:name w:val="Fonte parág. padrão3"/>
    <w:rsid w:val="00B54CFC"/>
  </w:style>
  <w:style w:type="character" w:customStyle="1" w:styleId="Fontepargpadro2">
    <w:name w:val="Fonte parág. padrão2"/>
    <w:rsid w:val="00B54CFC"/>
  </w:style>
  <w:style w:type="character" w:customStyle="1" w:styleId="WW8Num1z0">
    <w:name w:val="WW8Num1z0"/>
    <w:rsid w:val="00B54CFC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B54CFC"/>
    <w:rPr>
      <w:rFonts w:ascii="Courier New" w:hAnsi="Courier New" w:cs="Courier New"/>
    </w:rPr>
  </w:style>
  <w:style w:type="character" w:customStyle="1" w:styleId="WW8Num1z2">
    <w:name w:val="WW8Num1z2"/>
    <w:rsid w:val="00B54CFC"/>
    <w:rPr>
      <w:rFonts w:ascii="Wingdings" w:hAnsi="Wingdings" w:cs="Wingdings"/>
    </w:rPr>
  </w:style>
  <w:style w:type="character" w:customStyle="1" w:styleId="WW8Num1z3">
    <w:name w:val="WW8Num1z3"/>
    <w:rsid w:val="00B54CFC"/>
    <w:rPr>
      <w:rFonts w:ascii="Symbol" w:hAnsi="Symbol" w:cs="Symbol"/>
    </w:rPr>
  </w:style>
  <w:style w:type="character" w:customStyle="1" w:styleId="WW8Num2z1">
    <w:name w:val="WW8Num2z1"/>
    <w:rsid w:val="00B54CFC"/>
    <w:rPr>
      <w:b/>
      <w:color w:val="0D0D0D"/>
      <w:sz w:val="22"/>
    </w:rPr>
  </w:style>
  <w:style w:type="character" w:customStyle="1" w:styleId="WW-WW8Num3ztrue7111">
    <w:name w:val="WW-WW8Num3ztrue7111"/>
    <w:rsid w:val="00B54CFC"/>
  </w:style>
  <w:style w:type="character" w:customStyle="1" w:styleId="WW-WW8Num3ztrue11111">
    <w:name w:val="WW-WW8Num3ztrue11111"/>
    <w:rsid w:val="00B54CFC"/>
  </w:style>
  <w:style w:type="character" w:customStyle="1" w:styleId="WW-WW8Num3ztrue12">
    <w:name w:val="WW-WW8Num3ztrue12"/>
    <w:rsid w:val="00B54CFC"/>
  </w:style>
  <w:style w:type="character" w:customStyle="1" w:styleId="WW-WW8Num3ztrue123">
    <w:name w:val="WW-WW8Num3ztrue123"/>
    <w:rsid w:val="00B54CFC"/>
  </w:style>
  <w:style w:type="character" w:customStyle="1" w:styleId="WW-WW8Num3ztrue1234">
    <w:name w:val="WW-WW8Num3ztrue1234"/>
    <w:rsid w:val="00B54CFC"/>
  </w:style>
  <w:style w:type="character" w:customStyle="1" w:styleId="WW-WW8Num3ztrue12345">
    <w:name w:val="WW-WW8Num3ztrue12345"/>
    <w:rsid w:val="00B54CFC"/>
  </w:style>
  <w:style w:type="character" w:customStyle="1" w:styleId="WW-WW8Num3ztrue123456">
    <w:name w:val="WW-WW8Num3ztrue123456"/>
    <w:rsid w:val="00B54CFC"/>
  </w:style>
  <w:style w:type="character" w:customStyle="1" w:styleId="WW8Num4zfalse">
    <w:name w:val="WW8Num4zfalse"/>
    <w:rsid w:val="00B54CFC"/>
  </w:style>
  <w:style w:type="character" w:customStyle="1" w:styleId="WW-WW8Num4ztrue7">
    <w:name w:val="WW-WW8Num4ztrue7"/>
    <w:rsid w:val="00B54CFC"/>
  </w:style>
  <w:style w:type="character" w:customStyle="1" w:styleId="WW-WW8Num4ztrue11">
    <w:name w:val="WW-WW8Num4ztrue11"/>
    <w:rsid w:val="00B54CFC"/>
  </w:style>
  <w:style w:type="character" w:customStyle="1" w:styleId="WW-WW8Num4ztrue12">
    <w:name w:val="WW-WW8Num4ztrue12"/>
    <w:rsid w:val="00B54CFC"/>
  </w:style>
  <w:style w:type="character" w:customStyle="1" w:styleId="WW-WW8Num4ztrue123">
    <w:name w:val="WW-WW8Num4ztrue123"/>
    <w:rsid w:val="00B54CFC"/>
  </w:style>
  <w:style w:type="character" w:customStyle="1" w:styleId="WW-WW8Num4ztrue1234">
    <w:name w:val="WW-WW8Num4ztrue1234"/>
    <w:rsid w:val="00B54CFC"/>
  </w:style>
  <w:style w:type="character" w:customStyle="1" w:styleId="WW-WW8Num4ztrue12345">
    <w:name w:val="WW-WW8Num4ztrue12345"/>
    <w:rsid w:val="00B54CFC"/>
  </w:style>
  <w:style w:type="character" w:customStyle="1" w:styleId="WW-WW8Num4ztrue123456">
    <w:name w:val="WW-WW8Num4ztrue123456"/>
    <w:rsid w:val="00B54CFC"/>
  </w:style>
  <w:style w:type="character" w:customStyle="1" w:styleId="WW8Num5zfalse">
    <w:name w:val="WW8Num5zfalse"/>
    <w:rsid w:val="00B54CFC"/>
  </w:style>
  <w:style w:type="character" w:customStyle="1" w:styleId="WW-WW8Num5ztrue711111">
    <w:name w:val="WW-WW8Num5ztrue711111"/>
    <w:rsid w:val="00B54CFC"/>
  </w:style>
  <w:style w:type="character" w:customStyle="1" w:styleId="WW-WW8Num5ztrue1111111">
    <w:name w:val="WW-WW8Num5ztrue1111111"/>
    <w:rsid w:val="00B54CFC"/>
  </w:style>
  <w:style w:type="character" w:customStyle="1" w:styleId="WW-WW8Num5ztrue12">
    <w:name w:val="WW-WW8Num5ztrue12"/>
    <w:rsid w:val="00B54CFC"/>
  </w:style>
  <w:style w:type="character" w:customStyle="1" w:styleId="WW-WW8Num5ztrue123">
    <w:name w:val="WW-WW8Num5ztrue123"/>
    <w:rsid w:val="00B54CFC"/>
  </w:style>
  <w:style w:type="character" w:customStyle="1" w:styleId="WW-WW8Num5ztrue1234">
    <w:name w:val="WW-WW8Num5ztrue1234"/>
    <w:rsid w:val="00B54CFC"/>
  </w:style>
  <w:style w:type="character" w:customStyle="1" w:styleId="WW-WW8Num5ztrue12345">
    <w:name w:val="WW-WW8Num5ztrue12345"/>
    <w:rsid w:val="00B54CFC"/>
  </w:style>
  <w:style w:type="character" w:customStyle="1" w:styleId="WW-WW8Num5ztrue123456">
    <w:name w:val="WW-WW8Num5ztrue123456"/>
    <w:rsid w:val="00B54CFC"/>
  </w:style>
  <w:style w:type="character" w:customStyle="1" w:styleId="WW8Num6ztrue">
    <w:name w:val="WW8Num6ztrue"/>
    <w:rsid w:val="00B54CFC"/>
  </w:style>
  <w:style w:type="character" w:customStyle="1" w:styleId="WW-WW8Num6ztrue">
    <w:name w:val="WW-WW8Num6ztrue"/>
    <w:rsid w:val="00B54CFC"/>
  </w:style>
  <w:style w:type="character" w:customStyle="1" w:styleId="WW-WW8Num6ztrue1">
    <w:name w:val="WW-WW8Num6ztrue1"/>
    <w:rsid w:val="00B54CFC"/>
  </w:style>
  <w:style w:type="character" w:customStyle="1" w:styleId="WW-WW8Num6ztrue12">
    <w:name w:val="WW-WW8Num6ztrue12"/>
    <w:rsid w:val="00B54CFC"/>
  </w:style>
  <w:style w:type="character" w:customStyle="1" w:styleId="WW-WW8Num6ztrue123">
    <w:name w:val="WW-WW8Num6ztrue123"/>
    <w:rsid w:val="00B54CFC"/>
  </w:style>
  <w:style w:type="character" w:customStyle="1" w:styleId="WW-WW8Num6ztrue1234">
    <w:name w:val="WW-WW8Num6ztrue1234"/>
    <w:rsid w:val="00B54CFC"/>
  </w:style>
  <w:style w:type="character" w:customStyle="1" w:styleId="WW-WW8Num6ztrue12345">
    <w:name w:val="WW-WW8Num6ztrue12345"/>
    <w:rsid w:val="00B54CFC"/>
  </w:style>
  <w:style w:type="character" w:customStyle="1" w:styleId="WW-WW8Num6ztrue123456">
    <w:name w:val="WW-WW8Num6ztrue123456"/>
    <w:rsid w:val="00B54CFC"/>
  </w:style>
  <w:style w:type="character" w:customStyle="1" w:styleId="WW8Num7z1">
    <w:name w:val="WW8Num7z1"/>
    <w:rsid w:val="00B54CFC"/>
    <w:rPr>
      <w:rFonts w:ascii="Courier New" w:hAnsi="Courier New" w:cs="Courier New"/>
    </w:rPr>
  </w:style>
  <w:style w:type="character" w:customStyle="1" w:styleId="WW8Num7z2">
    <w:name w:val="WW8Num7z2"/>
    <w:rsid w:val="00B54CFC"/>
    <w:rPr>
      <w:rFonts w:ascii="Wingdings" w:hAnsi="Wingdings" w:cs="Wingdings"/>
    </w:rPr>
  </w:style>
  <w:style w:type="character" w:customStyle="1" w:styleId="WW8Num7z3">
    <w:name w:val="WW8Num7z3"/>
    <w:rsid w:val="00B54CFC"/>
    <w:rPr>
      <w:rFonts w:ascii="Symbol" w:hAnsi="Symbol" w:cs="Symbol"/>
    </w:rPr>
  </w:style>
  <w:style w:type="character" w:customStyle="1" w:styleId="WW8Num8zfalse">
    <w:name w:val="WW8Num8zfalse"/>
    <w:rsid w:val="00B54CFC"/>
    <w:rPr>
      <w:rFonts w:cs="Arial"/>
    </w:rPr>
  </w:style>
  <w:style w:type="character" w:customStyle="1" w:styleId="WW8Num8ztrue">
    <w:name w:val="WW8Num8ztrue"/>
    <w:rsid w:val="00B54CFC"/>
  </w:style>
  <w:style w:type="character" w:customStyle="1" w:styleId="WW-WW8Num8ztrue">
    <w:name w:val="WW-WW8Num8ztrue"/>
    <w:rsid w:val="00B54CFC"/>
  </w:style>
  <w:style w:type="character" w:customStyle="1" w:styleId="WW-WW8Num8ztrue1">
    <w:name w:val="WW-WW8Num8ztrue1"/>
    <w:rsid w:val="00B54CFC"/>
  </w:style>
  <w:style w:type="character" w:customStyle="1" w:styleId="WW-WW8Num8ztrue12">
    <w:name w:val="WW-WW8Num8ztrue12"/>
    <w:rsid w:val="00B54CFC"/>
  </w:style>
  <w:style w:type="character" w:customStyle="1" w:styleId="WW-WW8Num8ztrue123">
    <w:name w:val="WW-WW8Num8ztrue123"/>
    <w:rsid w:val="00B54CFC"/>
  </w:style>
  <w:style w:type="character" w:customStyle="1" w:styleId="WW-WW8Num8ztrue1234">
    <w:name w:val="WW-WW8Num8ztrue1234"/>
    <w:rsid w:val="00B54CFC"/>
  </w:style>
  <w:style w:type="character" w:customStyle="1" w:styleId="WW-WW8Num8ztrue12345">
    <w:name w:val="WW-WW8Num8ztrue12345"/>
    <w:rsid w:val="00B54CFC"/>
  </w:style>
  <w:style w:type="character" w:customStyle="1" w:styleId="WW-WW8Num8ztrue123456">
    <w:name w:val="WW-WW8Num8ztrue123456"/>
    <w:rsid w:val="00B54CFC"/>
  </w:style>
  <w:style w:type="character" w:customStyle="1" w:styleId="WW8Num9zfalse">
    <w:name w:val="WW8Num9zfalse"/>
    <w:rsid w:val="00B54CFC"/>
  </w:style>
  <w:style w:type="character" w:customStyle="1" w:styleId="WW8Num9ztrue">
    <w:name w:val="WW8Num9ztrue"/>
    <w:rsid w:val="00B54CFC"/>
  </w:style>
  <w:style w:type="character" w:customStyle="1" w:styleId="WW-WW8Num9ztrue">
    <w:name w:val="WW-WW8Num9ztrue"/>
    <w:rsid w:val="00B54CFC"/>
  </w:style>
  <w:style w:type="character" w:customStyle="1" w:styleId="WW-WW8Num9ztrue1">
    <w:name w:val="WW-WW8Num9ztrue1"/>
    <w:rsid w:val="00B54CFC"/>
  </w:style>
  <w:style w:type="character" w:customStyle="1" w:styleId="WW-WW8Num9ztrue12">
    <w:name w:val="WW-WW8Num9ztrue12"/>
    <w:rsid w:val="00B54CFC"/>
  </w:style>
  <w:style w:type="character" w:customStyle="1" w:styleId="WW-WW8Num9ztrue123">
    <w:name w:val="WW-WW8Num9ztrue123"/>
    <w:rsid w:val="00B54CFC"/>
  </w:style>
  <w:style w:type="character" w:customStyle="1" w:styleId="WW-WW8Num9ztrue1234">
    <w:name w:val="WW-WW8Num9ztrue1234"/>
    <w:rsid w:val="00B54CFC"/>
  </w:style>
  <w:style w:type="character" w:customStyle="1" w:styleId="WW-WW8Num9ztrue12345">
    <w:name w:val="WW-WW8Num9ztrue12345"/>
    <w:rsid w:val="00B54CFC"/>
  </w:style>
  <w:style w:type="character" w:customStyle="1" w:styleId="WW-WW8Num9ztrue123456">
    <w:name w:val="WW-WW8Num9ztrue123456"/>
    <w:rsid w:val="00B54CFC"/>
  </w:style>
  <w:style w:type="character" w:customStyle="1" w:styleId="WW8Num10z0">
    <w:name w:val="WW8Num10z0"/>
    <w:rsid w:val="00B54CFC"/>
    <w:rPr>
      <w:rFonts w:ascii="Times New Roman" w:hAnsi="Times New Roman" w:cs="Times New Roman"/>
      <w:sz w:val="20"/>
    </w:rPr>
  </w:style>
  <w:style w:type="character" w:customStyle="1" w:styleId="WW8Num10z1">
    <w:name w:val="WW8Num10z1"/>
    <w:rsid w:val="00B54CFC"/>
    <w:rPr>
      <w:rFonts w:ascii="Courier New" w:hAnsi="Courier New" w:cs="Courier New"/>
    </w:rPr>
  </w:style>
  <w:style w:type="character" w:customStyle="1" w:styleId="WW8Num10z2">
    <w:name w:val="WW8Num10z2"/>
    <w:rsid w:val="00B54CFC"/>
    <w:rPr>
      <w:rFonts w:ascii="Wingdings" w:hAnsi="Wingdings" w:cs="Wingdings"/>
    </w:rPr>
  </w:style>
  <w:style w:type="character" w:customStyle="1" w:styleId="WW8Num10z3">
    <w:name w:val="WW8Num10z3"/>
    <w:rsid w:val="00B54CFC"/>
    <w:rPr>
      <w:rFonts w:ascii="Symbol" w:hAnsi="Symbol" w:cs="Symbol"/>
    </w:rPr>
  </w:style>
  <w:style w:type="character" w:customStyle="1" w:styleId="WW8Num11z0">
    <w:name w:val="WW8Num11z0"/>
    <w:rsid w:val="00B54CFC"/>
    <w:rPr>
      <w:rFonts w:ascii="Symbol" w:hAnsi="Symbol" w:cs="Symbol"/>
    </w:rPr>
  </w:style>
  <w:style w:type="character" w:customStyle="1" w:styleId="WW8Num11z1">
    <w:name w:val="WW8Num11z1"/>
    <w:rsid w:val="00B54CFC"/>
    <w:rPr>
      <w:rFonts w:ascii="Courier New" w:hAnsi="Courier New" w:cs="Courier New"/>
    </w:rPr>
  </w:style>
  <w:style w:type="character" w:customStyle="1" w:styleId="WW8Num11z2">
    <w:name w:val="WW8Num11z2"/>
    <w:rsid w:val="00B54CFC"/>
    <w:rPr>
      <w:rFonts w:ascii="Wingdings" w:hAnsi="Wingdings" w:cs="Wingdings"/>
    </w:rPr>
  </w:style>
  <w:style w:type="character" w:customStyle="1" w:styleId="WW8Num12zfalse">
    <w:name w:val="WW8Num12zfalse"/>
    <w:rsid w:val="00B54CFC"/>
  </w:style>
  <w:style w:type="character" w:customStyle="1" w:styleId="WW8Num12ztrue">
    <w:name w:val="WW8Num12ztrue"/>
    <w:rsid w:val="00B54CFC"/>
  </w:style>
  <w:style w:type="character" w:customStyle="1" w:styleId="WW-WW8Num12ztrue">
    <w:name w:val="WW-WW8Num12ztrue"/>
    <w:rsid w:val="00B54CFC"/>
  </w:style>
  <w:style w:type="character" w:customStyle="1" w:styleId="WW-WW8Num12ztrue1">
    <w:name w:val="WW-WW8Num12ztrue1"/>
    <w:rsid w:val="00B54CFC"/>
  </w:style>
  <w:style w:type="character" w:customStyle="1" w:styleId="WW-WW8Num12ztrue12">
    <w:name w:val="WW-WW8Num12ztrue12"/>
    <w:rsid w:val="00B54CFC"/>
  </w:style>
  <w:style w:type="character" w:customStyle="1" w:styleId="WW-WW8Num12ztrue123">
    <w:name w:val="WW-WW8Num12ztrue123"/>
    <w:rsid w:val="00B54CFC"/>
  </w:style>
  <w:style w:type="character" w:customStyle="1" w:styleId="WW-WW8Num12ztrue1234">
    <w:name w:val="WW-WW8Num12ztrue1234"/>
    <w:rsid w:val="00B54CFC"/>
  </w:style>
  <w:style w:type="character" w:customStyle="1" w:styleId="WW-WW8Num12ztrue12345">
    <w:name w:val="WW-WW8Num12ztrue12345"/>
    <w:rsid w:val="00B54CFC"/>
  </w:style>
  <w:style w:type="character" w:customStyle="1" w:styleId="WW-WW8Num12ztrue123456">
    <w:name w:val="WW-WW8Num12ztrue123456"/>
    <w:rsid w:val="00B54CFC"/>
  </w:style>
  <w:style w:type="character" w:customStyle="1" w:styleId="WW8Num13zfalse">
    <w:name w:val="WW8Num13zfalse"/>
    <w:rsid w:val="00B54CFC"/>
  </w:style>
  <w:style w:type="character" w:customStyle="1" w:styleId="WW8Num13ztrue">
    <w:name w:val="WW8Num13ztrue"/>
    <w:rsid w:val="00B54CFC"/>
  </w:style>
  <w:style w:type="character" w:customStyle="1" w:styleId="WW-WW8Num13ztrue">
    <w:name w:val="WW-WW8Num13ztrue"/>
    <w:rsid w:val="00B54CFC"/>
  </w:style>
  <w:style w:type="character" w:customStyle="1" w:styleId="WW-WW8Num13ztrue1">
    <w:name w:val="WW-WW8Num13ztrue1"/>
    <w:rsid w:val="00B54CFC"/>
  </w:style>
  <w:style w:type="character" w:customStyle="1" w:styleId="WW-WW8Num13ztrue12">
    <w:name w:val="WW-WW8Num13ztrue12"/>
    <w:rsid w:val="00B54CFC"/>
  </w:style>
  <w:style w:type="character" w:customStyle="1" w:styleId="WW-WW8Num13ztrue123">
    <w:name w:val="WW-WW8Num13ztrue123"/>
    <w:rsid w:val="00B54CFC"/>
  </w:style>
  <w:style w:type="character" w:customStyle="1" w:styleId="WW-WW8Num13ztrue1234">
    <w:name w:val="WW-WW8Num13ztrue1234"/>
    <w:rsid w:val="00B54CFC"/>
  </w:style>
  <w:style w:type="character" w:customStyle="1" w:styleId="WW-WW8Num13ztrue12345">
    <w:name w:val="WW-WW8Num13ztrue12345"/>
    <w:rsid w:val="00B54CFC"/>
  </w:style>
  <w:style w:type="character" w:customStyle="1" w:styleId="WW-WW8Num13ztrue123456">
    <w:name w:val="WW-WW8Num13ztrue123456"/>
    <w:rsid w:val="00B54CFC"/>
  </w:style>
  <w:style w:type="character" w:customStyle="1" w:styleId="WW8Num14zfalse">
    <w:name w:val="WW8Num14zfalse"/>
    <w:rsid w:val="00B54CFC"/>
    <w:rPr>
      <w:rFonts w:cs="Arial"/>
      <w:szCs w:val="22"/>
      <w:lang w:val="pt-BR"/>
    </w:rPr>
  </w:style>
  <w:style w:type="character" w:customStyle="1" w:styleId="WW8Num14ztrue">
    <w:name w:val="WW8Num14ztrue"/>
    <w:rsid w:val="00B54CFC"/>
  </w:style>
  <w:style w:type="character" w:customStyle="1" w:styleId="WW-WW8Num14ztrue">
    <w:name w:val="WW-WW8Num14ztrue"/>
    <w:rsid w:val="00B54CFC"/>
  </w:style>
  <w:style w:type="character" w:customStyle="1" w:styleId="WW-WW8Num14ztrue1">
    <w:name w:val="WW-WW8Num14ztrue1"/>
    <w:rsid w:val="00B54CFC"/>
  </w:style>
  <w:style w:type="character" w:customStyle="1" w:styleId="WW-WW8Num14ztrue12">
    <w:name w:val="WW-WW8Num14ztrue12"/>
    <w:rsid w:val="00B54CFC"/>
  </w:style>
  <w:style w:type="character" w:customStyle="1" w:styleId="WW-WW8Num14ztrue123">
    <w:name w:val="WW-WW8Num14ztrue123"/>
    <w:rsid w:val="00B54CFC"/>
  </w:style>
  <w:style w:type="character" w:customStyle="1" w:styleId="WW-WW8Num14ztrue1234">
    <w:name w:val="WW-WW8Num14ztrue1234"/>
    <w:rsid w:val="00B54CFC"/>
  </w:style>
  <w:style w:type="character" w:customStyle="1" w:styleId="WW-WW8Num14ztrue12345">
    <w:name w:val="WW-WW8Num14ztrue12345"/>
    <w:rsid w:val="00B54CFC"/>
  </w:style>
  <w:style w:type="character" w:customStyle="1" w:styleId="WW-WW8Num14ztrue123456">
    <w:name w:val="WW-WW8Num14ztrue123456"/>
    <w:rsid w:val="00B54CFC"/>
  </w:style>
  <w:style w:type="character" w:customStyle="1" w:styleId="WW8Num15zfalse">
    <w:name w:val="WW8Num15zfalse"/>
    <w:rsid w:val="00B54CFC"/>
  </w:style>
  <w:style w:type="character" w:customStyle="1" w:styleId="WW8Num15ztrue">
    <w:name w:val="WW8Num15ztrue"/>
    <w:rsid w:val="00B54CFC"/>
  </w:style>
  <w:style w:type="character" w:customStyle="1" w:styleId="WW-WW8Num15ztrue">
    <w:name w:val="WW-WW8Num15ztrue"/>
    <w:rsid w:val="00B54CFC"/>
  </w:style>
  <w:style w:type="character" w:customStyle="1" w:styleId="WW-WW8Num15ztrue1">
    <w:name w:val="WW-WW8Num15ztrue1"/>
    <w:rsid w:val="00B54CFC"/>
  </w:style>
  <w:style w:type="character" w:customStyle="1" w:styleId="WW-WW8Num15ztrue12">
    <w:name w:val="WW-WW8Num15ztrue12"/>
    <w:rsid w:val="00B54CFC"/>
  </w:style>
  <w:style w:type="character" w:customStyle="1" w:styleId="WW-WW8Num15ztrue123">
    <w:name w:val="WW-WW8Num15ztrue123"/>
    <w:rsid w:val="00B54CFC"/>
  </w:style>
  <w:style w:type="character" w:customStyle="1" w:styleId="WW-WW8Num15ztrue1234">
    <w:name w:val="WW-WW8Num15ztrue1234"/>
    <w:rsid w:val="00B54CFC"/>
  </w:style>
  <w:style w:type="character" w:customStyle="1" w:styleId="WW-WW8Num15ztrue12345">
    <w:name w:val="WW-WW8Num15ztrue12345"/>
    <w:rsid w:val="00B54CFC"/>
  </w:style>
  <w:style w:type="character" w:customStyle="1" w:styleId="WW-WW8Num15ztrue123456">
    <w:name w:val="WW-WW8Num15ztrue123456"/>
    <w:rsid w:val="00B54CFC"/>
  </w:style>
  <w:style w:type="character" w:customStyle="1" w:styleId="WW8Num16z0">
    <w:name w:val="WW8Num16z0"/>
    <w:rsid w:val="00B54CFC"/>
    <w:rPr>
      <w:rFonts w:ascii="Times New Roman" w:hAnsi="Times New Roman" w:cs="Times New Roman"/>
      <w:sz w:val="20"/>
    </w:rPr>
  </w:style>
  <w:style w:type="character" w:customStyle="1" w:styleId="WW8Num16z1">
    <w:name w:val="WW8Num16z1"/>
    <w:rsid w:val="00B54CFC"/>
    <w:rPr>
      <w:rFonts w:ascii="Courier New" w:hAnsi="Courier New" w:cs="Courier New"/>
    </w:rPr>
  </w:style>
  <w:style w:type="character" w:customStyle="1" w:styleId="WW8Num16z2">
    <w:name w:val="WW8Num16z2"/>
    <w:rsid w:val="00B54CFC"/>
    <w:rPr>
      <w:rFonts w:ascii="Wingdings" w:hAnsi="Wingdings" w:cs="Wingdings"/>
    </w:rPr>
  </w:style>
  <w:style w:type="character" w:customStyle="1" w:styleId="WW8Num16z3">
    <w:name w:val="WW8Num16z3"/>
    <w:rsid w:val="00B54CFC"/>
    <w:rPr>
      <w:rFonts w:ascii="Symbol" w:hAnsi="Symbol" w:cs="Symbol"/>
    </w:rPr>
  </w:style>
  <w:style w:type="character" w:customStyle="1" w:styleId="WW8Num17zfalse">
    <w:name w:val="WW8Num17zfalse"/>
    <w:rsid w:val="00B54CFC"/>
  </w:style>
  <w:style w:type="character" w:customStyle="1" w:styleId="WW8Num17ztrue">
    <w:name w:val="WW8Num17ztrue"/>
    <w:rsid w:val="00B54CFC"/>
  </w:style>
  <w:style w:type="character" w:customStyle="1" w:styleId="WW-WW8Num17ztrue">
    <w:name w:val="WW-WW8Num17ztrue"/>
    <w:rsid w:val="00B54CFC"/>
  </w:style>
  <w:style w:type="character" w:customStyle="1" w:styleId="WW-WW8Num17ztrue1">
    <w:name w:val="WW-WW8Num17ztrue1"/>
    <w:rsid w:val="00B54CFC"/>
  </w:style>
  <w:style w:type="character" w:customStyle="1" w:styleId="WW-WW8Num17ztrue12">
    <w:name w:val="WW-WW8Num17ztrue12"/>
    <w:rsid w:val="00B54CFC"/>
  </w:style>
  <w:style w:type="character" w:customStyle="1" w:styleId="WW-WW8Num17ztrue123">
    <w:name w:val="WW-WW8Num17ztrue123"/>
    <w:rsid w:val="00B54CFC"/>
  </w:style>
  <w:style w:type="character" w:customStyle="1" w:styleId="WW-WW8Num17ztrue1234">
    <w:name w:val="WW-WW8Num17ztrue1234"/>
    <w:rsid w:val="00B54CFC"/>
  </w:style>
  <w:style w:type="character" w:customStyle="1" w:styleId="WW-WW8Num17ztrue12345">
    <w:name w:val="WW-WW8Num17ztrue12345"/>
    <w:rsid w:val="00B54CFC"/>
  </w:style>
  <w:style w:type="character" w:customStyle="1" w:styleId="WW-WW8Num17ztrue123456">
    <w:name w:val="WW-WW8Num17ztrue123456"/>
    <w:rsid w:val="00B54CFC"/>
  </w:style>
  <w:style w:type="character" w:customStyle="1" w:styleId="WW8Num18zfalse">
    <w:name w:val="WW8Num18zfalse"/>
    <w:rsid w:val="00B54CFC"/>
  </w:style>
  <w:style w:type="character" w:customStyle="1" w:styleId="WW8Num18ztrue">
    <w:name w:val="WW8Num18ztrue"/>
    <w:rsid w:val="00B54CFC"/>
  </w:style>
  <w:style w:type="character" w:customStyle="1" w:styleId="WW-WW8Num18ztrue">
    <w:name w:val="WW-WW8Num18ztrue"/>
    <w:rsid w:val="00B54CFC"/>
  </w:style>
  <w:style w:type="character" w:customStyle="1" w:styleId="WW-WW8Num18ztrue1">
    <w:name w:val="WW-WW8Num18ztrue1"/>
    <w:rsid w:val="00B54CFC"/>
  </w:style>
  <w:style w:type="character" w:customStyle="1" w:styleId="WW-WW8Num18ztrue12">
    <w:name w:val="WW-WW8Num18ztrue12"/>
    <w:rsid w:val="00B54CFC"/>
  </w:style>
  <w:style w:type="character" w:customStyle="1" w:styleId="WW-WW8Num18ztrue123">
    <w:name w:val="WW-WW8Num18ztrue123"/>
    <w:rsid w:val="00B54CFC"/>
  </w:style>
  <w:style w:type="character" w:customStyle="1" w:styleId="WW-WW8Num18ztrue1234">
    <w:name w:val="WW-WW8Num18ztrue1234"/>
    <w:rsid w:val="00B54CFC"/>
  </w:style>
  <w:style w:type="character" w:customStyle="1" w:styleId="WW-WW8Num18ztrue12345">
    <w:name w:val="WW-WW8Num18ztrue12345"/>
    <w:rsid w:val="00B54CFC"/>
  </w:style>
  <w:style w:type="character" w:customStyle="1" w:styleId="WW-WW8Num18ztrue123456">
    <w:name w:val="WW-WW8Num18ztrue123456"/>
    <w:rsid w:val="00B54CFC"/>
  </w:style>
  <w:style w:type="character" w:customStyle="1" w:styleId="WW8Num19zfalse">
    <w:name w:val="WW8Num19zfalse"/>
    <w:rsid w:val="00B54CFC"/>
  </w:style>
  <w:style w:type="character" w:customStyle="1" w:styleId="WW8Num19ztrue">
    <w:name w:val="WW8Num19ztrue"/>
    <w:rsid w:val="00B54CFC"/>
  </w:style>
  <w:style w:type="character" w:customStyle="1" w:styleId="WW-WW8Num19ztrue">
    <w:name w:val="WW-WW8Num19ztrue"/>
    <w:rsid w:val="00B54CFC"/>
  </w:style>
  <w:style w:type="character" w:customStyle="1" w:styleId="WW-WW8Num19ztrue1">
    <w:name w:val="WW-WW8Num19ztrue1"/>
    <w:rsid w:val="00B54CFC"/>
  </w:style>
  <w:style w:type="character" w:customStyle="1" w:styleId="WW-WW8Num19ztrue12">
    <w:name w:val="WW-WW8Num19ztrue12"/>
    <w:rsid w:val="00B54CFC"/>
  </w:style>
  <w:style w:type="character" w:customStyle="1" w:styleId="WW-WW8Num19ztrue123">
    <w:name w:val="WW-WW8Num19ztrue123"/>
    <w:rsid w:val="00B54CFC"/>
  </w:style>
  <w:style w:type="character" w:customStyle="1" w:styleId="WW-WW8Num19ztrue1234">
    <w:name w:val="WW-WW8Num19ztrue1234"/>
    <w:rsid w:val="00B54CFC"/>
  </w:style>
  <w:style w:type="character" w:customStyle="1" w:styleId="WW-WW8Num19ztrue12345">
    <w:name w:val="WW-WW8Num19ztrue12345"/>
    <w:rsid w:val="00B54CFC"/>
  </w:style>
  <w:style w:type="character" w:customStyle="1" w:styleId="WW-WW8Num19ztrue123456">
    <w:name w:val="WW-WW8Num19ztrue123456"/>
    <w:rsid w:val="00B54CFC"/>
  </w:style>
  <w:style w:type="character" w:customStyle="1" w:styleId="WW8Num20zfalse">
    <w:name w:val="WW8Num20zfalse"/>
    <w:rsid w:val="00B54CFC"/>
  </w:style>
  <w:style w:type="character" w:customStyle="1" w:styleId="WW8Num20ztrue">
    <w:name w:val="WW8Num20ztrue"/>
    <w:rsid w:val="00B54CFC"/>
  </w:style>
  <w:style w:type="character" w:customStyle="1" w:styleId="WW-WW8Num20ztrue">
    <w:name w:val="WW-WW8Num20ztrue"/>
    <w:rsid w:val="00B54CFC"/>
  </w:style>
  <w:style w:type="character" w:customStyle="1" w:styleId="WW-WW8Num20ztrue1">
    <w:name w:val="WW-WW8Num20ztrue1"/>
    <w:rsid w:val="00B54CFC"/>
  </w:style>
  <w:style w:type="character" w:customStyle="1" w:styleId="WW-WW8Num20ztrue12">
    <w:name w:val="WW-WW8Num20ztrue12"/>
    <w:rsid w:val="00B54CFC"/>
  </w:style>
  <w:style w:type="character" w:customStyle="1" w:styleId="WW-WW8Num20ztrue123">
    <w:name w:val="WW-WW8Num20ztrue123"/>
    <w:rsid w:val="00B54CFC"/>
  </w:style>
  <w:style w:type="character" w:customStyle="1" w:styleId="WW-WW8Num20ztrue1234">
    <w:name w:val="WW-WW8Num20ztrue1234"/>
    <w:rsid w:val="00B54CFC"/>
  </w:style>
  <w:style w:type="character" w:customStyle="1" w:styleId="WW-WW8Num20ztrue12345">
    <w:name w:val="WW-WW8Num20ztrue12345"/>
    <w:rsid w:val="00B54CFC"/>
  </w:style>
  <w:style w:type="character" w:customStyle="1" w:styleId="WW-WW8Num20ztrue123456">
    <w:name w:val="WW-WW8Num20ztrue123456"/>
    <w:rsid w:val="00B54CFC"/>
  </w:style>
  <w:style w:type="character" w:customStyle="1" w:styleId="WW8Num21z0">
    <w:name w:val="WW8Num21z0"/>
    <w:rsid w:val="00B54CFC"/>
    <w:rPr>
      <w:rFonts w:ascii="Helvetica" w:hAnsi="Helvetica" w:cs="Helvetica"/>
      <w:color w:val="auto"/>
      <w:sz w:val="20"/>
    </w:rPr>
  </w:style>
  <w:style w:type="character" w:customStyle="1" w:styleId="WW8Num21z1">
    <w:name w:val="WW8Num21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22zfalse">
    <w:name w:val="WW8Num22zfalse"/>
    <w:rsid w:val="00B54CFC"/>
  </w:style>
  <w:style w:type="character" w:customStyle="1" w:styleId="WW8Num22ztrue">
    <w:name w:val="WW8Num22ztrue"/>
    <w:rsid w:val="00B54CFC"/>
  </w:style>
  <w:style w:type="character" w:customStyle="1" w:styleId="WW-WW8Num22ztrue">
    <w:name w:val="WW-WW8Num22ztrue"/>
    <w:rsid w:val="00B54CFC"/>
  </w:style>
  <w:style w:type="character" w:customStyle="1" w:styleId="WW-WW8Num22ztrue1">
    <w:name w:val="WW-WW8Num22ztrue1"/>
    <w:rsid w:val="00B54CFC"/>
  </w:style>
  <w:style w:type="character" w:customStyle="1" w:styleId="WW-WW8Num22ztrue12">
    <w:name w:val="WW-WW8Num22ztrue12"/>
    <w:rsid w:val="00B54CFC"/>
  </w:style>
  <w:style w:type="character" w:customStyle="1" w:styleId="WW-WW8Num22ztrue123">
    <w:name w:val="WW-WW8Num22ztrue123"/>
    <w:rsid w:val="00B54CFC"/>
  </w:style>
  <w:style w:type="character" w:customStyle="1" w:styleId="WW-WW8Num22ztrue1234">
    <w:name w:val="WW-WW8Num22ztrue1234"/>
    <w:rsid w:val="00B54CFC"/>
  </w:style>
  <w:style w:type="character" w:customStyle="1" w:styleId="WW-WW8Num22ztrue12345">
    <w:name w:val="WW-WW8Num22ztrue12345"/>
    <w:rsid w:val="00B54CFC"/>
  </w:style>
  <w:style w:type="character" w:customStyle="1" w:styleId="WW-WW8Num22ztrue123456">
    <w:name w:val="WW-WW8Num22ztrue123456"/>
    <w:rsid w:val="00B54CFC"/>
  </w:style>
  <w:style w:type="character" w:customStyle="1" w:styleId="WW8Num23zfalse">
    <w:name w:val="WW8Num23zfalse"/>
    <w:rsid w:val="00B54CFC"/>
  </w:style>
  <w:style w:type="character" w:customStyle="1" w:styleId="WW8Num23ztrue">
    <w:name w:val="WW8Num23ztrue"/>
    <w:rsid w:val="00B54CFC"/>
  </w:style>
  <w:style w:type="character" w:customStyle="1" w:styleId="WW-WW8Num23ztrue">
    <w:name w:val="WW-WW8Num23ztrue"/>
    <w:rsid w:val="00B54CFC"/>
  </w:style>
  <w:style w:type="character" w:customStyle="1" w:styleId="WW-WW8Num23ztrue1">
    <w:name w:val="WW-WW8Num23ztrue1"/>
    <w:rsid w:val="00B54CFC"/>
  </w:style>
  <w:style w:type="character" w:customStyle="1" w:styleId="WW-WW8Num23ztrue12">
    <w:name w:val="WW-WW8Num23ztrue12"/>
    <w:rsid w:val="00B54CFC"/>
  </w:style>
  <w:style w:type="character" w:customStyle="1" w:styleId="WW-WW8Num23ztrue123">
    <w:name w:val="WW-WW8Num23ztrue123"/>
    <w:rsid w:val="00B54CFC"/>
  </w:style>
  <w:style w:type="character" w:customStyle="1" w:styleId="WW-WW8Num23ztrue1234">
    <w:name w:val="WW-WW8Num23ztrue1234"/>
    <w:rsid w:val="00B54CFC"/>
  </w:style>
  <w:style w:type="character" w:customStyle="1" w:styleId="WW-WW8Num23ztrue12345">
    <w:name w:val="WW-WW8Num23ztrue12345"/>
    <w:rsid w:val="00B54CFC"/>
  </w:style>
  <w:style w:type="character" w:customStyle="1" w:styleId="WW-WW8Num23ztrue123456">
    <w:name w:val="WW-WW8Num23ztrue123456"/>
    <w:rsid w:val="00B54CFC"/>
  </w:style>
  <w:style w:type="character" w:customStyle="1" w:styleId="WW8Num24z0">
    <w:name w:val="WW8Num24z0"/>
    <w:rsid w:val="00B54CFC"/>
    <w:rPr>
      <w:rFonts w:ascii="Times New Roman" w:hAnsi="Times New Roman" w:cs="Times New Roman"/>
      <w:sz w:val="20"/>
    </w:rPr>
  </w:style>
  <w:style w:type="character" w:customStyle="1" w:styleId="WW8Num24z1">
    <w:name w:val="WW8Num24z1"/>
    <w:rsid w:val="00B54CFC"/>
    <w:rPr>
      <w:rFonts w:ascii="Courier New" w:hAnsi="Courier New" w:cs="Courier New"/>
    </w:rPr>
  </w:style>
  <w:style w:type="character" w:customStyle="1" w:styleId="WW8Num24z2">
    <w:name w:val="WW8Num24z2"/>
    <w:rsid w:val="00B54CFC"/>
    <w:rPr>
      <w:rFonts w:ascii="Wingdings" w:hAnsi="Wingdings" w:cs="Wingdings"/>
    </w:rPr>
  </w:style>
  <w:style w:type="character" w:customStyle="1" w:styleId="WW8Num24z3">
    <w:name w:val="WW8Num24z3"/>
    <w:rsid w:val="00B54CFC"/>
    <w:rPr>
      <w:rFonts w:ascii="Symbol" w:hAnsi="Symbol" w:cs="Symbol"/>
    </w:rPr>
  </w:style>
  <w:style w:type="character" w:customStyle="1" w:styleId="WW8Num25zfalse">
    <w:name w:val="WW8Num25zfalse"/>
    <w:rsid w:val="00B54CFC"/>
  </w:style>
  <w:style w:type="character" w:customStyle="1" w:styleId="WW8Num25ztrue">
    <w:name w:val="WW8Num25ztrue"/>
    <w:rsid w:val="00B54CFC"/>
  </w:style>
  <w:style w:type="character" w:customStyle="1" w:styleId="WW-WW8Num25ztrue">
    <w:name w:val="WW-WW8Num25ztrue"/>
    <w:rsid w:val="00B54CFC"/>
  </w:style>
  <w:style w:type="character" w:customStyle="1" w:styleId="WW-WW8Num25ztrue1">
    <w:name w:val="WW-WW8Num25ztrue1"/>
    <w:rsid w:val="00B54CFC"/>
  </w:style>
  <w:style w:type="character" w:customStyle="1" w:styleId="WW-WW8Num25ztrue12">
    <w:name w:val="WW-WW8Num25ztrue12"/>
    <w:rsid w:val="00B54CFC"/>
  </w:style>
  <w:style w:type="character" w:customStyle="1" w:styleId="WW-WW8Num25ztrue123">
    <w:name w:val="WW-WW8Num25ztrue123"/>
    <w:rsid w:val="00B54CFC"/>
  </w:style>
  <w:style w:type="character" w:customStyle="1" w:styleId="WW-WW8Num25ztrue1234">
    <w:name w:val="WW-WW8Num25ztrue1234"/>
    <w:rsid w:val="00B54CFC"/>
  </w:style>
  <w:style w:type="character" w:customStyle="1" w:styleId="WW-WW8Num25ztrue12345">
    <w:name w:val="WW-WW8Num25ztrue12345"/>
    <w:rsid w:val="00B54CFC"/>
  </w:style>
  <w:style w:type="character" w:customStyle="1" w:styleId="WW-WW8Num25ztrue123456">
    <w:name w:val="WW-WW8Num25ztrue123456"/>
    <w:rsid w:val="00B54CFC"/>
  </w:style>
  <w:style w:type="character" w:customStyle="1" w:styleId="WW8Num26z0">
    <w:name w:val="WW8Num26z0"/>
    <w:rsid w:val="00B54CFC"/>
    <w:rPr>
      <w:rFonts w:ascii="Times New Roman" w:hAnsi="Times New Roman" w:cs="Times New Roman"/>
      <w:sz w:val="20"/>
    </w:rPr>
  </w:style>
  <w:style w:type="character" w:customStyle="1" w:styleId="WW8Num26z1">
    <w:name w:val="WW8Num26z1"/>
    <w:rsid w:val="00B54CFC"/>
    <w:rPr>
      <w:rFonts w:ascii="Courier New" w:hAnsi="Courier New" w:cs="Courier New"/>
    </w:rPr>
  </w:style>
  <w:style w:type="character" w:customStyle="1" w:styleId="WW8Num26z2">
    <w:name w:val="WW8Num26z2"/>
    <w:rsid w:val="00B54CFC"/>
    <w:rPr>
      <w:rFonts w:ascii="Wingdings" w:hAnsi="Wingdings" w:cs="Wingdings"/>
    </w:rPr>
  </w:style>
  <w:style w:type="character" w:customStyle="1" w:styleId="WW8Num26z3">
    <w:name w:val="WW8Num26z3"/>
    <w:rsid w:val="00B54CFC"/>
    <w:rPr>
      <w:rFonts w:ascii="Symbol" w:hAnsi="Symbol" w:cs="Symbol"/>
    </w:rPr>
  </w:style>
  <w:style w:type="character" w:customStyle="1" w:styleId="WW8Num27zfalse">
    <w:name w:val="WW8Num27zfalse"/>
    <w:rsid w:val="00B54CFC"/>
  </w:style>
  <w:style w:type="character" w:customStyle="1" w:styleId="WW8Num27ztrue">
    <w:name w:val="WW8Num27ztrue"/>
    <w:rsid w:val="00B54CFC"/>
  </w:style>
  <w:style w:type="character" w:customStyle="1" w:styleId="WW-WW8Num27ztrue">
    <w:name w:val="WW-WW8Num27ztrue"/>
    <w:rsid w:val="00B54CFC"/>
  </w:style>
  <w:style w:type="character" w:customStyle="1" w:styleId="WW-WW8Num27ztrue1">
    <w:name w:val="WW-WW8Num27ztrue1"/>
    <w:rsid w:val="00B54CFC"/>
  </w:style>
  <w:style w:type="character" w:customStyle="1" w:styleId="WW-WW8Num27ztrue12">
    <w:name w:val="WW-WW8Num27ztrue12"/>
    <w:rsid w:val="00B54CFC"/>
  </w:style>
  <w:style w:type="character" w:customStyle="1" w:styleId="WW-WW8Num27ztrue123">
    <w:name w:val="WW-WW8Num27ztrue123"/>
    <w:rsid w:val="00B54CFC"/>
  </w:style>
  <w:style w:type="character" w:customStyle="1" w:styleId="WW-WW8Num27ztrue1234">
    <w:name w:val="WW-WW8Num27ztrue1234"/>
    <w:rsid w:val="00B54CFC"/>
  </w:style>
  <w:style w:type="character" w:customStyle="1" w:styleId="WW-WW8Num27ztrue12345">
    <w:name w:val="WW-WW8Num27ztrue12345"/>
    <w:rsid w:val="00B54CFC"/>
  </w:style>
  <w:style w:type="character" w:customStyle="1" w:styleId="WW-WW8Num27ztrue123456">
    <w:name w:val="WW-WW8Num27ztrue123456"/>
    <w:rsid w:val="00B54CFC"/>
  </w:style>
  <w:style w:type="character" w:customStyle="1" w:styleId="WW8Num28zfalse">
    <w:name w:val="WW8Num28zfalse"/>
    <w:rsid w:val="00B54CFC"/>
  </w:style>
  <w:style w:type="character" w:customStyle="1" w:styleId="WW8Num28ztrue">
    <w:name w:val="WW8Num28ztrue"/>
    <w:rsid w:val="00B54CFC"/>
  </w:style>
  <w:style w:type="character" w:customStyle="1" w:styleId="WW-WW8Num28ztrue">
    <w:name w:val="WW-WW8Num28ztrue"/>
    <w:rsid w:val="00B54CFC"/>
  </w:style>
  <w:style w:type="character" w:customStyle="1" w:styleId="WW-WW8Num28ztrue1">
    <w:name w:val="WW-WW8Num28ztrue1"/>
    <w:rsid w:val="00B54CFC"/>
  </w:style>
  <w:style w:type="character" w:customStyle="1" w:styleId="WW-WW8Num28ztrue12">
    <w:name w:val="WW-WW8Num28ztrue12"/>
    <w:rsid w:val="00B54CFC"/>
  </w:style>
  <w:style w:type="character" w:customStyle="1" w:styleId="WW-WW8Num28ztrue123">
    <w:name w:val="WW-WW8Num28ztrue123"/>
    <w:rsid w:val="00B54CFC"/>
  </w:style>
  <w:style w:type="character" w:customStyle="1" w:styleId="WW-WW8Num28ztrue1234">
    <w:name w:val="WW-WW8Num28ztrue1234"/>
    <w:rsid w:val="00B54CFC"/>
  </w:style>
  <w:style w:type="character" w:customStyle="1" w:styleId="WW-WW8Num28ztrue12345">
    <w:name w:val="WW-WW8Num28ztrue12345"/>
    <w:rsid w:val="00B54CFC"/>
  </w:style>
  <w:style w:type="character" w:customStyle="1" w:styleId="WW-WW8Num28ztrue123456">
    <w:name w:val="WW-WW8Num28ztrue123456"/>
    <w:rsid w:val="00B54CFC"/>
  </w:style>
  <w:style w:type="character" w:customStyle="1" w:styleId="WW8Num29z0">
    <w:name w:val="WW8Num29z0"/>
    <w:rsid w:val="00B54CFC"/>
    <w:rPr>
      <w:rFonts w:ascii="Times New Roman" w:hAnsi="Times New Roman" w:cs="Times New Roman"/>
      <w:sz w:val="20"/>
    </w:rPr>
  </w:style>
  <w:style w:type="character" w:customStyle="1" w:styleId="WW8Num29z1">
    <w:name w:val="WW8Num29z1"/>
    <w:rsid w:val="00B54CFC"/>
    <w:rPr>
      <w:rFonts w:ascii="Courier New" w:hAnsi="Courier New" w:cs="Courier New"/>
    </w:rPr>
  </w:style>
  <w:style w:type="character" w:customStyle="1" w:styleId="WW8Num29z2">
    <w:name w:val="WW8Num29z2"/>
    <w:rsid w:val="00B54CFC"/>
    <w:rPr>
      <w:rFonts w:ascii="Wingdings" w:hAnsi="Wingdings" w:cs="Wingdings"/>
    </w:rPr>
  </w:style>
  <w:style w:type="character" w:customStyle="1" w:styleId="WW8Num29z3">
    <w:name w:val="WW8Num29z3"/>
    <w:rsid w:val="00B54CFC"/>
    <w:rPr>
      <w:rFonts w:ascii="Symbol" w:hAnsi="Symbol" w:cs="Symbol"/>
    </w:rPr>
  </w:style>
  <w:style w:type="character" w:customStyle="1" w:styleId="WW8Num30z0">
    <w:name w:val="WW8Num30z0"/>
    <w:rsid w:val="00B54CFC"/>
    <w:rPr>
      <w:rFonts w:ascii="Times New Roman" w:hAnsi="Times New Roman" w:cs="Times New Roman"/>
      <w:sz w:val="20"/>
    </w:rPr>
  </w:style>
  <w:style w:type="character" w:customStyle="1" w:styleId="WW8Num30z1">
    <w:name w:val="WW8Num30z1"/>
    <w:rsid w:val="00B54CFC"/>
    <w:rPr>
      <w:rFonts w:ascii="Courier New" w:hAnsi="Courier New" w:cs="Courier New"/>
    </w:rPr>
  </w:style>
  <w:style w:type="character" w:customStyle="1" w:styleId="WW8Num30z2">
    <w:name w:val="WW8Num30z2"/>
    <w:rsid w:val="00B54CFC"/>
    <w:rPr>
      <w:rFonts w:ascii="Wingdings" w:hAnsi="Wingdings" w:cs="Wingdings"/>
    </w:rPr>
  </w:style>
  <w:style w:type="character" w:customStyle="1" w:styleId="WW8Num30z3">
    <w:name w:val="WW8Num30z3"/>
    <w:rsid w:val="00B54CFC"/>
    <w:rPr>
      <w:rFonts w:ascii="Symbol" w:hAnsi="Symbol" w:cs="Symbol"/>
    </w:rPr>
  </w:style>
  <w:style w:type="character" w:customStyle="1" w:styleId="WW8Num31z0">
    <w:name w:val="WW8Num31z0"/>
    <w:rsid w:val="00B54CFC"/>
    <w:rPr>
      <w:rFonts w:ascii="Times New Roman" w:hAnsi="Times New Roman" w:cs="Times New Roman"/>
      <w:sz w:val="20"/>
    </w:rPr>
  </w:style>
  <w:style w:type="character" w:customStyle="1" w:styleId="WW8Num31z1">
    <w:name w:val="WW8Num31z1"/>
    <w:rsid w:val="00B54CFC"/>
    <w:rPr>
      <w:rFonts w:ascii="Courier New" w:hAnsi="Courier New" w:cs="Courier New"/>
    </w:rPr>
  </w:style>
  <w:style w:type="character" w:customStyle="1" w:styleId="WW8Num31z2">
    <w:name w:val="WW8Num31z2"/>
    <w:rsid w:val="00B54CFC"/>
    <w:rPr>
      <w:rFonts w:ascii="Wingdings" w:hAnsi="Wingdings" w:cs="Wingdings"/>
    </w:rPr>
  </w:style>
  <w:style w:type="character" w:customStyle="1" w:styleId="WW8Num31z3">
    <w:name w:val="WW8Num31z3"/>
    <w:rsid w:val="00B54CFC"/>
    <w:rPr>
      <w:rFonts w:ascii="Symbol" w:hAnsi="Symbol" w:cs="Symbol"/>
    </w:rPr>
  </w:style>
  <w:style w:type="character" w:customStyle="1" w:styleId="WW8Num32zfalse">
    <w:name w:val="WW8Num32zfalse"/>
    <w:rsid w:val="00B54CFC"/>
  </w:style>
  <w:style w:type="character" w:customStyle="1" w:styleId="WW8Num32ztrue">
    <w:name w:val="WW8Num32ztrue"/>
    <w:rsid w:val="00B54CFC"/>
  </w:style>
  <w:style w:type="character" w:customStyle="1" w:styleId="WW-WW8Num32ztrue">
    <w:name w:val="WW-WW8Num32ztrue"/>
    <w:rsid w:val="00B54CFC"/>
  </w:style>
  <w:style w:type="character" w:customStyle="1" w:styleId="WW-WW8Num32ztrue1">
    <w:name w:val="WW-WW8Num32ztrue1"/>
    <w:rsid w:val="00B54CFC"/>
  </w:style>
  <w:style w:type="character" w:customStyle="1" w:styleId="WW-WW8Num32ztrue12">
    <w:name w:val="WW-WW8Num32ztrue12"/>
    <w:rsid w:val="00B54CFC"/>
  </w:style>
  <w:style w:type="character" w:customStyle="1" w:styleId="WW-WW8Num32ztrue123">
    <w:name w:val="WW-WW8Num32ztrue123"/>
    <w:rsid w:val="00B54CFC"/>
  </w:style>
  <w:style w:type="character" w:customStyle="1" w:styleId="WW-WW8Num32ztrue1234">
    <w:name w:val="WW-WW8Num32ztrue1234"/>
    <w:rsid w:val="00B54CFC"/>
  </w:style>
  <w:style w:type="character" w:customStyle="1" w:styleId="WW-WW8Num32ztrue12345">
    <w:name w:val="WW-WW8Num32ztrue12345"/>
    <w:rsid w:val="00B54CFC"/>
  </w:style>
  <w:style w:type="character" w:customStyle="1" w:styleId="WW-WW8Num32ztrue123456">
    <w:name w:val="WW-WW8Num32ztrue123456"/>
    <w:rsid w:val="00B54CFC"/>
  </w:style>
  <w:style w:type="character" w:customStyle="1" w:styleId="WW8Num33zfalse">
    <w:name w:val="WW8Num33zfalse"/>
    <w:rsid w:val="00B54CFC"/>
  </w:style>
  <w:style w:type="character" w:customStyle="1" w:styleId="WW8Num33ztrue">
    <w:name w:val="WW8Num33ztrue"/>
    <w:rsid w:val="00B54CFC"/>
  </w:style>
  <w:style w:type="character" w:customStyle="1" w:styleId="WW-WW8Num33ztrue">
    <w:name w:val="WW-WW8Num33ztrue"/>
    <w:rsid w:val="00B54CFC"/>
  </w:style>
  <w:style w:type="character" w:customStyle="1" w:styleId="WW-WW8Num33ztrue1">
    <w:name w:val="WW-WW8Num33ztrue1"/>
    <w:rsid w:val="00B54CFC"/>
  </w:style>
  <w:style w:type="character" w:customStyle="1" w:styleId="WW-WW8Num33ztrue12">
    <w:name w:val="WW-WW8Num33ztrue12"/>
    <w:rsid w:val="00B54CFC"/>
  </w:style>
  <w:style w:type="character" w:customStyle="1" w:styleId="WW-WW8Num33ztrue123">
    <w:name w:val="WW-WW8Num33ztrue123"/>
    <w:rsid w:val="00B54CFC"/>
  </w:style>
  <w:style w:type="character" w:customStyle="1" w:styleId="WW-WW8Num33ztrue1234">
    <w:name w:val="WW-WW8Num33ztrue1234"/>
    <w:rsid w:val="00B54CFC"/>
  </w:style>
  <w:style w:type="character" w:customStyle="1" w:styleId="WW-WW8Num33ztrue12345">
    <w:name w:val="WW-WW8Num33ztrue12345"/>
    <w:rsid w:val="00B54CFC"/>
  </w:style>
  <w:style w:type="character" w:customStyle="1" w:styleId="WW-WW8Num33ztrue123456">
    <w:name w:val="WW-WW8Num33ztrue123456"/>
    <w:rsid w:val="00B54CFC"/>
  </w:style>
  <w:style w:type="character" w:customStyle="1" w:styleId="WW8Num34zfalse">
    <w:name w:val="WW8Num34zfalse"/>
    <w:rsid w:val="00B54CFC"/>
  </w:style>
  <w:style w:type="character" w:customStyle="1" w:styleId="WW8Num34ztrue">
    <w:name w:val="WW8Num34ztrue"/>
    <w:rsid w:val="00B54CFC"/>
  </w:style>
  <w:style w:type="character" w:customStyle="1" w:styleId="WW-WW8Num34ztrue">
    <w:name w:val="WW-WW8Num34ztrue"/>
    <w:rsid w:val="00B54CFC"/>
  </w:style>
  <w:style w:type="character" w:customStyle="1" w:styleId="WW-WW8Num34ztrue1">
    <w:name w:val="WW-WW8Num34ztrue1"/>
    <w:rsid w:val="00B54CFC"/>
  </w:style>
  <w:style w:type="character" w:customStyle="1" w:styleId="WW-WW8Num34ztrue12">
    <w:name w:val="WW-WW8Num34ztrue12"/>
    <w:rsid w:val="00B54CFC"/>
  </w:style>
  <w:style w:type="character" w:customStyle="1" w:styleId="WW-WW8Num34ztrue123">
    <w:name w:val="WW-WW8Num34ztrue123"/>
    <w:rsid w:val="00B54CFC"/>
  </w:style>
  <w:style w:type="character" w:customStyle="1" w:styleId="WW-WW8Num34ztrue1234">
    <w:name w:val="WW-WW8Num34ztrue1234"/>
    <w:rsid w:val="00B54CFC"/>
  </w:style>
  <w:style w:type="character" w:customStyle="1" w:styleId="WW-WW8Num34ztrue12345">
    <w:name w:val="WW-WW8Num34ztrue12345"/>
    <w:rsid w:val="00B54CFC"/>
  </w:style>
  <w:style w:type="character" w:customStyle="1" w:styleId="WW-WW8Num34ztrue123456">
    <w:name w:val="WW-WW8Num34ztrue123456"/>
    <w:rsid w:val="00B54CFC"/>
  </w:style>
  <w:style w:type="character" w:customStyle="1" w:styleId="WW8Num35z0">
    <w:name w:val="WW8Num35z0"/>
    <w:rsid w:val="00B54CFC"/>
    <w:rPr>
      <w:rFonts w:cs="Arial"/>
      <w:b w:val="0"/>
      <w:bCs/>
    </w:rPr>
  </w:style>
  <w:style w:type="character" w:customStyle="1" w:styleId="WW8Num35z1">
    <w:name w:val="WW8Num35z1"/>
    <w:rsid w:val="00B54CFC"/>
    <w:rPr>
      <w:rFonts w:ascii="Courier New" w:hAnsi="Courier New" w:cs="Courier New"/>
    </w:rPr>
  </w:style>
  <w:style w:type="character" w:customStyle="1" w:styleId="WW8Num35z2">
    <w:name w:val="WW8Num35z2"/>
    <w:rsid w:val="00B54CFC"/>
    <w:rPr>
      <w:rFonts w:ascii="Wingdings" w:hAnsi="Wingdings" w:cs="Wingdings"/>
    </w:rPr>
  </w:style>
  <w:style w:type="character" w:customStyle="1" w:styleId="WW8Num35z3">
    <w:name w:val="WW8Num35z3"/>
    <w:rsid w:val="00B54CFC"/>
    <w:rPr>
      <w:rFonts w:ascii="Symbol" w:hAnsi="Symbol" w:cs="Symbol"/>
    </w:rPr>
  </w:style>
  <w:style w:type="character" w:customStyle="1" w:styleId="WW8Num36z0">
    <w:name w:val="WW8Num36z0"/>
    <w:rsid w:val="00B54CFC"/>
    <w:rPr>
      <w:rFonts w:ascii="Times New Roman" w:hAnsi="Times New Roman" w:cs="Times New Roman"/>
      <w:sz w:val="20"/>
    </w:rPr>
  </w:style>
  <w:style w:type="character" w:customStyle="1" w:styleId="WW8Num36z1">
    <w:name w:val="WW8Num36z1"/>
    <w:rsid w:val="00B54CFC"/>
    <w:rPr>
      <w:rFonts w:ascii="Courier New" w:hAnsi="Courier New" w:cs="Courier New"/>
    </w:rPr>
  </w:style>
  <w:style w:type="character" w:customStyle="1" w:styleId="WW8Num36z2">
    <w:name w:val="WW8Num36z2"/>
    <w:rsid w:val="00B54CFC"/>
    <w:rPr>
      <w:rFonts w:ascii="Wingdings" w:hAnsi="Wingdings" w:cs="Wingdings"/>
    </w:rPr>
  </w:style>
  <w:style w:type="character" w:customStyle="1" w:styleId="WW8Num36z3">
    <w:name w:val="WW8Num36z3"/>
    <w:rsid w:val="00B54CFC"/>
    <w:rPr>
      <w:rFonts w:ascii="Symbol" w:hAnsi="Symbol" w:cs="Symbol"/>
    </w:rPr>
  </w:style>
  <w:style w:type="character" w:customStyle="1" w:styleId="WW8Num37z0">
    <w:name w:val="WW8Num37z0"/>
    <w:rsid w:val="00B54CFC"/>
    <w:rPr>
      <w:rFonts w:ascii="Times New Roman" w:hAnsi="Times New Roman" w:cs="Times New Roman"/>
      <w:sz w:val="20"/>
    </w:rPr>
  </w:style>
  <w:style w:type="character" w:customStyle="1" w:styleId="WW8Num37z1">
    <w:name w:val="WW8Num37z1"/>
    <w:rsid w:val="00B54CFC"/>
    <w:rPr>
      <w:rFonts w:ascii="Courier New" w:hAnsi="Courier New" w:cs="Courier New"/>
    </w:rPr>
  </w:style>
  <w:style w:type="character" w:customStyle="1" w:styleId="WW8Num37z2">
    <w:name w:val="WW8Num37z2"/>
    <w:rsid w:val="00B54CFC"/>
    <w:rPr>
      <w:rFonts w:ascii="Wingdings" w:hAnsi="Wingdings" w:cs="Wingdings"/>
    </w:rPr>
  </w:style>
  <w:style w:type="character" w:customStyle="1" w:styleId="WW8Num37z3">
    <w:name w:val="WW8Num37z3"/>
    <w:rsid w:val="00B54CFC"/>
    <w:rPr>
      <w:rFonts w:ascii="Symbol" w:hAnsi="Symbol" w:cs="Symbol"/>
    </w:rPr>
  </w:style>
  <w:style w:type="character" w:customStyle="1" w:styleId="Fontepargpadro1">
    <w:name w:val="Fonte parág. padrão1"/>
    <w:rsid w:val="00B54CFC"/>
  </w:style>
  <w:style w:type="character" w:customStyle="1" w:styleId="Corpodetexto2Char">
    <w:name w:val="Corpo de texto 2 Char"/>
    <w:rsid w:val="00B54CF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orpodetextoChar">
    <w:name w:val="Corpo de texto Char"/>
    <w:basedOn w:val="Fontepargpadro1"/>
    <w:rsid w:val="00B54CFC"/>
  </w:style>
  <w:style w:type="character" w:customStyle="1" w:styleId="Ttulo2Char">
    <w:name w:val="Título 2 Char"/>
    <w:rsid w:val="00B54CFC"/>
    <w:rPr>
      <w:rFonts w:ascii="Arial" w:hAnsi="Arial" w:cs="Arial"/>
      <w:b/>
      <w:sz w:val="22"/>
      <w:szCs w:val="22"/>
    </w:rPr>
  </w:style>
  <w:style w:type="character" w:customStyle="1" w:styleId="Ttulo4Char">
    <w:name w:val="Título 4 Char"/>
    <w:rsid w:val="00B54C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Char">
    <w:name w:val="Cabeçalho Char"/>
    <w:basedOn w:val="Fontepargpadro1"/>
    <w:uiPriority w:val="99"/>
    <w:rsid w:val="00B54CFC"/>
  </w:style>
  <w:style w:type="character" w:customStyle="1" w:styleId="RodapChar">
    <w:name w:val="Rodapé Char"/>
    <w:basedOn w:val="Fontepargpadro1"/>
    <w:uiPriority w:val="99"/>
    <w:rsid w:val="00B54CFC"/>
  </w:style>
  <w:style w:type="character" w:customStyle="1" w:styleId="TextodebaloChar">
    <w:name w:val="Texto de balão Char"/>
    <w:rsid w:val="00B54CFC"/>
    <w:rPr>
      <w:rFonts w:ascii="Tahoma" w:hAnsi="Tahoma" w:cs="Tahoma"/>
      <w:sz w:val="16"/>
      <w:szCs w:val="16"/>
    </w:rPr>
  </w:style>
  <w:style w:type="character" w:customStyle="1" w:styleId="TtuloChar">
    <w:name w:val="Título Char"/>
    <w:rsid w:val="00B54CFC"/>
    <w:rPr>
      <w:rFonts w:ascii="Arial" w:eastAsia="Times New Roman" w:hAnsi="Arial" w:cs="Arial"/>
      <w:b/>
      <w:bCs/>
      <w:sz w:val="22"/>
      <w:szCs w:val="24"/>
    </w:rPr>
  </w:style>
  <w:style w:type="character" w:styleId="Hyperlink">
    <w:name w:val="Hyperlink"/>
    <w:rsid w:val="00B54CFC"/>
    <w:rPr>
      <w:color w:val="0000FF"/>
      <w:u w:val="single"/>
    </w:rPr>
  </w:style>
  <w:style w:type="character" w:styleId="Forte">
    <w:name w:val="Strong"/>
    <w:uiPriority w:val="22"/>
    <w:qFormat/>
    <w:rsid w:val="00B54CFC"/>
    <w:rPr>
      <w:b/>
      <w:bCs/>
    </w:rPr>
  </w:style>
  <w:style w:type="character" w:customStyle="1" w:styleId="Ttulo3Char">
    <w:name w:val="Título 3 Char"/>
    <w:rsid w:val="00B54CFC"/>
    <w:rPr>
      <w:rFonts w:ascii="Arial" w:eastAsia="Times New Roman" w:hAnsi="Arial" w:cs="Arial"/>
      <w:b/>
      <w:bCs/>
      <w:sz w:val="22"/>
      <w:szCs w:val="26"/>
    </w:rPr>
  </w:style>
  <w:style w:type="character" w:customStyle="1" w:styleId="TextosemFormataoChar">
    <w:name w:val="Texto sem Formatação Char"/>
    <w:rsid w:val="00B54CFC"/>
    <w:rPr>
      <w:rFonts w:ascii="Consolas" w:hAnsi="Consolas" w:cs="Consolas"/>
      <w:sz w:val="21"/>
      <w:szCs w:val="21"/>
    </w:rPr>
  </w:style>
  <w:style w:type="character" w:styleId="Nmerodepgina">
    <w:name w:val="page number"/>
    <w:basedOn w:val="Fontepargpadro1"/>
    <w:rsid w:val="00B54CFC"/>
  </w:style>
  <w:style w:type="character" w:customStyle="1" w:styleId="Ttulo1Char">
    <w:name w:val="Título 1 Char"/>
    <w:rsid w:val="00B54CFC"/>
    <w:rPr>
      <w:rFonts w:ascii="Arial" w:eastAsia="Times New Roman" w:hAnsi="Arial" w:cs="Arial"/>
      <w:b/>
      <w:bCs/>
      <w:kern w:val="1"/>
      <w:sz w:val="22"/>
      <w:szCs w:val="32"/>
    </w:rPr>
  </w:style>
  <w:style w:type="character" w:customStyle="1" w:styleId="Recuodecorpodetexto2Char">
    <w:name w:val="Recuo de corpo de texto 2 Char"/>
    <w:rsid w:val="00B54CFC"/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rsid w:val="00B54CFC"/>
    <w:rPr>
      <w:rFonts w:ascii="Arial" w:hAnsi="Arial" w:cs="Arial"/>
      <w:sz w:val="16"/>
      <w:szCs w:val="16"/>
    </w:rPr>
  </w:style>
  <w:style w:type="character" w:customStyle="1" w:styleId="st">
    <w:name w:val="st"/>
    <w:basedOn w:val="Fontepargpadro1"/>
    <w:rsid w:val="00B54CFC"/>
  </w:style>
  <w:style w:type="character" w:customStyle="1" w:styleId="IndexLink">
    <w:name w:val="Index Link"/>
    <w:rsid w:val="00B54CFC"/>
  </w:style>
  <w:style w:type="character" w:customStyle="1" w:styleId="WW-InternetLink">
    <w:name w:val="WW-Internet Link"/>
    <w:rsid w:val="00B54CFC"/>
    <w:rPr>
      <w:color w:val="0000FF"/>
      <w:u w:val="single"/>
      <w:lang w:val="en-US" w:bidi="en-US"/>
    </w:rPr>
  </w:style>
  <w:style w:type="character" w:customStyle="1" w:styleId="Refdecomentrio1">
    <w:name w:val="Ref. de comentário1"/>
    <w:rsid w:val="00B54CFC"/>
    <w:rPr>
      <w:sz w:val="16"/>
      <w:szCs w:val="16"/>
    </w:rPr>
  </w:style>
  <w:style w:type="character" w:customStyle="1" w:styleId="TextodecomentrioChar">
    <w:name w:val="Texto de comentário Char"/>
    <w:rsid w:val="00B54CFC"/>
    <w:rPr>
      <w:rFonts w:ascii="Arial" w:eastAsia="Calibri" w:hAnsi="Arial" w:cs="Arial"/>
      <w:lang w:eastAsia="zh-CN"/>
    </w:rPr>
  </w:style>
  <w:style w:type="character" w:customStyle="1" w:styleId="AssuntodocomentrioChar">
    <w:name w:val="Assunto do comentário Char"/>
    <w:rsid w:val="00B54CFC"/>
    <w:rPr>
      <w:rFonts w:ascii="Arial" w:eastAsia="Calibri" w:hAnsi="Arial" w:cs="Arial"/>
      <w:b/>
      <w:bCs/>
      <w:lang w:eastAsia="zh-CN"/>
    </w:rPr>
  </w:style>
  <w:style w:type="character" w:customStyle="1" w:styleId="Bullets">
    <w:name w:val="Bullets"/>
    <w:rsid w:val="00B54CF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B54CFC"/>
    <w:pPr>
      <w:spacing w:line="240" w:lineRule="auto"/>
      <w:jc w:val="left"/>
    </w:pPr>
    <w:rPr>
      <w:rFonts w:eastAsia="Times New Roman"/>
      <w:b/>
      <w:bCs/>
      <w:szCs w:val="24"/>
    </w:rPr>
  </w:style>
  <w:style w:type="paragraph" w:styleId="Corpodetexto">
    <w:name w:val="Body Text"/>
    <w:basedOn w:val="Normal"/>
    <w:rsid w:val="00B54CFC"/>
    <w:pPr>
      <w:spacing w:after="120"/>
    </w:pPr>
  </w:style>
  <w:style w:type="paragraph" w:styleId="Lista">
    <w:name w:val="List"/>
    <w:basedOn w:val="Corpodetexto"/>
    <w:rsid w:val="00B54CFC"/>
    <w:rPr>
      <w:rFonts w:cs="FreeSans"/>
    </w:rPr>
  </w:style>
  <w:style w:type="paragraph" w:styleId="Legenda">
    <w:name w:val="caption"/>
    <w:basedOn w:val="Normal"/>
    <w:qFormat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54CFC"/>
    <w:pPr>
      <w:suppressLineNumbers/>
    </w:pPr>
    <w:rPr>
      <w:rFonts w:cs="FreeSans"/>
    </w:rPr>
  </w:style>
  <w:style w:type="paragraph" w:customStyle="1" w:styleId="Legenda2">
    <w:name w:val="Legenda2"/>
    <w:basedOn w:val="Normal"/>
    <w:rsid w:val="00B54C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1">
    <w:name w:val="Legenda1"/>
    <w:basedOn w:val="Normal"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CFC"/>
    <w:pPr>
      <w:ind w:left="720"/>
      <w:contextualSpacing/>
    </w:pPr>
  </w:style>
  <w:style w:type="paragraph" w:customStyle="1" w:styleId="Corpodetexto21">
    <w:name w:val="Corpo de texto 21"/>
    <w:basedOn w:val="Normal"/>
    <w:rsid w:val="00B54CFC"/>
    <w:pPr>
      <w:spacing w:line="36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NormalWeb">
    <w:name w:val="Normal (Web)"/>
    <w:basedOn w:val="Normal"/>
    <w:uiPriority w:val="99"/>
    <w:rsid w:val="00B54C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uiPriority w:val="99"/>
    <w:rsid w:val="00B54CFC"/>
    <w:pPr>
      <w:spacing w:line="240" w:lineRule="auto"/>
    </w:pPr>
  </w:style>
  <w:style w:type="paragraph" w:styleId="Rodap">
    <w:name w:val="footer"/>
    <w:basedOn w:val="Normal"/>
    <w:uiPriority w:val="99"/>
    <w:rsid w:val="00B54CFC"/>
    <w:pPr>
      <w:spacing w:line="240" w:lineRule="auto"/>
    </w:pPr>
  </w:style>
  <w:style w:type="paragraph" w:styleId="Textodebalo">
    <w:name w:val="Balloon Text"/>
    <w:basedOn w:val="Normal"/>
    <w:rsid w:val="00B54CF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B54CFC"/>
    <w:pPr>
      <w:suppressAutoHyphens/>
      <w:autoSpaceDE w:val="0"/>
      <w:spacing w:line="276" w:lineRule="auto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B54CFC"/>
    <w:pPr>
      <w:spacing w:line="240" w:lineRule="auto"/>
      <w:ind w:left="482"/>
      <w:jc w:val="left"/>
    </w:pPr>
    <w:rPr>
      <w:rFonts w:ascii="Consolas" w:hAnsi="Consolas" w:cs="Consolas"/>
      <w:sz w:val="21"/>
      <w:szCs w:val="21"/>
    </w:rPr>
  </w:style>
  <w:style w:type="paragraph" w:styleId="CabealhodoSumrio">
    <w:name w:val="TOC Heading"/>
    <w:basedOn w:val="Ttulo1"/>
    <w:next w:val="Normal"/>
    <w:qFormat/>
    <w:rsid w:val="00B54CFC"/>
    <w:pPr>
      <w:keepLines/>
      <w:spacing w:before="480"/>
      <w:jc w:val="left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rsid w:val="00B54CFC"/>
    <w:pPr>
      <w:tabs>
        <w:tab w:val="left" w:pos="880"/>
        <w:tab w:val="right" w:leader="dot" w:pos="9627"/>
      </w:tabs>
      <w:ind w:left="426"/>
      <w:jc w:val="left"/>
    </w:pPr>
    <w:rPr>
      <w:rFonts w:ascii="Calibri" w:hAnsi="Calibri" w:cs="Calibri"/>
      <w:smallCaps/>
      <w:sz w:val="20"/>
      <w:szCs w:val="20"/>
    </w:rPr>
  </w:style>
  <w:style w:type="paragraph" w:styleId="Sumrio1">
    <w:name w:val="toc 1"/>
    <w:basedOn w:val="Normal"/>
    <w:next w:val="Normal"/>
    <w:rsid w:val="00B54CFC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Sumrio3">
    <w:name w:val="toc 3"/>
    <w:basedOn w:val="Normal"/>
    <w:next w:val="Normal"/>
    <w:rsid w:val="00B54CFC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rsid w:val="00B54CFC"/>
    <w:pPr>
      <w:ind w:left="660"/>
      <w:jc w:val="left"/>
    </w:pPr>
    <w:rPr>
      <w:rFonts w:ascii="Calibri" w:hAnsi="Calibri" w:cs="Calibri"/>
      <w:sz w:val="18"/>
      <w:szCs w:val="18"/>
    </w:rPr>
  </w:style>
  <w:style w:type="paragraph" w:styleId="Sumrio5">
    <w:name w:val="toc 5"/>
    <w:basedOn w:val="Normal"/>
    <w:next w:val="Normal"/>
    <w:rsid w:val="00B54CFC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rsid w:val="00B54CFC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rsid w:val="00B54CFC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rsid w:val="00B54CFC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rsid w:val="00B54CFC"/>
    <w:pPr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Pos4">
    <w:name w:val="Pos4"/>
    <w:rsid w:val="00B54CFC"/>
    <w:pPr>
      <w:suppressAutoHyphens/>
      <w:jc w:val="both"/>
    </w:pPr>
    <w:rPr>
      <w:rFonts w:ascii="Arial" w:hAnsi="Arial" w:cs="Arial"/>
      <w:b/>
      <w:sz w:val="24"/>
      <w:lang w:eastAsia="zh-CN"/>
    </w:rPr>
  </w:style>
  <w:style w:type="paragraph" w:customStyle="1" w:styleId="Recuodecorpodetexto21">
    <w:name w:val="Recuo de corpo de texto 21"/>
    <w:basedOn w:val="Normal"/>
    <w:rsid w:val="00B54CFC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B54CFC"/>
    <w:pPr>
      <w:spacing w:after="120"/>
      <w:ind w:left="283"/>
    </w:pPr>
    <w:rPr>
      <w:sz w:val="16"/>
      <w:szCs w:val="16"/>
    </w:rPr>
  </w:style>
  <w:style w:type="paragraph" w:styleId="Remissivo1">
    <w:name w:val="index 1"/>
    <w:basedOn w:val="Normal"/>
    <w:next w:val="Normal"/>
    <w:rsid w:val="00B54CFC"/>
    <w:pPr>
      <w:ind w:left="220" w:hanging="220"/>
      <w:jc w:val="left"/>
    </w:pPr>
    <w:rPr>
      <w:rFonts w:ascii="Calibri" w:hAnsi="Calibri" w:cs="Calibri"/>
      <w:sz w:val="20"/>
      <w:szCs w:val="20"/>
    </w:rPr>
  </w:style>
  <w:style w:type="paragraph" w:styleId="Remissivo2">
    <w:name w:val="index 2"/>
    <w:basedOn w:val="Normal"/>
    <w:next w:val="Normal"/>
    <w:rsid w:val="00B54CFC"/>
    <w:pPr>
      <w:ind w:left="440" w:hanging="220"/>
      <w:jc w:val="left"/>
    </w:pPr>
    <w:rPr>
      <w:rFonts w:ascii="Calibri" w:hAnsi="Calibri" w:cs="Calibri"/>
      <w:sz w:val="20"/>
      <w:szCs w:val="20"/>
    </w:rPr>
  </w:style>
  <w:style w:type="paragraph" w:styleId="Remissivo3">
    <w:name w:val="index 3"/>
    <w:basedOn w:val="Normal"/>
    <w:next w:val="Normal"/>
    <w:rsid w:val="00B54CFC"/>
    <w:pPr>
      <w:ind w:left="6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41">
    <w:name w:val="Remissivo 41"/>
    <w:basedOn w:val="Normal"/>
    <w:next w:val="Normal"/>
    <w:rsid w:val="00B54CFC"/>
    <w:pPr>
      <w:ind w:left="88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51">
    <w:name w:val="Remissivo 51"/>
    <w:basedOn w:val="Normal"/>
    <w:next w:val="Normal"/>
    <w:rsid w:val="00B54CFC"/>
    <w:pPr>
      <w:ind w:left="110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61">
    <w:name w:val="Remissivo 61"/>
    <w:basedOn w:val="Normal"/>
    <w:next w:val="Normal"/>
    <w:rsid w:val="00B54CFC"/>
    <w:pPr>
      <w:ind w:left="132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71">
    <w:name w:val="Remissivo 71"/>
    <w:basedOn w:val="Normal"/>
    <w:next w:val="Normal"/>
    <w:rsid w:val="00B54CFC"/>
    <w:pPr>
      <w:ind w:left="154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81">
    <w:name w:val="Remissivo 81"/>
    <w:basedOn w:val="Normal"/>
    <w:next w:val="Normal"/>
    <w:rsid w:val="00B54CFC"/>
    <w:pPr>
      <w:ind w:left="17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91">
    <w:name w:val="Remissivo 91"/>
    <w:basedOn w:val="Normal"/>
    <w:next w:val="Normal"/>
    <w:rsid w:val="00B54CFC"/>
    <w:pPr>
      <w:ind w:left="1980" w:hanging="220"/>
      <w:jc w:val="left"/>
    </w:pPr>
    <w:rPr>
      <w:rFonts w:ascii="Calibri" w:hAnsi="Calibri" w:cs="Calibri"/>
      <w:sz w:val="20"/>
      <w:szCs w:val="20"/>
    </w:rPr>
  </w:style>
  <w:style w:type="paragraph" w:styleId="Ttulodendiceremissivo">
    <w:name w:val="index heading"/>
    <w:basedOn w:val="Normal"/>
    <w:next w:val="Remissivo1"/>
    <w:rsid w:val="00B54CFC"/>
    <w:pPr>
      <w:spacing w:before="120" w:after="120"/>
      <w:jc w:val="left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titulo">
    <w:name w:val="titulo"/>
    <w:basedOn w:val="Normal"/>
    <w:rsid w:val="00B54CFC"/>
    <w:pPr>
      <w:spacing w:before="280" w:after="280" w:line="240" w:lineRule="auto"/>
      <w:jc w:val="left"/>
      <w:textAlignment w:val="top"/>
    </w:pPr>
    <w:rPr>
      <w:rFonts w:ascii="Times New Roman" w:eastAsia="Times New Roman" w:hAnsi="Times New Roman" w:cs="Times New Roman"/>
      <w:color w:val="666666"/>
      <w:sz w:val="27"/>
      <w:szCs w:val="27"/>
    </w:rPr>
  </w:style>
  <w:style w:type="paragraph" w:customStyle="1" w:styleId="TableContents">
    <w:name w:val="Table Contents"/>
    <w:basedOn w:val="Normal"/>
    <w:rsid w:val="00B54CFC"/>
    <w:pPr>
      <w:suppressLineNumbers/>
    </w:pPr>
  </w:style>
  <w:style w:type="paragraph" w:customStyle="1" w:styleId="TableHeading">
    <w:name w:val="Table Heading"/>
    <w:basedOn w:val="TableContents"/>
    <w:rsid w:val="00B54CFC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54CFC"/>
    <w:pPr>
      <w:tabs>
        <w:tab w:val="right" w:leader="dot" w:pos="7091"/>
      </w:tabs>
      <w:ind w:left="2547"/>
    </w:pPr>
  </w:style>
  <w:style w:type="paragraph" w:customStyle="1" w:styleId="Textodecomentrio1">
    <w:name w:val="Texto de comentário1"/>
    <w:basedOn w:val="Normal"/>
    <w:rsid w:val="00B54CF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54CF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12BEA"/>
    <w:rPr>
      <w:color w:val="808080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A02B94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uiPriority w:val="99"/>
    <w:rsid w:val="00A02B94"/>
    <w:rPr>
      <w:rFonts w:ascii="Arial" w:eastAsia="Calibri" w:hAnsi="Arial" w:cs="Arial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D324C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D324C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D324C"/>
    <w:rPr>
      <w:rFonts w:ascii="Arial" w:eastAsia="Calibri" w:hAnsi="Arial" w:cs="Arial"/>
      <w:lang w:eastAsia="zh-CN"/>
    </w:rPr>
  </w:style>
  <w:style w:type="paragraph" w:styleId="Reviso">
    <w:name w:val="Revision"/>
    <w:hidden/>
    <w:uiPriority w:val="99"/>
    <w:semiHidden/>
    <w:rsid w:val="00A017F1"/>
    <w:rPr>
      <w:rFonts w:ascii="Arial" w:eastAsia="Calibri" w:hAnsi="Arial" w:cs="Arial"/>
      <w:sz w:val="22"/>
      <w:szCs w:val="22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52AA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0664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semiHidden/>
    <w:rsid w:val="008640E6"/>
    <w:pPr>
      <w:suppressAutoHyphens w:val="0"/>
      <w:spacing w:line="240" w:lineRule="auto"/>
      <w:ind w:left="142" w:right="213"/>
    </w:pPr>
    <w:rPr>
      <w:rFonts w:eastAsia="Times New Roman" w:cs="Times New Roman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B0C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43D5-2C7B-45A3-AD88-A20C15F2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1104</CharactersWithSpaces>
  <SharedDoc>false</SharedDoc>
  <HLinks>
    <vt:vector size="18" baseType="variant">
      <vt:variant>
        <vt:i4>5177384</vt:i4>
      </vt:variant>
      <vt:variant>
        <vt:i4>6</vt:i4>
      </vt:variant>
      <vt:variant>
        <vt:i4>0</vt:i4>
      </vt:variant>
      <vt:variant>
        <vt:i4>5</vt:i4>
      </vt:variant>
      <vt:variant>
        <vt:lpwstr>mailto:cbonacos@ird.gov.br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http://ensino.ird.gov.br/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Ilze Puglia</cp:lastModifiedBy>
  <cp:revision>2</cp:revision>
  <cp:lastPrinted>2019-03-26T19:03:00Z</cp:lastPrinted>
  <dcterms:created xsi:type="dcterms:W3CDTF">2019-04-15T20:17:00Z</dcterms:created>
  <dcterms:modified xsi:type="dcterms:W3CDTF">2019-04-15T20:17:00Z</dcterms:modified>
</cp:coreProperties>
</file>