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732" w:rsidRDefault="001F4518" w:rsidP="00385DCE">
      <w:pPr>
        <w:pStyle w:val="Recuodecorpodetexto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 </w:t>
      </w:r>
    </w:p>
    <w:p w:rsidR="00C94E0D" w:rsidRDefault="00C94E0D" w:rsidP="004915BC">
      <w:pPr>
        <w:suppressAutoHyphens w:val="0"/>
        <w:spacing w:line="240" w:lineRule="auto"/>
        <w:jc w:val="center"/>
        <w:rPr>
          <w:b/>
        </w:rPr>
      </w:pPr>
      <w:r w:rsidRPr="00AE59D6">
        <w:rPr>
          <w:b/>
        </w:rPr>
        <w:t xml:space="preserve">ANEXO </w:t>
      </w:r>
      <w:r w:rsidR="008640E6">
        <w:rPr>
          <w:b/>
        </w:rPr>
        <w:t>I</w:t>
      </w:r>
      <w:r w:rsidRPr="00AE59D6">
        <w:rPr>
          <w:b/>
        </w:rPr>
        <w:t xml:space="preserve">I - ROTEIRO PARA ELABORAÇÃO DE </w:t>
      </w:r>
      <w:r w:rsidR="00C3070D">
        <w:rPr>
          <w:b/>
        </w:rPr>
        <w:t>PRO</w:t>
      </w:r>
      <w:r w:rsidR="0048298D">
        <w:rPr>
          <w:b/>
        </w:rPr>
        <w:t xml:space="preserve">JETO </w:t>
      </w:r>
      <w:r w:rsidRPr="00AE59D6">
        <w:rPr>
          <w:b/>
        </w:rPr>
        <w:t>DE PESQUISA</w:t>
      </w:r>
      <w:r w:rsidR="00E74240">
        <w:rPr>
          <w:b/>
        </w:rPr>
        <w:t xml:space="preserve"> OU </w:t>
      </w:r>
      <w:r w:rsidR="0048298D">
        <w:rPr>
          <w:b/>
        </w:rPr>
        <w:t>DE</w:t>
      </w:r>
      <w:r w:rsidR="00CC32B5">
        <w:rPr>
          <w:b/>
        </w:rPr>
        <w:t xml:space="preserve"> </w:t>
      </w:r>
      <w:r w:rsidR="00E74240">
        <w:rPr>
          <w:b/>
        </w:rPr>
        <w:t>DESENVOLVIMENTO TECNOLÓGICO</w:t>
      </w:r>
    </w:p>
    <w:p w:rsidR="004915BC" w:rsidRPr="00AE59D6" w:rsidRDefault="004915BC" w:rsidP="004915BC">
      <w:pPr>
        <w:suppressAutoHyphens w:val="0"/>
        <w:spacing w:line="240" w:lineRule="auto"/>
        <w:jc w:val="center"/>
        <w:rPr>
          <w:b/>
          <w:shd w:val="clear" w:color="auto" w:fill="FFFF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IDENTIFICAÇÃO</w:t>
            </w:r>
          </w:p>
        </w:tc>
      </w:tr>
      <w:tr w:rsidR="00C94E0D" w:rsidRPr="00590FB9" w:rsidTr="00361DC7">
        <w:trPr>
          <w:trHeight w:val="321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 </w:t>
            </w:r>
          </w:p>
        </w:tc>
      </w:tr>
      <w:tr w:rsidR="00C94E0D" w:rsidRPr="00590FB9" w:rsidTr="00361DC7">
        <w:trPr>
          <w:trHeight w:val="339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877834" w:rsidP="00AE59D6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="00C94E0D" w:rsidRPr="00590FB9">
              <w:rPr>
                <w:sz w:val="20"/>
                <w:szCs w:val="20"/>
              </w:rPr>
              <w:t>: </w:t>
            </w:r>
          </w:p>
        </w:tc>
      </w:tr>
      <w:tr w:rsidR="00C94E0D" w:rsidRPr="00590FB9" w:rsidTr="00361DC7">
        <w:trPr>
          <w:trHeight w:val="264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Título do Trabalho: 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</w:tc>
      </w:tr>
      <w:tr w:rsidR="00C94E0D" w:rsidRPr="00590FB9" w:rsidTr="00361DC7">
        <w:trPr>
          <w:trHeight w:val="565"/>
        </w:trPr>
        <w:tc>
          <w:tcPr>
            <w:tcW w:w="5000" w:type="pct"/>
            <w:shd w:val="clear" w:color="auto" w:fill="auto"/>
            <w:vAlign w:val="center"/>
          </w:tcPr>
          <w:p w:rsidR="00C94E0D" w:rsidRPr="00A12562" w:rsidRDefault="00C94E0D" w:rsidP="00A12562">
            <w:pPr>
              <w:pStyle w:val="Ttulo1"/>
              <w:jc w:val="left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Área de </w:t>
            </w:r>
            <w:r w:rsidR="00A12562">
              <w:rPr>
                <w:sz w:val="20"/>
                <w:szCs w:val="20"/>
              </w:rPr>
              <w:t>Concentração</w:t>
            </w:r>
            <w:r w:rsidRPr="00590FB9">
              <w:rPr>
                <w:sz w:val="20"/>
                <w:szCs w:val="20"/>
              </w:rPr>
              <w:t>:</w:t>
            </w: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I </w:t>
            </w:r>
            <w:r w:rsidR="00230D72"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INTRODUÇÃO</w:t>
            </w:r>
          </w:p>
        </w:tc>
      </w:tr>
      <w:tr w:rsidR="00C94E0D" w:rsidRPr="00590FB9" w:rsidTr="00361DC7">
        <w:trPr>
          <w:trHeight w:val="264"/>
        </w:trPr>
        <w:tc>
          <w:tcPr>
            <w:tcW w:w="5000" w:type="pc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Fundamentação/Exposição </w:t>
            </w:r>
            <w:r w:rsidRPr="00590FB9">
              <w:rPr>
                <w:sz w:val="20"/>
                <w:szCs w:val="20"/>
              </w:rPr>
              <w:t>do tema a ser estudado e sua relevância na área nuclear.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 </w:t>
            </w: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 –OBJETIVOS</w:t>
            </w:r>
          </w:p>
        </w:tc>
      </w:tr>
      <w:tr w:rsidR="00C94E0D" w:rsidRPr="00590FB9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Objetivos</w:t>
            </w:r>
            <w:r>
              <w:rPr>
                <w:sz w:val="20"/>
                <w:szCs w:val="20"/>
              </w:rPr>
              <w:t xml:space="preserve"> e resultados esperados.</w:t>
            </w:r>
          </w:p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III – JUSTIFICATIVA</w:t>
            </w:r>
          </w:p>
        </w:tc>
      </w:tr>
      <w:tr w:rsidR="00C94E0D" w:rsidRPr="00590FB9" w:rsidTr="00361DC7">
        <w:trPr>
          <w:cantSplit/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Justificar: (salientar quais as contribuições originais da proposição de trabalho)</w:t>
            </w:r>
          </w:p>
        </w:tc>
      </w:tr>
      <w:tr w:rsidR="00C94E0D" w:rsidRPr="00590FB9" w:rsidTr="00361DC7">
        <w:trPr>
          <w:cantSplit/>
          <w:trHeight w:val="431"/>
        </w:trPr>
        <w:tc>
          <w:tcPr>
            <w:tcW w:w="5000" w:type="pct"/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III </w:t>
            </w:r>
            <w:r w:rsidR="00230D72"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METODOLOGIA</w:t>
            </w:r>
          </w:p>
        </w:tc>
      </w:tr>
      <w:tr w:rsidR="00C94E0D" w:rsidRPr="00590FB9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</w:tcPr>
          <w:p w:rsidR="00E62E5B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Descrição de como o trabalho será desenvolvido para atingir os objetivos, incluindo um roteiro de trabalho.</w:t>
            </w:r>
          </w:p>
          <w:p w:rsidR="00C94E0D" w:rsidRPr="00DC518D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 </w:t>
            </w:r>
          </w:p>
          <w:p w:rsidR="00C94E0D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Descrição da infraestrutura disponível e necessária para </w:t>
            </w:r>
            <w:r>
              <w:rPr>
                <w:sz w:val="20"/>
                <w:szCs w:val="20"/>
              </w:rPr>
              <w:t>atingir os objetivos propostos.</w:t>
            </w:r>
          </w:p>
          <w:p w:rsidR="00E62E5B" w:rsidRPr="00E62E5B" w:rsidRDefault="00E62E5B" w:rsidP="00E62E5B"/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trHeight w:val="500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IV - CRONOGRAMA DE ATIVIDADES</w:t>
            </w:r>
          </w:p>
        </w:tc>
      </w:tr>
      <w:tr w:rsidR="00376520" w:rsidRPr="00376520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Cronograma preliminar sucinto das atividades a serem desenvolvidas pelo candidato, </w:t>
            </w:r>
          </w:p>
          <w:p w:rsidR="00E62E5B" w:rsidRPr="00376520" w:rsidRDefault="00E62E5B" w:rsidP="00E62E5B">
            <w:pPr>
              <w:rPr>
                <w:b/>
              </w:rPr>
            </w:pPr>
          </w:p>
          <w:p w:rsidR="00E62E5B" w:rsidRPr="00376520" w:rsidRDefault="00E62E5B" w:rsidP="00E62E5B">
            <w:pPr>
              <w:rPr>
                <w:b/>
              </w:rPr>
            </w:pPr>
          </w:p>
        </w:tc>
      </w:tr>
      <w:tr w:rsidR="00376520" w:rsidRPr="00376520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376520" w:rsidRPr="00376520" w:rsidTr="00361DC7">
        <w:trPr>
          <w:cantSplit/>
          <w:trHeight w:val="291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376520" w:rsidRPr="00376520" w:rsidTr="00361DC7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V </w:t>
            </w:r>
            <w:r w:rsidR="00230D72" w:rsidRPr="00376520">
              <w:rPr>
                <w:sz w:val="20"/>
                <w:szCs w:val="20"/>
              </w:rPr>
              <w:t>–</w:t>
            </w:r>
            <w:r w:rsidRPr="00376520">
              <w:rPr>
                <w:sz w:val="20"/>
                <w:szCs w:val="20"/>
              </w:rPr>
              <w:t xml:space="preserve"> REFERÊNCIAS</w:t>
            </w:r>
          </w:p>
        </w:tc>
      </w:tr>
      <w:tr w:rsidR="00376520" w:rsidRPr="00376520" w:rsidTr="00361DC7">
        <w:trPr>
          <w:cantSplit/>
          <w:trHeight w:val="400"/>
        </w:trPr>
        <w:tc>
          <w:tcPr>
            <w:tcW w:w="5000" w:type="pct"/>
            <w:vMerge w:val="restart"/>
            <w:shd w:val="clear" w:color="auto" w:fill="auto"/>
          </w:tcPr>
          <w:p w:rsidR="00C94E0D" w:rsidRPr="00376520" w:rsidRDefault="00C94E0D" w:rsidP="00AE59D6">
            <w:pPr>
              <w:pStyle w:val="Ttulo1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 xml:space="preserve">Artigos de periódicos, capítulos de livros, anais de Congressos, patentes, </w:t>
            </w:r>
            <w:r w:rsidR="009B21DB" w:rsidRPr="00376520">
              <w:rPr>
                <w:sz w:val="20"/>
                <w:szCs w:val="20"/>
              </w:rPr>
              <w:t>etc., referentes ao tema DO PLANO E TRABALHO</w:t>
            </w:r>
            <w:r w:rsidRPr="00376520">
              <w:rPr>
                <w:sz w:val="20"/>
                <w:szCs w:val="20"/>
              </w:rPr>
              <w:t>, com chamadas numeradas no texto. As referências devem conter o que há de mais recente sobre o tema do trabalho.</w:t>
            </w:r>
          </w:p>
          <w:p w:rsidR="00E62E5B" w:rsidRPr="00376520" w:rsidRDefault="00E62E5B" w:rsidP="00E62E5B">
            <w:pPr>
              <w:rPr>
                <w:b/>
              </w:rPr>
            </w:pPr>
          </w:p>
          <w:p w:rsidR="00BD1AA5" w:rsidRPr="00376520" w:rsidRDefault="00BD1AA5" w:rsidP="00BD1AA5">
            <w:pPr>
              <w:rPr>
                <w:b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C94E0D" w:rsidRPr="00590FB9" w:rsidTr="00361DC7">
        <w:trPr>
          <w:cantSplit/>
          <w:trHeight w:val="270"/>
        </w:trPr>
        <w:tc>
          <w:tcPr>
            <w:tcW w:w="5000" w:type="pct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4E0D" w:rsidRPr="00590FB9" w:rsidRDefault="00C94E0D" w:rsidP="00AE59D6">
            <w:pPr>
              <w:pStyle w:val="Ttulo1"/>
              <w:rPr>
                <w:sz w:val="20"/>
                <w:szCs w:val="20"/>
              </w:rPr>
            </w:pPr>
          </w:p>
        </w:tc>
      </w:tr>
      <w:tr w:rsidR="00BD1AA5" w:rsidRPr="00590FB9" w:rsidTr="006D47E9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BD1AA5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–</w:t>
            </w:r>
            <w:r w:rsidRPr="0059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ASSINATURAS</w:t>
            </w:r>
          </w:p>
        </w:tc>
      </w:tr>
      <w:tr w:rsidR="00BD1AA5" w:rsidRPr="00590FB9" w:rsidTr="00BD1AA5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6D47E9">
            <w:pPr>
              <w:pStyle w:val="Ttulo1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 </w:t>
            </w:r>
          </w:p>
        </w:tc>
      </w:tr>
      <w:tr w:rsidR="00BD1AA5" w:rsidRPr="00590FB9" w:rsidTr="00BD1AA5">
        <w:trPr>
          <w:trHeight w:val="345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6D47E9">
            <w:pPr>
              <w:pStyle w:val="Ttulo1"/>
              <w:rPr>
                <w:sz w:val="20"/>
                <w:szCs w:val="20"/>
              </w:rPr>
            </w:pPr>
            <w:r w:rsidRPr="00BD1AA5">
              <w:rPr>
                <w:sz w:val="20"/>
                <w:szCs w:val="20"/>
              </w:rPr>
              <w:t>Supervisor</w:t>
            </w:r>
            <w:r w:rsidRPr="00590FB9">
              <w:rPr>
                <w:sz w:val="20"/>
                <w:szCs w:val="20"/>
              </w:rPr>
              <w:t>: </w:t>
            </w:r>
          </w:p>
        </w:tc>
      </w:tr>
    </w:tbl>
    <w:p w:rsidR="00C94E0D" w:rsidRDefault="00C94E0D" w:rsidP="00C94E0D">
      <w:pPr>
        <w:suppressAutoHyphens w:val="0"/>
        <w:spacing w:line="240" w:lineRule="auto"/>
        <w:jc w:val="left"/>
        <w:rPr>
          <w:shd w:val="clear" w:color="auto" w:fill="FFFF00"/>
        </w:rPr>
      </w:pPr>
    </w:p>
    <w:p w:rsidR="0050035B" w:rsidRDefault="0050035B" w:rsidP="00C94E0D">
      <w:pPr>
        <w:suppressAutoHyphens w:val="0"/>
        <w:spacing w:line="240" w:lineRule="auto"/>
        <w:jc w:val="left"/>
        <w:rPr>
          <w:shd w:val="clear" w:color="auto" w:fill="FFFF00"/>
        </w:rPr>
      </w:pPr>
    </w:p>
    <w:p w:rsidR="0050035B" w:rsidRDefault="0050035B" w:rsidP="00C94E0D">
      <w:pPr>
        <w:suppressAutoHyphens w:val="0"/>
        <w:spacing w:line="240" w:lineRule="auto"/>
        <w:jc w:val="left"/>
        <w:rPr>
          <w:shd w:val="clear" w:color="auto" w:fill="FFFF00"/>
        </w:rPr>
      </w:pPr>
      <w:bookmarkStart w:id="0" w:name="_GoBack"/>
      <w:bookmarkEnd w:id="0"/>
    </w:p>
    <w:sectPr w:rsidR="0050035B" w:rsidSect="004C0C7C">
      <w:headerReference w:type="default" r:id="rId8"/>
      <w:footerReference w:type="default" r:id="rId9"/>
      <w:type w:val="continuous"/>
      <w:pgSz w:w="11906" w:h="16838" w:code="9"/>
      <w:pgMar w:top="2211" w:right="1418" w:bottom="510" w:left="1418" w:header="510" w:footer="51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F7" w:rsidRDefault="00EC15F7">
      <w:pPr>
        <w:spacing w:line="240" w:lineRule="auto"/>
      </w:pPr>
      <w:r>
        <w:separator/>
      </w:r>
    </w:p>
  </w:endnote>
  <w:endnote w:type="continuationSeparator" w:id="0">
    <w:p w:rsidR="00EC15F7" w:rsidRDefault="00EC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4" w:rsidRPr="00A02B94" w:rsidRDefault="00877834" w:rsidP="004C0C7C">
    <w:pPr>
      <w:pStyle w:val="Rodap"/>
      <w:pBdr>
        <w:top w:val="single" w:sz="12" w:space="0" w:color="000000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F7" w:rsidRDefault="00EC15F7">
      <w:pPr>
        <w:spacing w:line="240" w:lineRule="auto"/>
      </w:pPr>
      <w:r>
        <w:separator/>
      </w:r>
    </w:p>
  </w:footnote>
  <w:footnote w:type="continuationSeparator" w:id="0">
    <w:p w:rsidR="00EC15F7" w:rsidRDefault="00EC1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B2" w:rsidRDefault="00DE6CB2"/>
  <w:tbl>
    <w:tblPr>
      <w:tblW w:w="5000" w:type="pct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DE6CB2" w:rsidRPr="00DC1750" w:rsidTr="00DE6CB2">
      <w:trPr>
        <w:trHeight w:val="20"/>
      </w:trPr>
      <w:tc>
        <w:tcPr>
          <w:tcW w:w="5000" w:type="pct"/>
          <w:shd w:val="clear" w:color="auto" w:fill="FFFFFF"/>
          <w:vAlign w:val="center"/>
        </w:tcPr>
        <w:p w:rsidR="00DE6CB2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  <w:r w:rsidRPr="00361809">
            <w:rPr>
              <w:noProof/>
              <w:lang w:eastAsia="pt-BR"/>
            </w:rPr>
            <w:drawing>
              <wp:inline distT="0" distB="0" distL="0" distR="0">
                <wp:extent cx="5343525" cy="783312"/>
                <wp:effectExtent l="0" t="0" r="0" b="0"/>
                <wp:docPr id="6" name="Imagem 6" descr="D:\Usuários\jazambuja\Desktop\cnen_mct_gov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ários\jazambuja\Desktop\cnen_mct_govH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562" cy="79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6CB2" w:rsidRPr="00DC1750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</w:p>
      </w:tc>
    </w:tr>
  </w:tbl>
  <w:p w:rsidR="00877834" w:rsidRPr="00A02B94" w:rsidRDefault="00877834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 w15:restartNumberingAfterBreak="0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 w15:restartNumberingAfterBreak="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 w15:restartNumberingAfterBreak="0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 w15:restartNumberingAfterBreak="0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 w15:restartNumberingAfterBreak="0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 w15:restartNumberingAfterBreak="0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 w15:restartNumberingAfterBreak="0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 w15:restartNumberingAfterBreak="0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9" w15:restartNumberingAfterBreak="0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8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39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4C56"/>
    <w:rsid w:val="00102472"/>
    <w:rsid w:val="00102E57"/>
    <w:rsid w:val="00103171"/>
    <w:rsid w:val="00114563"/>
    <w:rsid w:val="00120967"/>
    <w:rsid w:val="00121235"/>
    <w:rsid w:val="00122EA3"/>
    <w:rsid w:val="0012471E"/>
    <w:rsid w:val="00130E3D"/>
    <w:rsid w:val="0013165E"/>
    <w:rsid w:val="00133AD7"/>
    <w:rsid w:val="001357AD"/>
    <w:rsid w:val="0014088B"/>
    <w:rsid w:val="00141855"/>
    <w:rsid w:val="00146E0C"/>
    <w:rsid w:val="00150428"/>
    <w:rsid w:val="0015539D"/>
    <w:rsid w:val="00161A2D"/>
    <w:rsid w:val="001653FD"/>
    <w:rsid w:val="001717D1"/>
    <w:rsid w:val="00176528"/>
    <w:rsid w:val="00177750"/>
    <w:rsid w:val="00185F66"/>
    <w:rsid w:val="001864E0"/>
    <w:rsid w:val="001A4489"/>
    <w:rsid w:val="001A699E"/>
    <w:rsid w:val="001B1EE6"/>
    <w:rsid w:val="001B40BE"/>
    <w:rsid w:val="001B53CA"/>
    <w:rsid w:val="001B68F7"/>
    <w:rsid w:val="001C2796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61CB"/>
    <w:rsid w:val="002076F5"/>
    <w:rsid w:val="00216CC8"/>
    <w:rsid w:val="002215F9"/>
    <w:rsid w:val="0022264A"/>
    <w:rsid w:val="002259D3"/>
    <w:rsid w:val="00226FEC"/>
    <w:rsid w:val="002278DE"/>
    <w:rsid w:val="00230D72"/>
    <w:rsid w:val="002410CE"/>
    <w:rsid w:val="002448E4"/>
    <w:rsid w:val="0025118C"/>
    <w:rsid w:val="00253EE1"/>
    <w:rsid w:val="002556C9"/>
    <w:rsid w:val="002606DE"/>
    <w:rsid w:val="00264A8D"/>
    <w:rsid w:val="00267B22"/>
    <w:rsid w:val="00270318"/>
    <w:rsid w:val="00275474"/>
    <w:rsid w:val="00276F8E"/>
    <w:rsid w:val="00287A31"/>
    <w:rsid w:val="0029282A"/>
    <w:rsid w:val="00292AB7"/>
    <w:rsid w:val="00295036"/>
    <w:rsid w:val="002A3AD9"/>
    <w:rsid w:val="002A4089"/>
    <w:rsid w:val="002A503A"/>
    <w:rsid w:val="002A546C"/>
    <w:rsid w:val="002B0ECC"/>
    <w:rsid w:val="002B16C4"/>
    <w:rsid w:val="002C0AE3"/>
    <w:rsid w:val="002C2582"/>
    <w:rsid w:val="002C3724"/>
    <w:rsid w:val="002C3D99"/>
    <w:rsid w:val="002C7887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29B2"/>
    <w:rsid w:val="003223CE"/>
    <w:rsid w:val="0032350F"/>
    <w:rsid w:val="00324912"/>
    <w:rsid w:val="00330703"/>
    <w:rsid w:val="0033107E"/>
    <w:rsid w:val="00336981"/>
    <w:rsid w:val="0033785D"/>
    <w:rsid w:val="0034063A"/>
    <w:rsid w:val="00345285"/>
    <w:rsid w:val="003505A2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A1916"/>
    <w:rsid w:val="003A46A8"/>
    <w:rsid w:val="003A4EE7"/>
    <w:rsid w:val="003A5912"/>
    <w:rsid w:val="003B15E9"/>
    <w:rsid w:val="003B29AD"/>
    <w:rsid w:val="003B5E67"/>
    <w:rsid w:val="003B6449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65A4"/>
    <w:rsid w:val="0042183D"/>
    <w:rsid w:val="0042198F"/>
    <w:rsid w:val="00422578"/>
    <w:rsid w:val="004257E7"/>
    <w:rsid w:val="004332C0"/>
    <w:rsid w:val="004434EC"/>
    <w:rsid w:val="004449C4"/>
    <w:rsid w:val="00445610"/>
    <w:rsid w:val="004503E4"/>
    <w:rsid w:val="0045132A"/>
    <w:rsid w:val="004552D1"/>
    <w:rsid w:val="00456F69"/>
    <w:rsid w:val="00464B67"/>
    <w:rsid w:val="00465655"/>
    <w:rsid w:val="00477F24"/>
    <w:rsid w:val="00480B81"/>
    <w:rsid w:val="00481D9E"/>
    <w:rsid w:val="0048298D"/>
    <w:rsid w:val="00485E64"/>
    <w:rsid w:val="00487F6B"/>
    <w:rsid w:val="004915BC"/>
    <w:rsid w:val="00493501"/>
    <w:rsid w:val="004A21A9"/>
    <w:rsid w:val="004A512B"/>
    <w:rsid w:val="004B0D91"/>
    <w:rsid w:val="004B782B"/>
    <w:rsid w:val="004C0C7C"/>
    <w:rsid w:val="004C5B55"/>
    <w:rsid w:val="004D7D7E"/>
    <w:rsid w:val="004E133F"/>
    <w:rsid w:val="004E2680"/>
    <w:rsid w:val="004E269F"/>
    <w:rsid w:val="004E2B76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90FB9"/>
    <w:rsid w:val="00592C60"/>
    <w:rsid w:val="00592DF4"/>
    <w:rsid w:val="005936E3"/>
    <w:rsid w:val="0059585B"/>
    <w:rsid w:val="005A101A"/>
    <w:rsid w:val="005A2064"/>
    <w:rsid w:val="005A2FFF"/>
    <w:rsid w:val="005A7088"/>
    <w:rsid w:val="005B0CD0"/>
    <w:rsid w:val="005B2D80"/>
    <w:rsid w:val="005B696A"/>
    <w:rsid w:val="005C2563"/>
    <w:rsid w:val="005C37C7"/>
    <w:rsid w:val="005C7610"/>
    <w:rsid w:val="005D41B9"/>
    <w:rsid w:val="005D63F6"/>
    <w:rsid w:val="005E190D"/>
    <w:rsid w:val="005E5DD0"/>
    <w:rsid w:val="005F23FC"/>
    <w:rsid w:val="005F2E0F"/>
    <w:rsid w:val="005F41BA"/>
    <w:rsid w:val="005F7F5E"/>
    <w:rsid w:val="0060044E"/>
    <w:rsid w:val="00603F4D"/>
    <w:rsid w:val="00614BAA"/>
    <w:rsid w:val="006168E1"/>
    <w:rsid w:val="00617F39"/>
    <w:rsid w:val="0062151E"/>
    <w:rsid w:val="00622C29"/>
    <w:rsid w:val="00622F1F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47D6"/>
    <w:rsid w:val="006561F4"/>
    <w:rsid w:val="00656A9A"/>
    <w:rsid w:val="006573C7"/>
    <w:rsid w:val="00664B6A"/>
    <w:rsid w:val="00670868"/>
    <w:rsid w:val="00671D00"/>
    <w:rsid w:val="00671F4B"/>
    <w:rsid w:val="006836FB"/>
    <w:rsid w:val="00684741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D1759"/>
    <w:rsid w:val="006D4262"/>
    <w:rsid w:val="006D5180"/>
    <w:rsid w:val="006D54F3"/>
    <w:rsid w:val="006D6A15"/>
    <w:rsid w:val="006D7467"/>
    <w:rsid w:val="006E093E"/>
    <w:rsid w:val="006E36D8"/>
    <w:rsid w:val="006F026F"/>
    <w:rsid w:val="006F4943"/>
    <w:rsid w:val="006F6D28"/>
    <w:rsid w:val="006F7512"/>
    <w:rsid w:val="007047F5"/>
    <w:rsid w:val="00711732"/>
    <w:rsid w:val="00712CD0"/>
    <w:rsid w:val="007235A3"/>
    <w:rsid w:val="00723FCC"/>
    <w:rsid w:val="007251D3"/>
    <w:rsid w:val="007262A0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DA"/>
    <w:rsid w:val="00881792"/>
    <w:rsid w:val="008820D0"/>
    <w:rsid w:val="00882355"/>
    <w:rsid w:val="008908FD"/>
    <w:rsid w:val="008A0C88"/>
    <w:rsid w:val="008A7087"/>
    <w:rsid w:val="008A70BA"/>
    <w:rsid w:val="008B3BA4"/>
    <w:rsid w:val="008B7486"/>
    <w:rsid w:val="008B7F56"/>
    <w:rsid w:val="008D4924"/>
    <w:rsid w:val="008D5BE4"/>
    <w:rsid w:val="008E1142"/>
    <w:rsid w:val="008E280C"/>
    <w:rsid w:val="008F67D4"/>
    <w:rsid w:val="009006E6"/>
    <w:rsid w:val="00901067"/>
    <w:rsid w:val="009014FD"/>
    <w:rsid w:val="00904C84"/>
    <w:rsid w:val="00913C95"/>
    <w:rsid w:val="00913DE7"/>
    <w:rsid w:val="00924433"/>
    <w:rsid w:val="009431A3"/>
    <w:rsid w:val="00943F9B"/>
    <w:rsid w:val="0094618F"/>
    <w:rsid w:val="0094711D"/>
    <w:rsid w:val="00953502"/>
    <w:rsid w:val="00956C8C"/>
    <w:rsid w:val="00957F18"/>
    <w:rsid w:val="00961343"/>
    <w:rsid w:val="0096186C"/>
    <w:rsid w:val="00961DB1"/>
    <w:rsid w:val="0096429D"/>
    <w:rsid w:val="00967831"/>
    <w:rsid w:val="009709C9"/>
    <w:rsid w:val="009747DB"/>
    <w:rsid w:val="00974829"/>
    <w:rsid w:val="00981BCB"/>
    <w:rsid w:val="009836BC"/>
    <w:rsid w:val="009855D2"/>
    <w:rsid w:val="0099166D"/>
    <w:rsid w:val="009A31B0"/>
    <w:rsid w:val="009B08EF"/>
    <w:rsid w:val="009B21DB"/>
    <w:rsid w:val="009C0D18"/>
    <w:rsid w:val="009C22FA"/>
    <w:rsid w:val="009C2ECF"/>
    <w:rsid w:val="009C5148"/>
    <w:rsid w:val="009C7771"/>
    <w:rsid w:val="009E6165"/>
    <w:rsid w:val="00A0012E"/>
    <w:rsid w:val="00A003CC"/>
    <w:rsid w:val="00A017F1"/>
    <w:rsid w:val="00A02B94"/>
    <w:rsid w:val="00A05CF1"/>
    <w:rsid w:val="00A0650D"/>
    <w:rsid w:val="00A12562"/>
    <w:rsid w:val="00A13CB2"/>
    <w:rsid w:val="00A14A68"/>
    <w:rsid w:val="00A22A5A"/>
    <w:rsid w:val="00A25A7A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90CCB"/>
    <w:rsid w:val="00A92FBD"/>
    <w:rsid w:val="00A973A3"/>
    <w:rsid w:val="00AA24C4"/>
    <w:rsid w:val="00AA4537"/>
    <w:rsid w:val="00AA59CE"/>
    <w:rsid w:val="00AB01AF"/>
    <w:rsid w:val="00AB1CEF"/>
    <w:rsid w:val="00AB2AB4"/>
    <w:rsid w:val="00AB3AE6"/>
    <w:rsid w:val="00AB7873"/>
    <w:rsid w:val="00AC5703"/>
    <w:rsid w:val="00AC6B9A"/>
    <w:rsid w:val="00AD0F9C"/>
    <w:rsid w:val="00AD0FEB"/>
    <w:rsid w:val="00AE1405"/>
    <w:rsid w:val="00AE47FA"/>
    <w:rsid w:val="00AE59D6"/>
    <w:rsid w:val="00AE70D8"/>
    <w:rsid w:val="00B03F61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4D1A"/>
    <w:rsid w:val="00B674E6"/>
    <w:rsid w:val="00B677B1"/>
    <w:rsid w:val="00B731E6"/>
    <w:rsid w:val="00B741E5"/>
    <w:rsid w:val="00B8359B"/>
    <w:rsid w:val="00B93024"/>
    <w:rsid w:val="00B949F6"/>
    <w:rsid w:val="00B9527C"/>
    <w:rsid w:val="00B953BC"/>
    <w:rsid w:val="00B96777"/>
    <w:rsid w:val="00BA20C3"/>
    <w:rsid w:val="00BB282A"/>
    <w:rsid w:val="00BB4A2F"/>
    <w:rsid w:val="00BB4C37"/>
    <w:rsid w:val="00BC0BDC"/>
    <w:rsid w:val="00BC405B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E7F"/>
    <w:rsid w:val="00BF1900"/>
    <w:rsid w:val="00BF2695"/>
    <w:rsid w:val="00BF32D5"/>
    <w:rsid w:val="00C01E42"/>
    <w:rsid w:val="00C05E69"/>
    <w:rsid w:val="00C07663"/>
    <w:rsid w:val="00C126C2"/>
    <w:rsid w:val="00C12BEA"/>
    <w:rsid w:val="00C134E0"/>
    <w:rsid w:val="00C153E1"/>
    <w:rsid w:val="00C2217C"/>
    <w:rsid w:val="00C242FA"/>
    <w:rsid w:val="00C245B8"/>
    <w:rsid w:val="00C24B88"/>
    <w:rsid w:val="00C24CD6"/>
    <w:rsid w:val="00C2708E"/>
    <w:rsid w:val="00C30105"/>
    <w:rsid w:val="00C3070D"/>
    <w:rsid w:val="00C30D1D"/>
    <w:rsid w:val="00C33194"/>
    <w:rsid w:val="00C340D8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33E5"/>
    <w:rsid w:val="00CC0D5D"/>
    <w:rsid w:val="00CC32B5"/>
    <w:rsid w:val="00CD0016"/>
    <w:rsid w:val="00CD193E"/>
    <w:rsid w:val="00CD30C6"/>
    <w:rsid w:val="00CD33EF"/>
    <w:rsid w:val="00CE56CA"/>
    <w:rsid w:val="00CE5A1A"/>
    <w:rsid w:val="00CE766C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30EC2"/>
    <w:rsid w:val="00D33623"/>
    <w:rsid w:val="00D33D8C"/>
    <w:rsid w:val="00D36EFC"/>
    <w:rsid w:val="00D379D6"/>
    <w:rsid w:val="00D52CCF"/>
    <w:rsid w:val="00D5409B"/>
    <w:rsid w:val="00D62B44"/>
    <w:rsid w:val="00D64757"/>
    <w:rsid w:val="00D714E7"/>
    <w:rsid w:val="00D80EF1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47F5"/>
    <w:rsid w:val="00DE6A5A"/>
    <w:rsid w:val="00DE6CB2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22F6"/>
    <w:rsid w:val="00E16CF9"/>
    <w:rsid w:val="00E21BDD"/>
    <w:rsid w:val="00E25670"/>
    <w:rsid w:val="00E357DE"/>
    <w:rsid w:val="00E42247"/>
    <w:rsid w:val="00E508ED"/>
    <w:rsid w:val="00E51850"/>
    <w:rsid w:val="00E5352B"/>
    <w:rsid w:val="00E5661B"/>
    <w:rsid w:val="00E62E5B"/>
    <w:rsid w:val="00E67BBD"/>
    <w:rsid w:val="00E71F5F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8F9"/>
    <w:rsid w:val="00F14F6E"/>
    <w:rsid w:val="00F16C62"/>
    <w:rsid w:val="00F202CC"/>
    <w:rsid w:val="00F2058A"/>
    <w:rsid w:val="00F33BFC"/>
    <w:rsid w:val="00F3728F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B1254516-325F-42E9-B627-9FECE23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DCA0-7A1C-47EC-A7A6-C2A079B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1096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Joana Alves Brito de Azambuja</cp:lastModifiedBy>
  <cp:revision>3</cp:revision>
  <cp:lastPrinted>2017-08-03T19:08:00Z</cp:lastPrinted>
  <dcterms:created xsi:type="dcterms:W3CDTF">2017-08-07T11:24:00Z</dcterms:created>
  <dcterms:modified xsi:type="dcterms:W3CDTF">2017-08-07T11:25:00Z</dcterms:modified>
</cp:coreProperties>
</file>